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49" w:rsidRDefault="0070646A" w:rsidP="0070646A">
      <w:pPr>
        <w:spacing w:before="100"/>
        <w:ind w:left="3650"/>
      </w:pPr>
      <w:r>
        <w:rPr>
          <w:noProof/>
        </w:rPr>
        <w:drawing>
          <wp:inline distT="0" distB="0" distL="0" distR="0">
            <wp:extent cx="1600398"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SC Logo-h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365" cy="1712397"/>
                    </a:xfrm>
                    <a:prstGeom prst="rect">
                      <a:avLst/>
                    </a:prstGeom>
                  </pic:spPr>
                </pic:pic>
              </a:graphicData>
            </a:graphic>
          </wp:inline>
        </w:drawing>
      </w:r>
    </w:p>
    <w:p w:rsidR="007D4249" w:rsidRDefault="007D4249">
      <w:pPr>
        <w:spacing w:before="3" w:line="200" w:lineRule="exact"/>
      </w:pPr>
    </w:p>
    <w:p w:rsidR="007D4249" w:rsidRPr="0070646A" w:rsidRDefault="00806AD5">
      <w:pPr>
        <w:spacing w:line="580" w:lineRule="exact"/>
        <w:ind w:left="1323" w:right="1332"/>
        <w:jc w:val="center"/>
        <w:rPr>
          <w:rFonts w:asciiTheme="minorHAnsi" w:hAnsiTheme="minorHAnsi"/>
          <w:sz w:val="52"/>
          <w:szCs w:val="52"/>
        </w:rPr>
      </w:pPr>
      <w:r w:rsidRPr="0070646A">
        <w:rPr>
          <w:rFonts w:asciiTheme="minorHAnsi" w:hAnsiTheme="minorHAnsi"/>
          <w:b/>
          <w:i/>
          <w:spacing w:val="-3"/>
          <w:position w:val="-1"/>
          <w:sz w:val="52"/>
          <w:szCs w:val="52"/>
        </w:rPr>
        <w:t>C</w:t>
      </w:r>
      <w:r w:rsidRPr="0070646A">
        <w:rPr>
          <w:rFonts w:asciiTheme="minorHAnsi" w:hAnsiTheme="minorHAnsi"/>
          <w:b/>
          <w:i/>
          <w:spacing w:val="-6"/>
          <w:position w:val="-1"/>
          <w:sz w:val="52"/>
          <w:szCs w:val="52"/>
        </w:rPr>
        <w:t>A</w:t>
      </w:r>
      <w:r w:rsidRPr="0070646A">
        <w:rPr>
          <w:rFonts w:asciiTheme="minorHAnsi" w:hAnsiTheme="minorHAnsi"/>
          <w:b/>
          <w:i/>
          <w:spacing w:val="-5"/>
          <w:position w:val="-1"/>
          <w:sz w:val="52"/>
          <w:szCs w:val="52"/>
        </w:rPr>
        <w:t>L</w:t>
      </w:r>
      <w:r w:rsidRPr="0070646A">
        <w:rPr>
          <w:rFonts w:asciiTheme="minorHAnsi" w:hAnsiTheme="minorHAnsi"/>
          <w:b/>
          <w:i/>
          <w:position w:val="-1"/>
          <w:sz w:val="52"/>
          <w:szCs w:val="52"/>
        </w:rPr>
        <w:t>L</w:t>
      </w:r>
      <w:r w:rsidRPr="0070646A">
        <w:rPr>
          <w:rFonts w:asciiTheme="minorHAnsi" w:hAnsiTheme="minorHAnsi"/>
          <w:b/>
          <w:i/>
          <w:spacing w:val="-8"/>
          <w:position w:val="-1"/>
          <w:sz w:val="52"/>
          <w:szCs w:val="52"/>
        </w:rPr>
        <w:t xml:space="preserve"> </w:t>
      </w:r>
      <w:r w:rsidRPr="0070646A">
        <w:rPr>
          <w:rFonts w:asciiTheme="minorHAnsi" w:hAnsiTheme="minorHAnsi"/>
          <w:b/>
          <w:i/>
          <w:spacing w:val="-6"/>
          <w:position w:val="-1"/>
          <w:sz w:val="52"/>
          <w:szCs w:val="52"/>
        </w:rPr>
        <w:t>F</w:t>
      </w:r>
      <w:r w:rsidRPr="0070646A">
        <w:rPr>
          <w:rFonts w:asciiTheme="minorHAnsi" w:hAnsiTheme="minorHAnsi"/>
          <w:b/>
          <w:i/>
          <w:spacing w:val="-5"/>
          <w:position w:val="-1"/>
          <w:sz w:val="52"/>
          <w:szCs w:val="52"/>
        </w:rPr>
        <w:t>O</w:t>
      </w:r>
      <w:r w:rsidRPr="0070646A">
        <w:rPr>
          <w:rFonts w:asciiTheme="minorHAnsi" w:hAnsiTheme="minorHAnsi"/>
          <w:b/>
          <w:i/>
          <w:position w:val="-1"/>
          <w:sz w:val="52"/>
          <w:szCs w:val="52"/>
        </w:rPr>
        <w:t>R</w:t>
      </w:r>
      <w:r w:rsidRPr="0070646A">
        <w:rPr>
          <w:rFonts w:asciiTheme="minorHAnsi" w:hAnsiTheme="minorHAnsi"/>
          <w:b/>
          <w:i/>
          <w:spacing w:val="-12"/>
          <w:position w:val="-1"/>
          <w:sz w:val="52"/>
          <w:szCs w:val="52"/>
        </w:rPr>
        <w:t xml:space="preserve"> </w:t>
      </w:r>
      <w:r w:rsidRPr="0070646A">
        <w:rPr>
          <w:rFonts w:asciiTheme="minorHAnsi" w:hAnsiTheme="minorHAnsi"/>
          <w:b/>
          <w:i/>
          <w:spacing w:val="-5"/>
          <w:position w:val="-1"/>
          <w:sz w:val="52"/>
          <w:szCs w:val="52"/>
        </w:rPr>
        <w:t>P</w:t>
      </w:r>
      <w:r w:rsidRPr="0070646A">
        <w:rPr>
          <w:rFonts w:asciiTheme="minorHAnsi" w:hAnsiTheme="minorHAnsi"/>
          <w:b/>
          <w:i/>
          <w:spacing w:val="-3"/>
          <w:position w:val="-1"/>
          <w:sz w:val="52"/>
          <w:szCs w:val="52"/>
        </w:rPr>
        <w:t>R</w:t>
      </w:r>
      <w:r w:rsidRPr="0070646A">
        <w:rPr>
          <w:rFonts w:asciiTheme="minorHAnsi" w:hAnsiTheme="minorHAnsi"/>
          <w:b/>
          <w:i/>
          <w:spacing w:val="-6"/>
          <w:position w:val="-1"/>
          <w:sz w:val="52"/>
          <w:szCs w:val="52"/>
        </w:rPr>
        <w:t>E</w:t>
      </w:r>
      <w:r w:rsidRPr="0070646A">
        <w:rPr>
          <w:rFonts w:asciiTheme="minorHAnsi" w:hAnsiTheme="minorHAnsi"/>
          <w:b/>
          <w:i/>
          <w:spacing w:val="-3"/>
          <w:w w:val="99"/>
          <w:position w:val="-1"/>
          <w:sz w:val="52"/>
          <w:szCs w:val="52"/>
        </w:rPr>
        <w:t>S</w:t>
      </w:r>
      <w:r w:rsidRPr="0070646A">
        <w:rPr>
          <w:rFonts w:asciiTheme="minorHAnsi" w:hAnsiTheme="minorHAnsi"/>
          <w:b/>
          <w:i/>
          <w:spacing w:val="-6"/>
          <w:position w:val="-1"/>
          <w:sz w:val="52"/>
          <w:szCs w:val="52"/>
        </w:rPr>
        <w:t>E</w:t>
      </w:r>
      <w:r w:rsidRPr="0070646A">
        <w:rPr>
          <w:rFonts w:asciiTheme="minorHAnsi" w:hAnsiTheme="minorHAnsi"/>
          <w:b/>
          <w:i/>
          <w:spacing w:val="-3"/>
          <w:w w:val="99"/>
          <w:position w:val="-1"/>
          <w:sz w:val="52"/>
          <w:szCs w:val="52"/>
        </w:rPr>
        <w:t>N</w:t>
      </w:r>
      <w:r w:rsidRPr="0070646A">
        <w:rPr>
          <w:rFonts w:asciiTheme="minorHAnsi" w:hAnsiTheme="minorHAnsi"/>
          <w:b/>
          <w:i/>
          <w:spacing w:val="-5"/>
          <w:position w:val="-1"/>
          <w:sz w:val="52"/>
          <w:szCs w:val="52"/>
        </w:rPr>
        <w:t>T</w:t>
      </w:r>
      <w:r w:rsidRPr="0070646A">
        <w:rPr>
          <w:rFonts w:asciiTheme="minorHAnsi" w:hAnsiTheme="minorHAnsi"/>
          <w:b/>
          <w:i/>
          <w:spacing w:val="-6"/>
          <w:position w:val="-1"/>
          <w:sz w:val="52"/>
          <w:szCs w:val="52"/>
        </w:rPr>
        <w:t>A</w:t>
      </w:r>
      <w:r w:rsidRPr="0070646A">
        <w:rPr>
          <w:rFonts w:asciiTheme="minorHAnsi" w:hAnsiTheme="minorHAnsi"/>
          <w:b/>
          <w:i/>
          <w:spacing w:val="-3"/>
          <w:position w:val="-1"/>
          <w:sz w:val="52"/>
          <w:szCs w:val="52"/>
        </w:rPr>
        <w:t>T</w:t>
      </w:r>
      <w:r w:rsidRPr="0070646A">
        <w:rPr>
          <w:rFonts w:asciiTheme="minorHAnsi" w:hAnsiTheme="minorHAnsi"/>
          <w:b/>
          <w:i/>
          <w:spacing w:val="-5"/>
          <w:w w:val="99"/>
          <w:position w:val="-1"/>
          <w:sz w:val="52"/>
          <w:szCs w:val="52"/>
        </w:rPr>
        <w:t>ION</w:t>
      </w:r>
      <w:r w:rsidRPr="0070646A">
        <w:rPr>
          <w:rFonts w:asciiTheme="minorHAnsi" w:hAnsiTheme="minorHAnsi"/>
          <w:b/>
          <w:i/>
          <w:w w:val="99"/>
          <w:position w:val="-1"/>
          <w:sz w:val="52"/>
          <w:szCs w:val="52"/>
        </w:rPr>
        <w:t>S</w:t>
      </w:r>
    </w:p>
    <w:p w:rsidR="007D4249" w:rsidRPr="0070646A" w:rsidRDefault="007D4249">
      <w:pPr>
        <w:spacing w:before="10" w:line="220" w:lineRule="exact"/>
        <w:rPr>
          <w:rFonts w:asciiTheme="minorHAnsi" w:hAnsiTheme="minorHAnsi"/>
          <w:sz w:val="22"/>
          <w:szCs w:val="22"/>
        </w:rPr>
      </w:pPr>
    </w:p>
    <w:p w:rsidR="0070646A" w:rsidRPr="0070646A" w:rsidRDefault="0070646A" w:rsidP="0070646A">
      <w:pPr>
        <w:tabs>
          <w:tab w:val="left" w:pos="4035"/>
        </w:tabs>
        <w:ind w:left="1440" w:right="1449"/>
        <w:rPr>
          <w:rFonts w:asciiTheme="minorHAnsi" w:hAnsiTheme="minorHAnsi"/>
          <w:b/>
          <w:i/>
          <w:color w:val="FF0000"/>
          <w:spacing w:val="-3"/>
          <w:sz w:val="22"/>
          <w:szCs w:val="22"/>
        </w:rPr>
      </w:pPr>
      <w:r w:rsidRPr="0070646A">
        <w:rPr>
          <w:rFonts w:asciiTheme="minorHAnsi" w:hAnsiTheme="minorHAnsi"/>
          <w:b/>
          <w:i/>
          <w:color w:val="FF0000"/>
          <w:spacing w:val="-3"/>
          <w:sz w:val="52"/>
          <w:szCs w:val="52"/>
        </w:rPr>
        <w:tab/>
      </w:r>
    </w:p>
    <w:p w:rsidR="007D4249" w:rsidRPr="0070646A" w:rsidRDefault="00806AD5">
      <w:pPr>
        <w:ind w:left="1440" w:right="1449"/>
        <w:jc w:val="center"/>
        <w:rPr>
          <w:rFonts w:asciiTheme="minorHAnsi" w:hAnsiTheme="minorHAnsi"/>
          <w:sz w:val="52"/>
          <w:szCs w:val="52"/>
        </w:rPr>
      </w:pPr>
      <w:r w:rsidRPr="0070646A">
        <w:rPr>
          <w:rFonts w:asciiTheme="minorHAnsi" w:hAnsiTheme="minorHAnsi"/>
          <w:b/>
          <w:i/>
          <w:color w:val="FF0000"/>
          <w:spacing w:val="-3"/>
          <w:sz w:val="52"/>
          <w:szCs w:val="52"/>
        </w:rPr>
        <w:t>O</w:t>
      </w:r>
      <w:r w:rsidRPr="0070646A">
        <w:rPr>
          <w:rFonts w:asciiTheme="minorHAnsi" w:hAnsiTheme="minorHAnsi"/>
          <w:b/>
          <w:i/>
          <w:color w:val="FF0000"/>
          <w:spacing w:val="-6"/>
          <w:sz w:val="52"/>
          <w:szCs w:val="52"/>
        </w:rPr>
        <w:t>A</w:t>
      </w:r>
      <w:r w:rsidRPr="0070646A">
        <w:rPr>
          <w:rFonts w:asciiTheme="minorHAnsi" w:hAnsiTheme="minorHAnsi"/>
          <w:b/>
          <w:i/>
          <w:color w:val="FF0000"/>
          <w:spacing w:val="-3"/>
          <w:sz w:val="52"/>
          <w:szCs w:val="52"/>
        </w:rPr>
        <w:t>A</w:t>
      </w:r>
      <w:r w:rsidRPr="0070646A">
        <w:rPr>
          <w:rFonts w:asciiTheme="minorHAnsi" w:hAnsiTheme="minorHAnsi"/>
          <w:b/>
          <w:i/>
          <w:color w:val="FF0000"/>
          <w:spacing w:val="-6"/>
          <w:sz w:val="52"/>
          <w:szCs w:val="52"/>
        </w:rPr>
        <w:t>S</w:t>
      </w:r>
      <w:r w:rsidRPr="0070646A">
        <w:rPr>
          <w:rFonts w:asciiTheme="minorHAnsi" w:hAnsiTheme="minorHAnsi"/>
          <w:b/>
          <w:i/>
          <w:color w:val="FF0000"/>
          <w:sz w:val="52"/>
          <w:szCs w:val="52"/>
        </w:rPr>
        <w:t>C</w:t>
      </w:r>
      <w:r w:rsidRPr="0070646A">
        <w:rPr>
          <w:rFonts w:asciiTheme="minorHAnsi" w:hAnsiTheme="minorHAnsi"/>
          <w:b/>
          <w:i/>
          <w:color w:val="FF0000"/>
          <w:spacing w:val="-19"/>
          <w:sz w:val="52"/>
          <w:szCs w:val="52"/>
        </w:rPr>
        <w:t xml:space="preserve"> </w:t>
      </w:r>
      <w:r w:rsidRPr="0070646A">
        <w:rPr>
          <w:rFonts w:asciiTheme="minorHAnsi" w:hAnsiTheme="minorHAnsi"/>
          <w:b/>
          <w:i/>
          <w:color w:val="FF0000"/>
          <w:spacing w:val="-3"/>
          <w:sz w:val="52"/>
          <w:szCs w:val="52"/>
        </w:rPr>
        <w:t>2</w:t>
      </w:r>
      <w:r w:rsidRPr="0070646A">
        <w:rPr>
          <w:rFonts w:asciiTheme="minorHAnsi" w:hAnsiTheme="minorHAnsi"/>
          <w:b/>
          <w:i/>
          <w:color w:val="FF0000"/>
          <w:spacing w:val="-5"/>
          <w:sz w:val="52"/>
          <w:szCs w:val="52"/>
        </w:rPr>
        <w:t>0</w:t>
      </w:r>
      <w:r w:rsidRPr="0070646A">
        <w:rPr>
          <w:rFonts w:asciiTheme="minorHAnsi" w:hAnsiTheme="minorHAnsi"/>
          <w:b/>
          <w:i/>
          <w:color w:val="FF0000"/>
          <w:spacing w:val="-4"/>
          <w:sz w:val="52"/>
          <w:szCs w:val="52"/>
        </w:rPr>
        <w:t>1</w:t>
      </w:r>
      <w:r w:rsidR="006C1B57">
        <w:rPr>
          <w:rFonts w:asciiTheme="minorHAnsi" w:hAnsiTheme="minorHAnsi"/>
          <w:b/>
          <w:i/>
          <w:color w:val="FF0000"/>
          <w:spacing w:val="-4"/>
          <w:sz w:val="52"/>
          <w:szCs w:val="52"/>
        </w:rPr>
        <w:t>9</w:t>
      </w:r>
      <w:r w:rsidRPr="0070646A">
        <w:rPr>
          <w:rFonts w:asciiTheme="minorHAnsi" w:hAnsiTheme="minorHAnsi"/>
          <w:b/>
          <w:i/>
          <w:color w:val="FF0000"/>
          <w:spacing w:val="-21"/>
          <w:sz w:val="52"/>
          <w:szCs w:val="52"/>
        </w:rPr>
        <w:t xml:space="preserve"> </w:t>
      </w:r>
      <w:r w:rsidRPr="0070646A">
        <w:rPr>
          <w:rFonts w:asciiTheme="minorHAnsi" w:hAnsiTheme="minorHAnsi"/>
          <w:b/>
          <w:i/>
          <w:color w:val="FF0000"/>
          <w:spacing w:val="-6"/>
          <w:sz w:val="52"/>
          <w:szCs w:val="52"/>
        </w:rPr>
        <w:t>A</w:t>
      </w:r>
      <w:r w:rsidRPr="0070646A">
        <w:rPr>
          <w:rFonts w:asciiTheme="minorHAnsi" w:hAnsiTheme="minorHAnsi"/>
          <w:b/>
          <w:i/>
          <w:color w:val="FF0000"/>
          <w:spacing w:val="-3"/>
          <w:sz w:val="52"/>
          <w:szCs w:val="52"/>
        </w:rPr>
        <w:t>n</w:t>
      </w:r>
      <w:r w:rsidRPr="0070646A">
        <w:rPr>
          <w:rFonts w:asciiTheme="minorHAnsi" w:hAnsiTheme="minorHAnsi"/>
          <w:b/>
          <w:i/>
          <w:color w:val="FF0000"/>
          <w:spacing w:val="-6"/>
          <w:sz w:val="52"/>
          <w:szCs w:val="52"/>
        </w:rPr>
        <w:t>n</w:t>
      </w:r>
      <w:r w:rsidRPr="0070646A">
        <w:rPr>
          <w:rFonts w:asciiTheme="minorHAnsi" w:hAnsiTheme="minorHAnsi"/>
          <w:b/>
          <w:i/>
          <w:color w:val="FF0000"/>
          <w:spacing w:val="-3"/>
          <w:sz w:val="52"/>
          <w:szCs w:val="52"/>
        </w:rPr>
        <w:t>ua</w:t>
      </w:r>
      <w:r w:rsidRPr="0070646A">
        <w:rPr>
          <w:rFonts w:asciiTheme="minorHAnsi" w:hAnsiTheme="minorHAnsi"/>
          <w:b/>
          <w:i/>
          <w:color w:val="FF0000"/>
          <w:sz w:val="52"/>
          <w:szCs w:val="52"/>
        </w:rPr>
        <w:t>l</w:t>
      </w:r>
      <w:r w:rsidRPr="0070646A">
        <w:rPr>
          <w:rFonts w:asciiTheme="minorHAnsi" w:hAnsiTheme="minorHAnsi"/>
          <w:b/>
          <w:i/>
          <w:color w:val="FF0000"/>
          <w:spacing w:val="-24"/>
          <w:sz w:val="52"/>
          <w:szCs w:val="52"/>
        </w:rPr>
        <w:t xml:space="preserve"> </w:t>
      </w:r>
      <w:r w:rsidRPr="0070646A">
        <w:rPr>
          <w:rFonts w:asciiTheme="minorHAnsi" w:hAnsiTheme="minorHAnsi"/>
          <w:b/>
          <w:i/>
          <w:color w:val="FF0000"/>
          <w:spacing w:val="-4"/>
          <w:w w:val="99"/>
          <w:sz w:val="52"/>
          <w:szCs w:val="52"/>
        </w:rPr>
        <w:t>M</w:t>
      </w:r>
      <w:r w:rsidRPr="0070646A">
        <w:rPr>
          <w:rFonts w:asciiTheme="minorHAnsi" w:hAnsiTheme="minorHAnsi"/>
          <w:b/>
          <w:i/>
          <w:color w:val="FF0000"/>
          <w:spacing w:val="-5"/>
          <w:sz w:val="52"/>
          <w:szCs w:val="52"/>
        </w:rPr>
        <w:t>eeti</w:t>
      </w:r>
      <w:r w:rsidRPr="0070646A">
        <w:rPr>
          <w:rFonts w:asciiTheme="minorHAnsi" w:hAnsiTheme="minorHAnsi"/>
          <w:b/>
          <w:i/>
          <w:color w:val="FF0000"/>
          <w:spacing w:val="-3"/>
          <w:w w:val="99"/>
          <w:sz w:val="52"/>
          <w:szCs w:val="52"/>
        </w:rPr>
        <w:t>ng</w:t>
      </w:r>
      <w:r w:rsidRPr="0070646A">
        <w:rPr>
          <w:rFonts w:asciiTheme="minorHAnsi" w:hAnsiTheme="minorHAnsi"/>
          <w:b/>
          <w:i/>
          <w:color w:val="FF0000"/>
          <w:w w:val="99"/>
          <w:sz w:val="52"/>
          <w:szCs w:val="52"/>
        </w:rPr>
        <w:t>:</w:t>
      </w:r>
    </w:p>
    <w:p w:rsidR="007D4249" w:rsidRPr="0070646A" w:rsidRDefault="00806AD5">
      <w:pPr>
        <w:spacing w:line="440" w:lineRule="exact"/>
        <w:ind w:left="256" w:right="269"/>
        <w:jc w:val="center"/>
        <w:rPr>
          <w:rFonts w:asciiTheme="minorHAnsi" w:hAnsiTheme="minorHAnsi"/>
          <w:sz w:val="40"/>
          <w:szCs w:val="40"/>
        </w:rPr>
      </w:pPr>
      <w:r w:rsidRPr="0070646A">
        <w:rPr>
          <w:rFonts w:asciiTheme="minorHAnsi" w:hAnsiTheme="minorHAnsi"/>
          <w:b/>
          <w:i/>
          <w:color w:val="FF0000"/>
          <w:position w:val="-1"/>
          <w:sz w:val="40"/>
          <w:szCs w:val="40"/>
        </w:rPr>
        <w:t>A</w:t>
      </w:r>
      <w:r w:rsidRPr="0070646A">
        <w:rPr>
          <w:rFonts w:asciiTheme="minorHAnsi" w:hAnsiTheme="minorHAnsi"/>
          <w:b/>
          <w:i/>
          <w:color w:val="FF0000"/>
          <w:spacing w:val="-9"/>
          <w:position w:val="-1"/>
          <w:sz w:val="40"/>
          <w:szCs w:val="40"/>
        </w:rPr>
        <w:t xml:space="preserve"> </w:t>
      </w:r>
      <w:r w:rsidRPr="0070646A">
        <w:rPr>
          <w:rFonts w:asciiTheme="minorHAnsi" w:hAnsiTheme="minorHAnsi"/>
          <w:b/>
          <w:i/>
          <w:color w:val="FF0000"/>
          <w:spacing w:val="-5"/>
          <w:position w:val="-1"/>
          <w:sz w:val="40"/>
          <w:szCs w:val="40"/>
        </w:rPr>
        <w:t>M</w:t>
      </w:r>
      <w:r w:rsidRPr="0070646A">
        <w:rPr>
          <w:rFonts w:asciiTheme="minorHAnsi" w:hAnsiTheme="minorHAnsi"/>
          <w:b/>
          <w:i/>
          <w:color w:val="FF0000"/>
          <w:spacing w:val="-4"/>
          <w:position w:val="-1"/>
          <w:sz w:val="40"/>
          <w:szCs w:val="40"/>
        </w:rPr>
        <w:t>u</w:t>
      </w:r>
      <w:r w:rsidRPr="0070646A">
        <w:rPr>
          <w:rFonts w:asciiTheme="minorHAnsi" w:hAnsiTheme="minorHAnsi"/>
          <w:b/>
          <w:i/>
          <w:color w:val="FF0000"/>
          <w:spacing w:val="-6"/>
          <w:position w:val="-1"/>
          <w:sz w:val="40"/>
          <w:szCs w:val="40"/>
        </w:rPr>
        <w:t>lti</w:t>
      </w:r>
      <w:r w:rsidRPr="0070646A">
        <w:rPr>
          <w:rFonts w:asciiTheme="minorHAnsi" w:hAnsiTheme="minorHAnsi"/>
          <w:b/>
          <w:i/>
          <w:color w:val="FF0000"/>
          <w:spacing w:val="-4"/>
          <w:position w:val="-1"/>
          <w:sz w:val="40"/>
          <w:szCs w:val="40"/>
        </w:rPr>
        <w:t>-</w:t>
      </w:r>
      <w:r w:rsidRPr="0070646A">
        <w:rPr>
          <w:rFonts w:asciiTheme="minorHAnsi" w:hAnsiTheme="minorHAnsi"/>
          <w:b/>
          <w:i/>
          <w:color w:val="FF0000"/>
          <w:spacing w:val="-3"/>
          <w:position w:val="-1"/>
          <w:sz w:val="40"/>
          <w:szCs w:val="40"/>
        </w:rPr>
        <w:t>D</w:t>
      </w:r>
      <w:r w:rsidRPr="0070646A">
        <w:rPr>
          <w:rFonts w:asciiTheme="minorHAnsi" w:hAnsiTheme="minorHAnsi"/>
          <w:b/>
          <w:i/>
          <w:color w:val="FF0000"/>
          <w:spacing w:val="-6"/>
          <w:position w:val="-1"/>
          <w:sz w:val="40"/>
          <w:szCs w:val="40"/>
        </w:rPr>
        <w:t>i</w:t>
      </w:r>
      <w:r w:rsidRPr="0070646A">
        <w:rPr>
          <w:rFonts w:asciiTheme="minorHAnsi" w:hAnsiTheme="minorHAnsi"/>
          <w:b/>
          <w:i/>
          <w:color w:val="FF0000"/>
          <w:spacing w:val="-4"/>
          <w:position w:val="-1"/>
          <w:sz w:val="40"/>
          <w:szCs w:val="40"/>
        </w:rPr>
        <w:t>s</w:t>
      </w:r>
      <w:r w:rsidRPr="0070646A">
        <w:rPr>
          <w:rFonts w:asciiTheme="minorHAnsi" w:hAnsiTheme="minorHAnsi"/>
          <w:b/>
          <w:i/>
          <w:color w:val="FF0000"/>
          <w:spacing w:val="-5"/>
          <w:position w:val="-1"/>
          <w:sz w:val="40"/>
          <w:szCs w:val="40"/>
        </w:rPr>
        <w:t>c</w:t>
      </w:r>
      <w:r w:rsidRPr="0070646A">
        <w:rPr>
          <w:rFonts w:asciiTheme="minorHAnsi" w:hAnsiTheme="minorHAnsi"/>
          <w:b/>
          <w:i/>
          <w:color w:val="FF0000"/>
          <w:spacing w:val="-8"/>
          <w:position w:val="-1"/>
          <w:sz w:val="40"/>
          <w:szCs w:val="40"/>
        </w:rPr>
        <w:t>i</w:t>
      </w:r>
      <w:r w:rsidRPr="0070646A">
        <w:rPr>
          <w:rFonts w:asciiTheme="minorHAnsi" w:hAnsiTheme="minorHAnsi"/>
          <w:b/>
          <w:i/>
          <w:color w:val="FF0000"/>
          <w:spacing w:val="-6"/>
          <w:position w:val="-1"/>
          <w:sz w:val="40"/>
          <w:szCs w:val="40"/>
        </w:rPr>
        <w:t>pli</w:t>
      </w:r>
      <w:r w:rsidRPr="0070646A">
        <w:rPr>
          <w:rFonts w:asciiTheme="minorHAnsi" w:hAnsiTheme="minorHAnsi"/>
          <w:b/>
          <w:i/>
          <w:color w:val="FF0000"/>
          <w:spacing w:val="-4"/>
          <w:position w:val="-1"/>
          <w:sz w:val="40"/>
          <w:szCs w:val="40"/>
        </w:rPr>
        <w:t>n</w:t>
      </w:r>
      <w:r w:rsidRPr="0070646A">
        <w:rPr>
          <w:rFonts w:asciiTheme="minorHAnsi" w:hAnsiTheme="minorHAnsi"/>
          <w:b/>
          <w:i/>
          <w:color w:val="FF0000"/>
          <w:spacing w:val="-3"/>
          <w:position w:val="-1"/>
          <w:sz w:val="40"/>
          <w:szCs w:val="40"/>
        </w:rPr>
        <w:t>a</w:t>
      </w:r>
      <w:r w:rsidRPr="0070646A">
        <w:rPr>
          <w:rFonts w:asciiTheme="minorHAnsi" w:hAnsiTheme="minorHAnsi"/>
          <w:b/>
          <w:i/>
          <w:color w:val="FF0000"/>
          <w:spacing w:val="-4"/>
          <w:position w:val="-1"/>
          <w:sz w:val="40"/>
          <w:szCs w:val="40"/>
        </w:rPr>
        <w:t>r</w:t>
      </w:r>
      <w:r w:rsidRPr="0070646A">
        <w:rPr>
          <w:rFonts w:asciiTheme="minorHAnsi" w:hAnsiTheme="minorHAnsi"/>
          <w:b/>
          <w:i/>
          <w:color w:val="FF0000"/>
          <w:position w:val="-1"/>
          <w:sz w:val="40"/>
          <w:szCs w:val="40"/>
        </w:rPr>
        <w:t>y</w:t>
      </w:r>
      <w:r w:rsidRPr="0070646A">
        <w:rPr>
          <w:rFonts w:asciiTheme="minorHAnsi" w:hAnsiTheme="minorHAnsi"/>
          <w:b/>
          <w:i/>
          <w:color w:val="FF0000"/>
          <w:spacing w:val="-9"/>
          <w:position w:val="-1"/>
          <w:sz w:val="40"/>
          <w:szCs w:val="40"/>
        </w:rPr>
        <w:t xml:space="preserve"> </w:t>
      </w:r>
      <w:r w:rsidRPr="0070646A">
        <w:rPr>
          <w:rFonts w:asciiTheme="minorHAnsi" w:hAnsiTheme="minorHAnsi"/>
          <w:b/>
          <w:i/>
          <w:color w:val="FF0000"/>
          <w:spacing w:val="-8"/>
          <w:position w:val="-1"/>
          <w:sz w:val="40"/>
          <w:szCs w:val="40"/>
        </w:rPr>
        <w:t>C</w:t>
      </w:r>
      <w:r w:rsidRPr="0070646A">
        <w:rPr>
          <w:rFonts w:asciiTheme="minorHAnsi" w:hAnsiTheme="minorHAnsi"/>
          <w:b/>
          <w:i/>
          <w:color w:val="FF0000"/>
          <w:spacing w:val="-3"/>
          <w:position w:val="-1"/>
          <w:sz w:val="40"/>
          <w:szCs w:val="40"/>
        </w:rPr>
        <w:t>o</w:t>
      </w:r>
      <w:r w:rsidRPr="0070646A">
        <w:rPr>
          <w:rFonts w:asciiTheme="minorHAnsi" w:hAnsiTheme="minorHAnsi"/>
          <w:b/>
          <w:i/>
          <w:color w:val="FF0000"/>
          <w:spacing w:val="-6"/>
          <w:position w:val="-1"/>
          <w:sz w:val="40"/>
          <w:szCs w:val="40"/>
        </w:rPr>
        <w:t>n</w:t>
      </w:r>
      <w:r w:rsidRPr="0070646A">
        <w:rPr>
          <w:rFonts w:asciiTheme="minorHAnsi" w:hAnsiTheme="minorHAnsi"/>
          <w:b/>
          <w:i/>
          <w:color w:val="FF0000"/>
          <w:spacing w:val="-4"/>
          <w:position w:val="-1"/>
          <w:sz w:val="40"/>
          <w:szCs w:val="40"/>
        </w:rPr>
        <w:t>f</w:t>
      </w:r>
      <w:r w:rsidRPr="0070646A">
        <w:rPr>
          <w:rFonts w:asciiTheme="minorHAnsi" w:hAnsiTheme="minorHAnsi"/>
          <w:b/>
          <w:i/>
          <w:color w:val="FF0000"/>
          <w:spacing w:val="-5"/>
          <w:position w:val="-1"/>
          <w:sz w:val="40"/>
          <w:szCs w:val="40"/>
        </w:rPr>
        <w:t>e</w:t>
      </w:r>
      <w:r w:rsidRPr="0070646A">
        <w:rPr>
          <w:rFonts w:asciiTheme="minorHAnsi" w:hAnsiTheme="minorHAnsi"/>
          <w:b/>
          <w:i/>
          <w:color w:val="FF0000"/>
          <w:spacing w:val="-4"/>
          <w:position w:val="-1"/>
          <w:sz w:val="40"/>
          <w:szCs w:val="40"/>
        </w:rPr>
        <w:t>r</w:t>
      </w:r>
      <w:r w:rsidRPr="0070646A">
        <w:rPr>
          <w:rFonts w:asciiTheme="minorHAnsi" w:hAnsiTheme="minorHAnsi"/>
          <w:b/>
          <w:i/>
          <w:color w:val="FF0000"/>
          <w:spacing w:val="-7"/>
          <w:position w:val="-1"/>
          <w:sz w:val="40"/>
          <w:szCs w:val="40"/>
        </w:rPr>
        <w:t>e</w:t>
      </w:r>
      <w:r w:rsidRPr="0070646A">
        <w:rPr>
          <w:rFonts w:asciiTheme="minorHAnsi" w:hAnsiTheme="minorHAnsi"/>
          <w:b/>
          <w:i/>
          <w:color w:val="FF0000"/>
          <w:spacing w:val="-4"/>
          <w:position w:val="-1"/>
          <w:sz w:val="40"/>
          <w:szCs w:val="40"/>
        </w:rPr>
        <w:t>n</w:t>
      </w:r>
      <w:r w:rsidRPr="0070646A">
        <w:rPr>
          <w:rFonts w:asciiTheme="minorHAnsi" w:hAnsiTheme="minorHAnsi"/>
          <w:b/>
          <w:i/>
          <w:color w:val="FF0000"/>
          <w:spacing w:val="-5"/>
          <w:position w:val="-1"/>
          <w:sz w:val="40"/>
          <w:szCs w:val="40"/>
        </w:rPr>
        <w:t>c</w:t>
      </w:r>
      <w:r w:rsidRPr="0070646A">
        <w:rPr>
          <w:rFonts w:asciiTheme="minorHAnsi" w:hAnsiTheme="minorHAnsi"/>
          <w:b/>
          <w:i/>
          <w:color w:val="FF0000"/>
          <w:position w:val="-1"/>
          <w:sz w:val="40"/>
          <w:szCs w:val="40"/>
        </w:rPr>
        <w:t>e</w:t>
      </w:r>
      <w:r w:rsidRPr="0070646A">
        <w:rPr>
          <w:rFonts w:asciiTheme="minorHAnsi" w:hAnsiTheme="minorHAnsi"/>
          <w:b/>
          <w:i/>
          <w:color w:val="FF0000"/>
          <w:spacing w:val="-11"/>
          <w:position w:val="-1"/>
          <w:sz w:val="40"/>
          <w:szCs w:val="40"/>
        </w:rPr>
        <w:t xml:space="preserve"> </w:t>
      </w:r>
      <w:r w:rsidRPr="0070646A">
        <w:rPr>
          <w:rFonts w:asciiTheme="minorHAnsi" w:hAnsiTheme="minorHAnsi"/>
          <w:b/>
          <w:i/>
          <w:color w:val="FF0000"/>
          <w:spacing w:val="-4"/>
          <w:position w:val="-1"/>
          <w:sz w:val="40"/>
          <w:szCs w:val="40"/>
        </w:rPr>
        <w:t>f</w:t>
      </w:r>
      <w:r w:rsidRPr="0070646A">
        <w:rPr>
          <w:rFonts w:asciiTheme="minorHAnsi" w:hAnsiTheme="minorHAnsi"/>
          <w:b/>
          <w:i/>
          <w:color w:val="FF0000"/>
          <w:spacing w:val="-6"/>
          <w:position w:val="-1"/>
          <w:sz w:val="40"/>
          <w:szCs w:val="40"/>
        </w:rPr>
        <w:t>o</w:t>
      </w:r>
      <w:r w:rsidRPr="0070646A">
        <w:rPr>
          <w:rFonts w:asciiTheme="minorHAnsi" w:hAnsiTheme="minorHAnsi"/>
          <w:b/>
          <w:i/>
          <w:color w:val="FF0000"/>
          <w:position w:val="-1"/>
          <w:sz w:val="40"/>
          <w:szCs w:val="40"/>
        </w:rPr>
        <w:t>r</w:t>
      </w:r>
      <w:r w:rsidRPr="0070646A">
        <w:rPr>
          <w:rFonts w:asciiTheme="minorHAnsi" w:hAnsiTheme="minorHAnsi"/>
          <w:b/>
          <w:i/>
          <w:color w:val="FF0000"/>
          <w:spacing w:val="-8"/>
          <w:position w:val="-1"/>
          <w:sz w:val="40"/>
          <w:szCs w:val="40"/>
        </w:rPr>
        <w:t xml:space="preserve"> </w:t>
      </w:r>
      <w:r w:rsidRPr="0070646A">
        <w:rPr>
          <w:rFonts w:asciiTheme="minorHAnsi" w:hAnsiTheme="minorHAnsi"/>
          <w:b/>
          <w:i/>
          <w:color w:val="FF0000"/>
          <w:spacing w:val="-5"/>
          <w:position w:val="-1"/>
          <w:sz w:val="40"/>
          <w:szCs w:val="40"/>
        </w:rPr>
        <w:t>A</w:t>
      </w:r>
      <w:r w:rsidRPr="0070646A">
        <w:rPr>
          <w:rFonts w:asciiTheme="minorHAnsi" w:hAnsiTheme="minorHAnsi"/>
          <w:b/>
          <w:i/>
          <w:color w:val="FF0000"/>
          <w:spacing w:val="-4"/>
          <w:position w:val="-1"/>
          <w:sz w:val="40"/>
          <w:szCs w:val="40"/>
        </w:rPr>
        <w:t>S</w:t>
      </w:r>
      <w:r w:rsidRPr="0070646A">
        <w:rPr>
          <w:rFonts w:asciiTheme="minorHAnsi" w:hAnsiTheme="minorHAnsi"/>
          <w:b/>
          <w:i/>
          <w:color w:val="FF0000"/>
          <w:position w:val="-1"/>
          <w:sz w:val="40"/>
          <w:szCs w:val="40"/>
        </w:rPr>
        <w:t>C</w:t>
      </w:r>
      <w:r w:rsidRPr="0070646A">
        <w:rPr>
          <w:rFonts w:asciiTheme="minorHAnsi" w:hAnsiTheme="minorHAnsi"/>
          <w:b/>
          <w:i/>
          <w:color w:val="FF0000"/>
          <w:spacing w:val="-12"/>
          <w:position w:val="-1"/>
          <w:sz w:val="40"/>
          <w:szCs w:val="40"/>
        </w:rPr>
        <w:t xml:space="preserve"> </w:t>
      </w:r>
      <w:r w:rsidRPr="0070646A">
        <w:rPr>
          <w:rFonts w:asciiTheme="minorHAnsi" w:hAnsiTheme="minorHAnsi"/>
          <w:b/>
          <w:i/>
          <w:color w:val="FF0000"/>
          <w:spacing w:val="-4"/>
          <w:position w:val="-1"/>
          <w:sz w:val="40"/>
          <w:szCs w:val="40"/>
        </w:rPr>
        <w:t>P</w:t>
      </w:r>
      <w:r w:rsidRPr="0070646A">
        <w:rPr>
          <w:rFonts w:asciiTheme="minorHAnsi" w:hAnsiTheme="minorHAnsi"/>
          <w:b/>
          <w:i/>
          <w:color w:val="FF0000"/>
          <w:spacing w:val="-7"/>
          <w:position w:val="-1"/>
          <w:sz w:val="40"/>
          <w:szCs w:val="40"/>
        </w:rPr>
        <w:t>r</w:t>
      </w:r>
      <w:r w:rsidRPr="0070646A">
        <w:rPr>
          <w:rFonts w:asciiTheme="minorHAnsi" w:hAnsiTheme="minorHAnsi"/>
          <w:b/>
          <w:i/>
          <w:color w:val="FF0000"/>
          <w:spacing w:val="-3"/>
          <w:position w:val="-1"/>
          <w:sz w:val="40"/>
          <w:szCs w:val="40"/>
        </w:rPr>
        <w:t>o</w:t>
      </w:r>
      <w:r w:rsidRPr="0070646A">
        <w:rPr>
          <w:rFonts w:asciiTheme="minorHAnsi" w:hAnsiTheme="minorHAnsi"/>
          <w:b/>
          <w:i/>
          <w:color w:val="FF0000"/>
          <w:spacing w:val="-4"/>
          <w:position w:val="-1"/>
          <w:sz w:val="40"/>
          <w:szCs w:val="40"/>
        </w:rPr>
        <w:t>f</w:t>
      </w:r>
      <w:r w:rsidRPr="0070646A">
        <w:rPr>
          <w:rFonts w:asciiTheme="minorHAnsi" w:hAnsiTheme="minorHAnsi"/>
          <w:b/>
          <w:i/>
          <w:color w:val="FF0000"/>
          <w:spacing w:val="-7"/>
          <w:position w:val="-1"/>
          <w:sz w:val="40"/>
          <w:szCs w:val="40"/>
        </w:rPr>
        <w:t>e</w:t>
      </w:r>
      <w:r w:rsidRPr="0070646A">
        <w:rPr>
          <w:rFonts w:asciiTheme="minorHAnsi" w:hAnsiTheme="minorHAnsi"/>
          <w:b/>
          <w:i/>
          <w:color w:val="FF0000"/>
          <w:spacing w:val="-4"/>
          <w:position w:val="-1"/>
          <w:sz w:val="40"/>
          <w:szCs w:val="40"/>
        </w:rPr>
        <w:t>ss</w:t>
      </w:r>
      <w:r w:rsidRPr="0070646A">
        <w:rPr>
          <w:rFonts w:asciiTheme="minorHAnsi" w:hAnsiTheme="minorHAnsi"/>
          <w:b/>
          <w:i/>
          <w:color w:val="FF0000"/>
          <w:spacing w:val="-6"/>
          <w:position w:val="-1"/>
          <w:sz w:val="40"/>
          <w:szCs w:val="40"/>
        </w:rPr>
        <w:t>ion</w:t>
      </w:r>
      <w:r w:rsidRPr="0070646A">
        <w:rPr>
          <w:rFonts w:asciiTheme="minorHAnsi" w:hAnsiTheme="minorHAnsi"/>
          <w:b/>
          <w:i/>
          <w:color w:val="FF0000"/>
          <w:spacing w:val="-3"/>
          <w:position w:val="-1"/>
          <w:sz w:val="40"/>
          <w:szCs w:val="40"/>
        </w:rPr>
        <w:t>a</w:t>
      </w:r>
      <w:r w:rsidRPr="0070646A">
        <w:rPr>
          <w:rFonts w:asciiTheme="minorHAnsi" w:hAnsiTheme="minorHAnsi"/>
          <w:b/>
          <w:i/>
          <w:color w:val="FF0000"/>
          <w:spacing w:val="-6"/>
          <w:position w:val="-1"/>
          <w:sz w:val="40"/>
          <w:szCs w:val="40"/>
        </w:rPr>
        <w:t>l</w:t>
      </w:r>
      <w:r w:rsidRPr="0070646A">
        <w:rPr>
          <w:rFonts w:asciiTheme="minorHAnsi" w:hAnsiTheme="minorHAnsi"/>
          <w:b/>
          <w:i/>
          <w:color w:val="FF0000"/>
          <w:position w:val="-1"/>
          <w:sz w:val="40"/>
          <w:szCs w:val="40"/>
        </w:rPr>
        <w:t>s</w:t>
      </w:r>
    </w:p>
    <w:p w:rsidR="0070646A" w:rsidRPr="0070646A" w:rsidRDefault="00800A56" w:rsidP="0070646A">
      <w:pPr>
        <w:spacing w:line="580" w:lineRule="exact"/>
        <w:ind w:right="2340"/>
        <w:jc w:val="center"/>
        <w:rPr>
          <w:rFonts w:asciiTheme="minorHAnsi" w:hAnsiTheme="minorHAnsi"/>
          <w:sz w:val="52"/>
          <w:szCs w:val="52"/>
        </w:rPr>
      </w:pPr>
      <w:r w:rsidRPr="0070646A">
        <w:rPr>
          <w:rFonts w:asciiTheme="minorHAnsi" w:hAnsiTheme="minorHAnsi"/>
          <w:b/>
          <w:i/>
          <w:spacing w:val="-3"/>
          <w:position w:val="-1"/>
          <w:sz w:val="52"/>
          <w:szCs w:val="52"/>
        </w:rPr>
        <w:t xml:space="preserve">               </w:t>
      </w:r>
      <w:r w:rsidR="00806AD5" w:rsidRPr="0070646A">
        <w:rPr>
          <w:rFonts w:asciiTheme="minorHAnsi" w:hAnsiTheme="minorHAnsi"/>
          <w:b/>
          <w:i/>
          <w:spacing w:val="-3"/>
          <w:position w:val="-1"/>
          <w:sz w:val="52"/>
          <w:szCs w:val="52"/>
        </w:rPr>
        <w:t>S</w:t>
      </w:r>
      <w:r w:rsidR="00806AD5" w:rsidRPr="0070646A">
        <w:rPr>
          <w:rFonts w:asciiTheme="minorHAnsi" w:hAnsiTheme="minorHAnsi"/>
          <w:b/>
          <w:i/>
          <w:spacing w:val="-5"/>
          <w:position w:val="-1"/>
          <w:sz w:val="52"/>
          <w:szCs w:val="52"/>
        </w:rPr>
        <w:t>e</w:t>
      </w:r>
      <w:r w:rsidR="00806AD5" w:rsidRPr="0070646A">
        <w:rPr>
          <w:rFonts w:asciiTheme="minorHAnsi" w:hAnsiTheme="minorHAnsi"/>
          <w:b/>
          <w:i/>
          <w:spacing w:val="-3"/>
          <w:position w:val="-1"/>
          <w:sz w:val="52"/>
          <w:szCs w:val="52"/>
        </w:rPr>
        <w:t>p</w:t>
      </w:r>
      <w:r w:rsidR="00806AD5" w:rsidRPr="0070646A">
        <w:rPr>
          <w:rFonts w:asciiTheme="minorHAnsi" w:hAnsiTheme="minorHAnsi"/>
          <w:b/>
          <w:i/>
          <w:spacing w:val="-5"/>
          <w:position w:val="-1"/>
          <w:sz w:val="52"/>
          <w:szCs w:val="52"/>
        </w:rPr>
        <w:t>t</w:t>
      </w:r>
      <w:r w:rsidR="00806AD5" w:rsidRPr="0070646A">
        <w:rPr>
          <w:rFonts w:asciiTheme="minorHAnsi" w:hAnsiTheme="minorHAnsi"/>
          <w:b/>
          <w:i/>
          <w:spacing w:val="-7"/>
          <w:position w:val="-1"/>
          <w:sz w:val="52"/>
          <w:szCs w:val="52"/>
        </w:rPr>
        <w:t>e</w:t>
      </w:r>
      <w:r w:rsidR="00806AD5" w:rsidRPr="0070646A">
        <w:rPr>
          <w:rFonts w:asciiTheme="minorHAnsi" w:hAnsiTheme="minorHAnsi"/>
          <w:b/>
          <w:i/>
          <w:spacing w:val="-3"/>
          <w:position w:val="-1"/>
          <w:sz w:val="52"/>
          <w:szCs w:val="52"/>
        </w:rPr>
        <w:t>mb</w:t>
      </w:r>
      <w:r w:rsidR="00806AD5" w:rsidRPr="0070646A">
        <w:rPr>
          <w:rFonts w:asciiTheme="minorHAnsi" w:hAnsiTheme="minorHAnsi"/>
          <w:b/>
          <w:i/>
          <w:spacing w:val="-5"/>
          <w:position w:val="-1"/>
          <w:sz w:val="52"/>
          <w:szCs w:val="52"/>
        </w:rPr>
        <w:t>e</w:t>
      </w:r>
      <w:r w:rsidR="00806AD5" w:rsidRPr="0070646A">
        <w:rPr>
          <w:rFonts w:asciiTheme="minorHAnsi" w:hAnsiTheme="minorHAnsi"/>
          <w:b/>
          <w:i/>
          <w:position w:val="-1"/>
          <w:sz w:val="52"/>
          <w:szCs w:val="52"/>
        </w:rPr>
        <w:t>r</w:t>
      </w:r>
      <w:r w:rsidR="00806AD5" w:rsidRPr="0070646A">
        <w:rPr>
          <w:rFonts w:asciiTheme="minorHAnsi" w:hAnsiTheme="minorHAnsi"/>
          <w:b/>
          <w:i/>
          <w:spacing w:val="-26"/>
          <w:position w:val="-1"/>
          <w:sz w:val="52"/>
          <w:szCs w:val="52"/>
        </w:rPr>
        <w:t xml:space="preserve"> </w:t>
      </w:r>
      <w:r w:rsidR="006C1B57">
        <w:rPr>
          <w:rFonts w:asciiTheme="minorHAnsi" w:hAnsiTheme="minorHAnsi"/>
          <w:b/>
          <w:i/>
          <w:spacing w:val="-26"/>
          <w:position w:val="-1"/>
          <w:sz w:val="52"/>
          <w:szCs w:val="52"/>
        </w:rPr>
        <w:t>18</w:t>
      </w:r>
      <w:r w:rsidR="006C1B57">
        <w:rPr>
          <w:rFonts w:asciiTheme="minorHAnsi" w:hAnsiTheme="minorHAnsi"/>
          <w:b/>
          <w:i/>
          <w:spacing w:val="-3"/>
          <w:position w:val="-1"/>
          <w:sz w:val="52"/>
          <w:szCs w:val="52"/>
        </w:rPr>
        <w:t xml:space="preserve"> &amp; 19, 2019</w:t>
      </w:r>
      <w:r w:rsidRPr="0070646A">
        <w:rPr>
          <w:rFonts w:asciiTheme="minorHAnsi" w:hAnsiTheme="minorHAnsi"/>
          <w:b/>
          <w:i/>
          <w:spacing w:val="-3"/>
          <w:position w:val="-1"/>
          <w:sz w:val="52"/>
          <w:szCs w:val="52"/>
        </w:rPr>
        <w:br/>
      </w:r>
      <w:r w:rsidRPr="0070646A">
        <w:rPr>
          <w:rFonts w:asciiTheme="minorHAnsi" w:hAnsiTheme="minorHAnsi"/>
          <w:sz w:val="52"/>
          <w:szCs w:val="52"/>
        </w:rPr>
        <w:t xml:space="preserve">               </w:t>
      </w:r>
      <w:r w:rsidR="00806AD5" w:rsidRPr="0070646A">
        <w:rPr>
          <w:rFonts w:asciiTheme="minorHAnsi" w:hAnsiTheme="minorHAnsi"/>
          <w:b/>
          <w:i/>
          <w:spacing w:val="-4"/>
          <w:position w:val="1"/>
          <w:sz w:val="40"/>
          <w:szCs w:val="40"/>
        </w:rPr>
        <w:t>Pr</w:t>
      </w:r>
      <w:r w:rsidR="00806AD5" w:rsidRPr="0070646A">
        <w:rPr>
          <w:rFonts w:asciiTheme="minorHAnsi" w:hAnsiTheme="minorHAnsi"/>
          <w:b/>
          <w:i/>
          <w:spacing w:val="-5"/>
          <w:position w:val="1"/>
          <w:sz w:val="40"/>
          <w:szCs w:val="40"/>
        </w:rPr>
        <w:t>e</w:t>
      </w:r>
      <w:r w:rsidR="00806AD5" w:rsidRPr="0070646A">
        <w:rPr>
          <w:rFonts w:asciiTheme="minorHAnsi" w:hAnsiTheme="minorHAnsi"/>
          <w:b/>
          <w:i/>
          <w:spacing w:val="-4"/>
          <w:position w:val="1"/>
          <w:sz w:val="40"/>
          <w:szCs w:val="40"/>
        </w:rPr>
        <w:t>-</w:t>
      </w:r>
      <w:r w:rsidR="00806AD5" w:rsidRPr="0070646A">
        <w:rPr>
          <w:rFonts w:asciiTheme="minorHAnsi" w:hAnsiTheme="minorHAnsi"/>
          <w:b/>
          <w:i/>
          <w:spacing w:val="-7"/>
          <w:position w:val="1"/>
          <w:sz w:val="40"/>
          <w:szCs w:val="40"/>
        </w:rPr>
        <w:t>c</w:t>
      </w:r>
      <w:r w:rsidR="00806AD5" w:rsidRPr="0070646A">
        <w:rPr>
          <w:rFonts w:asciiTheme="minorHAnsi" w:hAnsiTheme="minorHAnsi"/>
          <w:b/>
          <w:i/>
          <w:spacing w:val="-3"/>
          <w:position w:val="1"/>
          <w:sz w:val="40"/>
          <w:szCs w:val="40"/>
        </w:rPr>
        <w:t>o</w:t>
      </w:r>
      <w:r w:rsidR="00806AD5" w:rsidRPr="0070646A">
        <w:rPr>
          <w:rFonts w:asciiTheme="minorHAnsi" w:hAnsiTheme="minorHAnsi"/>
          <w:b/>
          <w:i/>
          <w:spacing w:val="-6"/>
          <w:position w:val="1"/>
          <w:sz w:val="40"/>
          <w:szCs w:val="40"/>
        </w:rPr>
        <w:t>n</w:t>
      </w:r>
      <w:r w:rsidR="00806AD5" w:rsidRPr="0070646A">
        <w:rPr>
          <w:rFonts w:asciiTheme="minorHAnsi" w:hAnsiTheme="minorHAnsi"/>
          <w:b/>
          <w:i/>
          <w:spacing w:val="-4"/>
          <w:position w:val="1"/>
          <w:sz w:val="40"/>
          <w:szCs w:val="40"/>
        </w:rPr>
        <w:t>f</w:t>
      </w:r>
      <w:r w:rsidR="00806AD5" w:rsidRPr="0070646A">
        <w:rPr>
          <w:rFonts w:asciiTheme="minorHAnsi" w:hAnsiTheme="minorHAnsi"/>
          <w:b/>
          <w:i/>
          <w:spacing w:val="-5"/>
          <w:position w:val="1"/>
          <w:sz w:val="40"/>
          <w:szCs w:val="40"/>
        </w:rPr>
        <w:t>e</w:t>
      </w:r>
      <w:r w:rsidR="00806AD5" w:rsidRPr="0070646A">
        <w:rPr>
          <w:rFonts w:asciiTheme="minorHAnsi" w:hAnsiTheme="minorHAnsi"/>
          <w:b/>
          <w:i/>
          <w:spacing w:val="-4"/>
          <w:position w:val="1"/>
          <w:sz w:val="40"/>
          <w:szCs w:val="40"/>
        </w:rPr>
        <w:t>r</w:t>
      </w:r>
      <w:r w:rsidR="00806AD5" w:rsidRPr="0070646A">
        <w:rPr>
          <w:rFonts w:asciiTheme="minorHAnsi" w:hAnsiTheme="minorHAnsi"/>
          <w:b/>
          <w:i/>
          <w:spacing w:val="-7"/>
          <w:position w:val="1"/>
          <w:sz w:val="40"/>
          <w:szCs w:val="40"/>
        </w:rPr>
        <w:t>e</w:t>
      </w:r>
      <w:r w:rsidR="00806AD5" w:rsidRPr="0070646A">
        <w:rPr>
          <w:rFonts w:asciiTheme="minorHAnsi" w:hAnsiTheme="minorHAnsi"/>
          <w:b/>
          <w:i/>
          <w:spacing w:val="-4"/>
          <w:position w:val="1"/>
          <w:sz w:val="40"/>
          <w:szCs w:val="40"/>
        </w:rPr>
        <w:t>n</w:t>
      </w:r>
      <w:r w:rsidR="00806AD5" w:rsidRPr="0070646A">
        <w:rPr>
          <w:rFonts w:asciiTheme="minorHAnsi" w:hAnsiTheme="minorHAnsi"/>
          <w:b/>
          <w:i/>
          <w:spacing w:val="-7"/>
          <w:position w:val="1"/>
          <w:sz w:val="40"/>
          <w:szCs w:val="40"/>
        </w:rPr>
        <w:t>c</w:t>
      </w:r>
      <w:r w:rsidR="00806AD5" w:rsidRPr="0070646A">
        <w:rPr>
          <w:rFonts w:asciiTheme="minorHAnsi" w:hAnsiTheme="minorHAnsi"/>
          <w:b/>
          <w:i/>
          <w:position w:val="1"/>
          <w:sz w:val="40"/>
          <w:szCs w:val="40"/>
        </w:rPr>
        <w:t>e</w:t>
      </w:r>
      <w:r w:rsidR="00806AD5" w:rsidRPr="0070646A">
        <w:rPr>
          <w:rFonts w:asciiTheme="minorHAnsi" w:hAnsiTheme="minorHAnsi"/>
          <w:b/>
          <w:i/>
          <w:spacing w:val="-12"/>
          <w:position w:val="1"/>
          <w:sz w:val="40"/>
          <w:szCs w:val="40"/>
        </w:rPr>
        <w:t xml:space="preserve"> </w:t>
      </w:r>
      <w:r w:rsidR="00806AD5" w:rsidRPr="0070646A">
        <w:rPr>
          <w:rFonts w:asciiTheme="minorHAnsi" w:hAnsiTheme="minorHAnsi"/>
          <w:b/>
          <w:i/>
          <w:spacing w:val="-4"/>
          <w:position w:val="1"/>
          <w:sz w:val="40"/>
          <w:szCs w:val="40"/>
        </w:rPr>
        <w:t>S</w:t>
      </w:r>
      <w:r w:rsidR="00806AD5" w:rsidRPr="0070646A">
        <w:rPr>
          <w:rFonts w:asciiTheme="minorHAnsi" w:hAnsiTheme="minorHAnsi"/>
          <w:b/>
          <w:i/>
          <w:spacing w:val="-7"/>
          <w:position w:val="1"/>
          <w:sz w:val="40"/>
          <w:szCs w:val="40"/>
        </w:rPr>
        <w:t>e</w:t>
      </w:r>
      <w:r w:rsidR="00806AD5" w:rsidRPr="0070646A">
        <w:rPr>
          <w:rFonts w:asciiTheme="minorHAnsi" w:hAnsiTheme="minorHAnsi"/>
          <w:b/>
          <w:i/>
          <w:spacing w:val="-3"/>
          <w:position w:val="1"/>
          <w:sz w:val="40"/>
          <w:szCs w:val="40"/>
        </w:rPr>
        <w:t>p</w:t>
      </w:r>
      <w:r w:rsidR="00806AD5" w:rsidRPr="0070646A">
        <w:rPr>
          <w:rFonts w:asciiTheme="minorHAnsi" w:hAnsiTheme="minorHAnsi"/>
          <w:b/>
          <w:i/>
          <w:position w:val="1"/>
          <w:sz w:val="40"/>
          <w:szCs w:val="40"/>
        </w:rPr>
        <w:t>t</w:t>
      </w:r>
      <w:r w:rsidR="00806AD5" w:rsidRPr="0070646A">
        <w:rPr>
          <w:rFonts w:asciiTheme="minorHAnsi" w:eastAsia="KodchiangUPC" w:hAnsiTheme="minorHAnsi" w:cs="KodchiangUPC"/>
          <w:i/>
          <w:position w:val="1"/>
          <w:sz w:val="40"/>
          <w:szCs w:val="40"/>
        </w:rPr>
        <w:t>.</w:t>
      </w:r>
      <w:r w:rsidR="00806AD5" w:rsidRPr="0070646A">
        <w:rPr>
          <w:rFonts w:asciiTheme="minorHAnsi" w:eastAsia="KodchiangUPC" w:hAnsiTheme="minorHAnsi" w:cs="KodchiangUPC"/>
          <w:i/>
          <w:spacing w:val="5"/>
          <w:position w:val="1"/>
          <w:sz w:val="40"/>
          <w:szCs w:val="40"/>
        </w:rPr>
        <w:t xml:space="preserve"> </w:t>
      </w:r>
      <w:r w:rsidR="006C1B57">
        <w:rPr>
          <w:rFonts w:asciiTheme="minorHAnsi" w:hAnsiTheme="minorHAnsi"/>
          <w:b/>
          <w:i/>
          <w:spacing w:val="-3"/>
          <w:position w:val="1"/>
          <w:sz w:val="40"/>
          <w:szCs w:val="40"/>
        </w:rPr>
        <w:t>17</w:t>
      </w:r>
    </w:p>
    <w:p w:rsidR="0070646A" w:rsidRPr="0070646A" w:rsidRDefault="0070646A" w:rsidP="0070646A">
      <w:pPr>
        <w:tabs>
          <w:tab w:val="left" w:pos="3405"/>
        </w:tabs>
        <w:spacing w:line="440" w:lineRule="exact"/>
        <w:ind w:left="2024" w:right="1564"/>
        <w:rPr>
          <w:b/>
          <w:i/>
          <w:color w:val="FF0000"/>
          <w:position w:val="-1"/>
          <w:sz w:val="18"/>
          <w:szCs w:val="18"/>
        </w:rPr>
      </w:pPr>
      <w:r>
        <w:rPr>
          <w:b/>
          <w:i/>
          <w:color w:val="FF0000"/>
          <w:position w:val="-1"/>
          <w:sz w:val="40"/>
          <w:szCs w:val="40"/>
        </w:rPr>
        <w:tab/>
      </w:r>
    </w:p>
    <w:p w:rsidR="007D4249" w:rsidRPr="0070646A" w:rsidRDefault="00806AD5">
      <w:pPr>
        <w:spacing w:line="440" w:lineRule="exact"/>
        <w:ind w:left="2024" w:right="1564"/>
        <w:jc w:val="center"/>
        <w:rPr>
          <w:rFonts w:asciiTheme="minorHAnsi" w:hAnsiTheme="minorHAnsi"/>
          <w:sz w:val="40"/>
          <w:szCs w:val="40"/>
        </w:rPr>
      </w:pPr>
      <w:r w:rsidRPr="0070646A">
        <w:rPr>
          <w:rFonts w:asciiTheme="minorHAnsi" w:hAnsiTheme="minorHAnsi"/>
          <w:b/>
          <w:i/>
          <w:color w:val="FF0000"/>
          <w:position w:val="-1"/>
          <w:sz w:val="40"/>
          <w:szCs w:val="40"/>
        </w:rPr>
        <w:t>Su</w:t>
      </w:r>
      <w:r w:rsidRPr="0070646A">
        <w:rPr>
          <w:rFonts w:asciiTheme="minorHAnsi" w:hAnsiTheme="minorHAnsi"/>
          <w:b/>
          <w:i/>
          <w:color w:val="FF0000"/>
          <w:spacing w:val="-1"/>
          <w:position w:val="-1"/>
          <w:sz w:val="40"/>
          <w:szCs w:val="40"/>
        </w:rPr>
        <w:t>b</w:t>
      </w:r>
      <w:r w:rsidRPr="0070646A">
        <w:rPr>
          <w:rFonts w:asciiTheme="minorHAnsi" w:hAnsiTheme="minorHAnsi"/>
          <w:b/>
          <w:i/>
          <w:color w:val="FF0000"/>
          <w:position w:val="-1"/>
          <w:sz w:val="40"/>
          <w:szCs w:val="40"/>
        </w:rPr>
        <w:t>m</w:t>
      </w:r>
      <w:r w:rsidRPr="0070646A">
        <w:rPr>
          <w:rFonts w:asciiTheme="minorHAnsi" w:hAnsiTheme="minorHAnsi"/>
          <w:b/>
          <w:i/>
          <w:color w:val="FF0000"/>
          <w:spacing w:val="-1"/>
          <w:position w:val="-1"/>
          <w:sz w:val="40"/>
          <w:szCs w:val="40"/>
        </w:rPr>
        <w:t>i</w:t>
      </w:r>
      <w:r w:rsidRPr="0070646A">
        <w:rPr>
          <w:rFonts w:asciiTheme="minorHAnsi" w:hAnsiTheme="minorHAnsi"/>
          <w:b/>
          <w:i/>
          <w:color w:val="FF0000"/>
          <w:position w:val="-1"/>
          <w:sz w:val="40"/>
          <w:szCs w:val="40"/>
        </w:rPr>
        <w:t>ss</w:t>
      </w:r>
      <w:r w:rsidRPr="0070646A">
        <w:rPr>
          <w:rFonts w:asciiTheme="minorHAnsi" w:hAnsiTheme="minorHAnsi"/>
          <w:b/>
          <w:i/>
          <w:color w:val="FF0000"/>
          <w:spacing w:val="-1"/>
          <w:position w:val="-1"/>
          <w:sz w:val="40"/>
          <w:szCs w:val="40"/>
        </w:rPr>
        <w:t>i</w:t>
      </w:r>
      <w:r w:rsidRPr="0070646A">
        <w:rPr>
          <w:rFonts w:asciiTheme="minorHAnsi" w:hAnsiTheme="minorHAnsi"/>
          <w:b/>
          <w:i/>
          <w:color w:val="FF0000"/>
          <w:spacing w:val="1"/>
          <w:position w:val="-1"/>
          <w:sz w:val="40"/>
          <w:szCs w:val="40"/>
        </w:rPr>
        <w:t>o</w:t>
      </w:r>
      <w:r w:rsidRPr="0070646A">
        <w:rPr>
          <w:rFonts w:asciiTheme="minorHAnsi" w:hAnsiTheme="minorHAnsi"/>
          <w:b/>
          <w:i/>
          <w:color w:val="FF0000"/>
          <w:position w:val="-1"/>
          <w:sz w:val="40"/>
          <w:szCs w:val="40"/>
        </w:rPr>
        <w:t>n</w:t>
      </w:r>
      <w:r w:rsidRPr="0070646A">
        <w:rPr>
          <w:rFonts w:asciiTheme="minorHAnsi" w:hAnsiTheme="minorHAnsi"/>
          <w:b/>
          <w:i/>
          <w:color w:val="FF0000"/>
          <w:spacing w:val="-1"/>
          <w:position w:val="-1"/>
          <w:sz w:val="40"/>
          <w:szCs w:val="40"/>
        </w:rPr>
        <w:t xml:space="preserve"> </w:t>
      </w:r>
      <w:r w:rsidRPr="0070646A">
        <w:rPr>
          <w:rFonts w:asciiTheme="minorHAnsi" w:hAnsiTheme="minorHAnsi"/>
          <w:b/>
          <w:i/>
          <w:color w:val="FF0000"/>
          <w:spacing w:val="4"/>
          <w:position w:val="-1"/>
          <w:sz w:val="40"/>
          <w:szCs w:val="40"/>
        </w:rPr>
        <w:t>d</w:t>
      </w:r>
      <w:r w:rsidRPr="0070646A">
        <w:rPr>
          <w:rFonts w:asciiTheme="minorHAnsi" w:hAnsiTheme="minorHAnsi"/>
          <w:b/>
          <w:i/>
          <w:color w:val="FF0000"/>
          <w:spacing w:val="-2"/>
          <w:position w:val="-1"/>
          <w:sz w:val="40"/>
          <w:szCs w:val="40"/>
        </w:rPr>
        <w:t>e</w:t>
      </w:r>
      <w:r w:rsidRPr="0070646A">
        <w:rPr>
          <w:rFonts w:asciiTheme="minorHAnsi" w:hAnsiTheme="minorHAnsi"/>
          <w:b/>
          <w:i/>
          <w:color w:val="FF0000"/>
          <w:spacing w:val="1"/>
          <w:position w:val="-1"/>
          <w:sz w:val="40"/>
          <w:szCs w:val="40"/>
        </w:rPr>
        <w:t>ad</w:t>
      </w:r>
      <w:r w:rsidRPr="0070646A">
        <w:rPr>
          <w:rFonts w:asciiTheme="minorHAnsi" w:hAnsiTheme="minorHAnsi"/>
          <w:b/>
          <w:i/>
          <w:color w:val="FF0000"/>
          <w:spacing w:val="-1"/>
          <w:position w:val="-1"/>
          <w:sz w:val="40"/>
          <w:szCs w:val="40"/>
        </w:rPr>
        <w:t>li</w:t>
      </w:r>
      <w:r w:rsidRPr="0070646A">
        <w:rPr>
          <w:rFonts w:asciiTheme="minorHAnsi" w:hAnsiTheme="minorHAnsi"/>
          <w:b/>
          <w:i/>
          <w:color w:val="FF0000"/>
          <w:position w:val="-1"/>
          <w:sz w:val="40"/>
          <w:szCs w:val="40"/>
        </w:rPr>
        <w:t>n</w:t>
      </w:r>
      <w:r w:rsidRPr="0070646A">
        <w:rPr>
          <w:rFonts w:asciiTheme="minorHAnsi" w:hAnsiTheme="minorHAnsi"/>
          <w:b/>
          <w:i/>
          <w:color w:val="FF0000"/>
          <w:spacing w:val="-2"/>
          <w:position w:val="-1"/>
          <w:sz w:val="40"/>
          <w:szCs w:val="40"/>
        </w:rPr>
        <w:t>e</w:t>
      </w:r>
      <w:r w:rsidRPr="0070646A">
        <w:rPr>
          <w:rFonts w:asciiTheme="minorHAnsi" w:hAnsiTheme="minorHAnsi"/>
          <w:b/>
          <w:i/>
          <w:color w:val="FF0000"/>
          <w:position w:val="-1"/>
          <w:sz w:val="40"/>
          <w:szCs w:val="40"/>
        </w:rPr>
        <w:t>:</w:t>
      </w:r>
      <w:r w:rsidRPr="0070646A">
        <w:rPr>
          <w:rFonts w:asciiTheme="minorHAnsi" w:hAnsiTheme="minorHAnsi"/>
          <w:b/>
          <w:i/>
          <w:color w:val="FF0000"/>
          <w:spacing w:val="3"/>
          <w:position w:val="-1"/>
          <w:sz w:val="40"/>
          <w:szCs w:val="40"/>
        </w:rPr>
        <w:t xml:space="preserve"> </w:t>
      </w:r>
      <w:r w:rsidR="005C31F0">
        <w:rPr>
          <w:rFonts w:asciiTheme="minorHAnsi" w:hAnsiTheme="minorHAnsi"/>
          <w:b/>
          <w:i/>
          <w:color w:val="FF0000"/>
          <w:position w:val="-1"/>
          <w:sz w:val="40"/>
          <w:szCs w:val="40"/>
        </w:rPr>
        <w:t>April</w:t>
      </w:r>
      <w:r w:rsidRPr="0070646A">
        <w:rPr>
          <w:rFonts w:asciiTheme="minorHAnsi" w:eastAsia="KodchiangUPC" w:hAnsiTheme="minorHAnsi" w:cs="KodchiangUPC"/>
          <w:i/>
          <w:color w:val="FF0000"/>
          <w:spacing w:val="-3"/>
          <w:position w:val="-1"/>
          <w:sz w:val="40"/>
          <w:szCs w:val="40"/>
        </w:rPr>
        <w:t xml:space="preserve"> </w:t>
      </w:r>
      <w:r w:rsidR="006C1B57">
        <w:rPr>
          <w:rFonts w:asciiTheme="minorHAnsi" w:hAnsiTheme="minorHAnsi"/>
          <w:b/>
          <w:i/>
          <w:color w:val="FF0000"/>
          <w:spacing w:val="-1"/>
          <w:position w:val="-1"/>
          <w:sz w:val="40"/>
          <w:szCs w:val="40"/>
        </w:rPr>
        <w:t>19</w:t>
      </w:r>
      <w:r w:rsidRPr="0070646A">
        <w:rPr>
          <w:rFonts w:asciiTheme="minorHAnsi" w:hAnsiTheme="minorHAnsi"/>
          <w:b/>
          <w:i/>
          <w:color w:val="FF0000"/>
          <w:position w:val="-1"/>
          <w:sz w:val="40"/>
          <w:szCs w:val="40"/>
        </w:rPr>
        <w:t>,</w:t>
      </w:r>
      <w:r w:rsidRPr="0070646A">
        <w:rPr>
          <w:rFonts w:asciiTheme="minorHAnsi" w:hAnsiTheme="minorHAnsi"/>
          <w:b/>
          <w:i/>
          <w:color w:val="FF0000"/>
          <w:spacing w:val="-20"/>
          <w:position w:val="-1"/>
          <w:sz w:val="40"/>
          <w:szCs w:val="40"/>
        </w:rPr>
        <w:t xml:space="preserve"> </w:t>
      </w:r>
      <w:r w:rsidRPr="0070646A">
        <w:rPr>
          <w:rFonts w:asciiTheme="minorHAnsi" w:hAnsiTheme="minorHAnsi"/>
          <w:b/>
          <w:i/>
          <w:color w:val="FF0000"/>
          <w:spacing w:val="-1"/>
          <w:position w:val="-1"/>
          <w:sz w:val="40"/>
          <w:szCs w:val="40"/>
        </w:rPr>
        <w:t>2</w:t>
      </w:r>
      <w:r w:rsidRPr="0070646A">
        <w:rPr>
          <w:rFonts w:asciiTheme="minorHAnsi" w:hAnsiTheme="minorHAnsi"/>
          <w:b/>
          <w:i/>
          <w:color w:val="FF0000"/>
          <w:spacing w:val="2"/>
          <w:position w:val="-1"/>
          <w:sz w:val="40"/>
          <w:szCs w:val="40"/>
        </w:rPr>
        <w:t>0</w:t>
      </w:r>
      <w:r w:rsidRPr="0070646A">
        <w:rPr>
          <w:rFonts w:asciiTheme="minorHAnsi" w:hAnsiTheme="minorHAnsi"/>
          <w:b/>
          <w:i/>
          <w:color w:val="FF0000"/>
          <w:spacing w:val="-1"/>
          <w:position w:val="-1"/>
          <w:sz w:val="40"/>
          <w:szCs w:val="40"/>
        </w:rPr>
        <w:t>1</w:t>
      </w:r>
      <w:r w:rsidR="006C1B57">
        <w:rPr>
          <w:rFonts w:asciiTheme="minorHAnsi" w:hAnsiTheme="minorHAnsi"/>
          <w:b/>
          <w:i/>
          <w:color w:val="FF0000"/>
          <w:position w:val="-1"/>
          <w:sz w:val="40"/>
          <w:szCs w:val="40"/>
        </w:rPr>
        <w:t>9</w:t>
      </w:r>
    </w:p>
    <w:p w:rsidR="007D4249" w:rsidRPr="0070646A" w:rsidRDefault="007D4249">
      <w:pPr>
        <w:spacing w:before="5" w:line="200" w:lineRule="exact"/>
        <w:rPr>
          <w:rFonts w:asciiTheme="minorHAnsi" w:hAnsiTheme="minorHAnsi"/>
        </w:rPr>
      </w:pPr>
    </w:p>
    <w:p w:rsidR="007D4249" w:rsidRPr="0070646A" w:rsidRDefault="00806AD5">
      <w:pPr>
        <w:spacing w:before="29"/>
        <w:ind w:left="1979" w:right="2005"/>
        <w:jc w:val="center"/>
        <w:rPr>
          <w:rFonts w:asciiTheme="minorHAnsi" w:hAnsiTheme="minorHAnsi"/>
          <w:sz w:val="24"/>
          <w:szCs w:val="24"/>
        </w:rPr>
      </w:pPr>
      <w:r w:rsidRPr="0070646A">
        <w:rPr>
          <w:rFonts w:asciiTheme="minorHAnsi" w:hAnsiTheme="minorHAnsi"/>
          <w:b/>
          <w:spacing w:val="1"/>
          <w:sz w:val="24"/>
          <w:szCs w:val="24"/>
        </w:rPr>
        <w:t>Th</w:t>
      </w:r>
      <w:r w:rsidRPr="0070646A">
        <w:rPr>
          <w:rFonts w:asciiTheme="minorHAnsi" w:hAnsiTheme="minorHAnsi"/>
          <w:b/>
          <w:sz w:val="24"/>
          <w:szCs w:val="24"/>
        </w:rPr>
        <w:t>e</w:t>
      </w:r>
      <w:r w:rsidRPr="0070646A">
        <w:rPr>
          <w:rFonts w:asciiTheme="minorHAnsi" w:hAnsiTheme="minorHAnsi"/>
          <w:b/>
          <w:spacing w:val="-4"/>
          <w:sz w:val="24"/>
          <w:szCs w:val="24"/>
        </w:rPr>
        <w:t xml:space="preserve"> </w:t>
      </w:r>
      <w:r w:rsidRPr="0070646A">
        <w:rPr>
          <w:rFonts w:asciiTheme="minorHAnsi" w:hAnsiTheme="minorHAnsi"/>
          <w:b/>
          <w:spacing w:val="1"/>
          <w:sz w:val="24"/>
          <w:szCs w:val="24"/>
        </w:rPr>
        <w:t>Oh</w:t>
      </w:r>
      <w:r w:rsidRPr="0070646A">
        <w:rPr>
          <w:rFonts w:asciiTheme="minorHAnsi" w:hAnsiTheme="minorHAnsi"/>
          <w:b/>
          <w:sz w:val="24"/>
          <w:szCs w:val="24"/>
        </w:rPr>
        <w:t>io</w:t>
      </w:r>
      <w:r w:rsidRPr="0070646A">
        <w:rPr>
          <w:rFonts w:asciiTheme="minorHAnsi" w:hAnsiTheme="minorHAnsi"/>
          <w:b/>
          <w:spacing w:val="-4"/>
          <w:sz w:val="24"/>
          <w:szCs w:val="24"/>
        </w:rPr>
        <w:t xml:space="preserve"> </w:t>
      </w:r>
      <w:r w:rsidRPr="0070646A">
        <w:rPr>
          <w:rFonts w:asciiTheme="minorHAnsi" w:hAnsiTheme="minorHAnsi"/>
          <w:b/>
          <w:sz w:val="24"/>
          <w:szCs w:val="24"/>
        </w:rPr>
        <w:t>Asso</w:t>
      </w:r>
      <w:r w:rsidRPr="0070646A">
        <w:rPr>
          <w:rFonts w:asciiTheme="minorHAnsi" w:hAnsiTheme="minorHAnsi"/>
          <w:b/>
          <w:spacing w:val="-1"/>
          <w:sz w:val="24"/>
          <w:szCs w:val="24"/>
        </w:rPr>
        <w:t>c</w:t>
      </w:r>
      <w:r w:rsidRPr="0070646A">
        <w:rPr>
          <w:rFonts w:asciiTheme="minorHAnsi" w:hAnsiTheme="minorHAnsi"/>
          <w:b/>
          <w:sz w:val="24"/>
          <w:szCs w:val="24"/>
        </w:rPr>
        <w:t>iation</w:t>
      </w:r>
      <w:r w:rsidRPr="0070646A">
        <w:rPr>
          <w:rFonts w:asciiTheme="minorHAnsi" w:hAnsiTheme="minorHAnsi"/>
          <w:b/>
          <w:spacing w:val="-9"/>
          <w:sz w:val="24"/>
          <w:szCs w:val="24"/>
        </w:rPr>
        <w:t xml:space="preserve"> </w:t>
      </w:r>
      <w:r w:rsidRPr="0070646A">
        <w:rPr>
          <w:rFonts w:asciiTheme="minorHAnsi" w:hAnsiTheme="minorHAnsi"/>
          <w:b/>
          <w:spacing w:val="-2"/>
          <w:sz w:val="24"/>
          <w:szCs w:val="24"/>
        </w:rPr>
        <w:t>o</w:t>
      </w:r>
      <w:r w:rsidRPr="0070646A">
        <w:rPr>
          <w:rFonts w:asciiTheme="minorHAnsi" w:hAnsiTheme="minorHAnsi"/>
          <w:b/>
          <w:sz w:val="24"/>
          <w:szCs w:val="24"/>
        </w:rPr>
        <w:t>f A</w:t>
      </w:r>
      <w:r w:rsidRPr="0070646A">
        <w:rPr>
          <w:rFonts w:asciiTheme="minorHAnsi" w:hAnsiTheme="minorHAnsi"/>
          <w:b/>
          <w:spacing w:val="-3"/>
          <w:sz w:val="24"/>
          <w:szCs w:val="24"/>
        </w:rPr>
        <w:t>m</w:t>
      </w:r>
      <w:r w:rsidRPr="0070646A">
        <w:rPr>
          <w:rFonts w:asciiTheme="minorHAnsi" w:hAnsiTheme="minorHAnsi"/>
          <w:b/>
          <w:spacing w:val="1"/>
          <w:sz w:val="24"/>
          <w:szCs w:val="24"/>
        </w:rPr>
        <w:t>bu</w:t>
      </w:r>
      <w:r w:rsidRPr="0070646A">
        <w:rPr>
          <w:rFonts w:asciiTheme="minorHAnsi" w:hAnsiTheme="minorHAnsi"/>
          <w:b/>
          <w:sz w:val="24"/>
          <w:szCs w:val="24"/>
        </w:rPr>
        <w:t>lato</w:t>
      </w:r>
      <w:r w:rsidRPr="0070646A">
        <w:rPr>
          <w:rFonts w:asciiTheme="minorHAnsi" w:hAnsiTheme="minorHAnsi"/>
          <w:b/>
          <w:spacing w:val="-1"/>
          <w:sz w:val="24"/>
          <w:szCs w:val="24"/>
        </w:rPr>
        <w:t>r</w:t>
      </w:r>
      <w:r w:rsidRPr="0070646A">
        <w:rPr>
          <w:rFonts w:asciiTheme="minorHAnsi" w:hAnsiTheme="minorHAnsi"/>
          <w:b/>
          <w:sz w:val="24"/>
          <w:szCs w:val="24"/>
        </w:rPr>
        <w:t>y</w:t>
      </w:r>
      <w:r w:rsidRPr="0070646A">
        <w:rPr>
          <w:rFonts w:asciiTheme="minorHAnsi" w:hAnsiTheme="minorHAnsi"/>
          <w:b/>
          <w:spacing w:val="-12"/>
          <w:sz w:val="24"/>
          <w:szCs w:val="24"/>
        </w:rPr>
        <w:t xml:space="preserve"> </w:t>
      </w:r>
      <w:r w:rsidRPr="0070646A">
        <w:rPr>
          <w:rFonts w:asciiTheme="minorHAnsi" w:hAnsiTheme="minorHAnsi"/>
          <w:b/>
          <w:spacing w:val="1"/>
          <w:sz w:val="24"/>
          <w:szCs w:val="24"/>
        </w:rPr>
        <w:t>Su</w:t>
      </w:r>
      <w:r w:rsidRPr="0070646A">
        <w:rPr>
          <w:rFonts w:asciiTheme="minorHAnsi" w:hAnsiTheme="minorHAnsi"/>
          <w:b/>
          <w:spacing w:val="-1"/>
          <w:sz w:val="24"/>
          <w:szCs w:val="24"/>
        </w:rPr>
        <w:t>r</w:t>
      </w:r>
      <w:r w:rsidRPr="0070646A">
        <w:rPr>
          <w:rFonts w:asciiTheme="minorHAnsi" w:hAnsiTheme="minorHAnsi"/>
          <w:b/>
          <w:sz w:val="24"/>
          <w:szCs w:val="24"/>
        </w:rPr>
        <w:t>g</w:t>
      </w:r>
      <w:r w:rsidRPr="0070646A">
        <w:rPr>
          <w:rFonts w:asciiTheme="minorHAnsi" w:hAnsiTheme="minorHAnsi"/>
          <w:b/>
          <w:spacing w:val="-1"/>
          <w:sz w:val="24"/>
          <w:szCs w:val="24"/>
        </w:rPr>
        <w:t>er</w:t>
      </w:r>
      <w:r w:rsidRPr="0070646A">
        <w:rPr>
          <w:rFonts w:asciiTheme="minorHAnsi" w:hAnsiTheme="minorHAnsi"/>
          <w:b/>
          <w:sz w:val="24"/>
          <w:szCs w:val="24"/>
        </w:rPr>
        <w:t>y</w:t>
      </w:r>
      <w:r w:rsidRPr="0070646A">
        <w:rPr>
          <w:rFonts w:asciiTheme="minorHAnsi" w:hAnsiTheme="minorHAnsi"/>
          <w:b/>
          <w:spacing w:val="-4"/>
          <w:sz w:val="24"/>
          <w:szCs w:val="24"/>
        </w:rPr>
        <w:t xml:space="preserve"> </w:t>
      </w:r>
      <w:r w:rsidRPr="0070646A">
        <w:rPr>
          <w:rFonts w:asciiTheme="minorHAnsi" w:hAnsiTheme="minorHAnsi"/>
          <w:b/>
          <w:w w:val="99"/>
          <w:sz w:val="24"/>
          <w:szCs w:val="24"/>
        </w:rPr>
        <w:t>C</w:t>
      </w:r>
      <w:r w:rsidRPr="0070646A">
        <w:rPr>
          <w:rFonts w:asciiTheme="minorHAnsi" w:hAnsiTheme="minorHAnsi"/>
          <w:b/>
          <w:spacing w:val="-1"/>
          <w:w w:val="99"/>
          <w:sz w:val="24"/>
          <w:szCs w:val="24"/>
        </w:rPr>
        <w:t>e</w:t>
      </w:r>
      <w:r w:rsidRPr="0070646A">
        <w:rPr>
          <w:rFonts w:asciiTheme="minorHAnsi" w:hAnsiTheme="minorHAnsi"/>
          <w:b/>
          <w:spacing w:val="1"/>
          <w:w w:val="99"/>
          <w:sz w:val="24"/>
          <w:szCs w:val="24"/>
        </w:rPr>
        <w:t>n</w:t>
      </w:r>
      <w:r w:rsidRPr="0070646A">
        <w:rPr>
          <w:rFonts w:asciiTheme="minorHAnsi" w:hAnsiTheme="minorHAnsi"/>
          <w:b/>
          <w:w w:val="99"/>
          <w:sz w:val="24"/>
          <w:szCs w:val="24"/>
        </w:rPr>
        <w:t>t</w:t>
      </w:r>
      <w:r w:rsidRPr="0070646A">
        <w:rPr>
          <w:rFonts w:asciiTheme="minorHAnsi" w:hAnsiTheme="minorHAnsi"/>
          <w:b/>
          <w:spacing w:val="-1"/>
          <w:sz w:val="24"/>
          <w:szCs w:val="24"/>
        </w:rPr>
        <w:t>er</w:t>
      </w:r>
      <w:r w:rsidRPr="0070646A">
        <w:rPr>
          <w:rFonts w:asciiTheme="minorHAnsi" w:hAnsiTheme="minorHAnsi"/>
          <w:b/>
          <w:w w:val="99"/>
          <w:sz w:val="24"/>
          <w:szCs w:val="24"/>
        </w:rPr>
        <w:t>s</w:t>
      </w:r>
    </w:p>
    <w:p w:rsidR="007D4249" w:rsidRPr="0070646A" w:rsidRDefault="00806AD5">
      <w:pPr>
        <w:ind w:left="2731" w:right="2755"/>
        <w:jc w:val="center"/>
        <w:rPr>
          <w:rFonts w:asciiTheme="minorHAnsi" w:hAnsiTheme="minorHAnsi"/>
          <w:sz w:val="24"/>
          <w:szCs w:val="24"/>
        </w:rPr>
      </w:pPr>
      <w:r w:rsidRPr="0070646A">
        <w:rPr>
          <w:rFonts w:asciiTheme="minorHAnsi" w:hAnsiTheme="minorHAnsi"/>
          <w:b/>
          <w:spacing w:val="-2"/>
          <w:sz w:val="24"/>
          <w:szCs w:val="24"/>
        </w:rPr>
        <w:t>P</w:t>
      </w:r>
      <w:r w:rsidRPr="0070646A">
        <w:rPr>
          <w:rFonts w:asciiTheme="minorHAnsi" w:hAnsiTheme="minorHAnsi"/>
          <w:b/>
          <w:sz w:val="24"/>
          <w:szCs w:val="24"/>
        </w:rPr>
        <w:t>.</w:t>
      </w:r>
      <w:r w:rsidRPr="0070646A">
        <w:rPr>
          <w:rFonts w:asciiTheme="minorHAnsi" w:hAnsiTheme="minorHAnsi"/>
          <w:b/>
          <w:spacing w:val="1"/>
          <w:sz w:val="24"/>
          <w:szCs w:val="24"/>
        </w:rPr>
        <w:t>O</w:t>
      </w:r>
      <w:r w:rsidRPr="0070646A">
        <w:rPr>
          <w:rFonts w:asciiTheme="minorHAnsi" w:hAnsiTheme="minorHAnsi"/>
          <w:b/>
          <w:sz w:val="24"/>
          <w:szCs w:val="24"/>
        </w:rPr>
        <w:t>.</w:t>
      </w:r>
      <w:r w:rsidRPr="0070646A">
        <w:rPr>
          <w:rFonts w:asciiTheme="minorHAnsi" w:hAnsiTheme="minorHAnsi"/>
          <w:b/>
          <w:spacing w:val="-5"/>
          <w:sz w:val="24"/>
          <w:szCs w:val="24"/>
        </w:rPr>
        <w:t xml:space="preserve"> </w:t>
      </w:r>
      <w:r w:rsidRPr="0070646A">
        <w:rPr>
          <w:rFonts w:asciiTheme="minorHAnsi" w:hAnsiTheme="minorHAnsi"/>
          <w:b/>
          <w:spacing w:val="1"/>
          <w:sz w:val="24"/>
          <w:szCs w:val="24"/>
        </w:rPr>
        <w:t>B</w:t>
      </w:r>
      <w:r w:rsidRPr="0070646A">
        <w:rPr>
          <w:rFonts w:asciiTheme="minorHAnsi" w:hAnsiTheme="minorHAnsi"/>
          <w:b/>
          <w:sz w:val="24"/>
          <w:szCs w:val="24"/>
        </w:rPr>
        <w:t>ox</w:t>
      </w:r>
      <w:r w:rsidRPr="0070646A">
        <w:rPr>
          <w:rFonts w:asciiTheme="minorHAnsi" w:hAnsiTheme="minorHAnsi"/>
          <w:b/>
          <w:spacing w:val="-3"/>
          <w:sz w:val="24"/>
          <w:szCs w:val="24"/>
        </w:rPr>
        <w:t xml:space="preserve"> </w:t>
      </w:r>
      <w:r w:rsidRPr="0070646A">
        <w:rPr>
          <w:rFonts w:asciiTheme="minorHAnsi" w:hAnsiTheme="minorHAnsi"/>
          <w:b/>
          <w:sz w:val="24"/>
          <w:szCs w:val="24"/>
        </w:rPr>
        <w:t>34022</w:t>
      </w:r>
      <w:r w:rsidRPr="0070646A">
        <w:rPr>
          <w:rFonts w:asciiTheme="minorHAnsi" w:hAnsiTheme="minorHAnsi"/>
          <w:b/>
          <w:spacing w:val="1"/>
          <w:sz w:val="24"/>
          <w:szCs w:val="24"/>
        </w:rPr>
        <w:t>5</w:t>
      </w:r>
      <w:r w:rsidRPr="0070646A">
        <w:rPr>
          <w:rFonts w:asciiTheme="minorHAnsi" w:hAnsiTheme="minorHAnsi"/>
          <w:b/>
          <w:sz w:val="24"/>
          <w:szCs w:val="24"/>
        </w:rPr>
        <w:t>,</w:t>
      </w:r>
      <w:r w:rsidRPr="0070646A">
        <w:rPr>
          <w:rFonts w:asciiTheme="minorHAnsi" w:hAnsiTheme="minorHAnsi"/>
          <w:b/>
          <w:spacing w:val="-8"/>
          <w:sz w:val="24"/>
          <w:szCs w:val="24"/>
        </w:rPr>
        <w:t xml:space="preserve"> </w:t>
      </w:r>
      <w:r w:rsidRPr="0070646A">
        <w:rPr>
          <w:rFonts w:asciiTheme="minorHAnsi" w:hAnsiTheme="minorHAnsi"/>
          <w:b/>
          <w:sz w:val="24"/>
          <w:szCs w:val="24"/>
        </w:rPr>
        <w:t>Col</w:t>
      </w:r>
      <w:r w:rsidRPr="0070646A">
        <w:rPr>
          <w:rFonts w:asciiTheme="minorHAnsi" w:hAnsiTheme="minorHAnsi"/>
          <w:b/>
          <w:spacing w:val="1"/>
          <w:sz w:val="24"/>
          <w:szCs w:val="24"/>
        </w:rPr>
        <w:t>u</w:t>
      </w:r>
      <w:r w:rsidRPr="0070646A">
        <w:rPr>
          <w:rFonts w:asciiTheme="minorHAnsi" w:hAnsiTheme="minorHAnsi"/>
          <w:b/>
          <w:spacing w:val="-3"/>
          <w:sz w:val="24"/>
          <w:szCs w:val="24"/>
        </w:rPr>
        <w:t>m</w:t>
      </w:r>
      <w:r w:rsidRPr="0070646A">
        <w:rPr>
          <w:rFonts w:asciiTheme="minorHAnsi" w:hAnsiTheme="minorHAnsi"/>
          <w:b/>
          <w:spacing w:val="1"/>
          <w:sz w:val="24"/>
          <w:szCs w:val="24"/>
        </w:rPr>
        <w:t>bus</w:t>
      </w:r>
      <w:r w:rsidRPr="0070646A">
        <w:rPr>
          <w:rFonts w:asciiTheme="minorHAnsi" w:hAnsiTheme="minorHAnsi"/>
          <w:b/>
          <w:sz w:val="24"/>
          <w:szCs w:val="24"/>
        </w:rPr>
        <w:t>,</w:t>
      </w:r>
      <w:r w:rsidRPr="0070646A">
        <w:rPr>
          <w:rFonts w:asciiTheme="minorHAnsi" w:hAnsiTheme="minorHAnsi"/>
          <w:b/>
          <w:spacing w:val="-11"/>
          <w:sz w:val="24"/>
          <w:szCs w:val="24"/>
        </w:rPr>
        <w:t xml:space="preserve"> </w:t>
      </w:r>
      <w:r w:rsidRPr="0070646A">
        <w:rPr>
          <w:rFonts w:asciiTheme="minorHAnsi" w:hAnsiTheme="minorHAnsi"/>
          <w:b/>
          <w:spacing w:val="1"/>
          <w:sz w:val="24"/>
          <w:szCs w:val="24"/>
        </w:rPr>
        <w:t>O</w:t>
      </w:r>
      <w:r w:rsidRPr="0070646A">
        <w:rPr>
          <w:rFonts w:asciiTheme="minorHAnsi" w:hAnsiTheme="minorHAnsi"/>
          <w:b/>
          <w:sz w:val="24"/>
          <w:szCs w:val="24"/>
        </w:rPr>
        <w:t>H</w:t>
      </w:r>
      <w:r w:rsidRPr="0070646A">
        <w:rPr>
          <w:rFonts w:asciiTheme="minorHAnsi" w:hAnsiTheme="minorHAnsi"/>
          <w:b/>
          <w:spacing w:val="-3"/>
          <w:sz w:val="24"/>
          <w:szCs w:val="24"/>
        </w:rPr>
        <w:t xml:space="preserve"> </w:t>
      </w:r>
      <w:r w:rsidRPr="0070646A">
        <w:rPr>
          <w:rFonts w:asciiTheme="minorHAnsi" w:hAnsiTheme="minorHAnsi"/>
          <w:b/>
          <w:w w:val="99"/>
          <w:sz w:val="24"/>
          <w:szCs w:val="24"/>
        </w:rPr>
        <w:t>43234</w:t>
      </w:r>
    </w:p>
    <w:p w:rsidR="007D4249" w:rsidRPr="0070646A" w:rsidRDefault="00806AD5">
      <w:pPr>
        <w:ind w:left="2968" w:right="2989"/>
        <w:jc w:val="center"/>
        <w:rPr>
          <w:rFonts w:asciiTheme="minorHAnsi" w:hAnsiTheme="minorHAnsi"/>
          <w:sz w:val="24"/>
          <w:szCs w:val="24"/>
        </w:rPr>
      </w:pPr>
      <w:r w:rsidRPr="0070646A">
        <w:rPr>
          <w:rFonts w:asciiTheme="minorHAnsi" w:hAnsiTheme="minorHAnsi"/>
          <w:b/>
          <w:sz w:val="24"/>
          <w:szCs w:val="24"/>
        </w:rPr>
        <w:t>614/35</w:t>
      </w:r>
      <w:r w:rsidRPr="0070646A">
        <w:rPr>
          <w:rFonts w:asciiTheme="minorHAnsi" w:hAnsiTheme="minorHAnsi"/>
          <w:b/>
          <w:spacing w:val="1"/>
          <w:sz w:val="24"/>
          <w:szCs w:val="24"/>
        </w:rPr>
        <w:t>8</w:t>
      </w:r>
      <w:r w:rsidRPr="0070646A">
        <w:rPr>
          <w:rFonts w:asciiTheme="minorHAnsi" w:hAnsiTheme="minorHAnsi"/>
          <w:b/>
          <w:spacing w:val="-1"/>
          <w:sz w:val="24"/>
          <w:szCs w:val="24"/>
        </w:rPr>
        <w:t>-</w:t>
      </w:r>
      <w:r w:rsidRPr="0070646A">
        <w:rPr>
          <w:rFonts w:asciiTheme="minorHAnsi" w:hAnsiTheme="minorHAnsi"/>
          <w:b/>
          <w:sz w:val="24"/>
          <w:szCs w:val="24"/>
        </w:rPr>
        <w:t xml:space="preserve">0177   </w:t>
      </w:r>
      <w:r w:rsidRPr="0070646A">
        <w:rPr>
          <w:rFonts w:asciiTheme="minorHAnsi" w:hAnsiTheme="minorHAnsi"/>
          <w:b/>
          <w:spacing w:val="47"/>
          <w:sz w:val="24"/>
          <w:szCs w:val="24"/>
        </w:rPr>
        <w:t xml:space="preserve"> </w:t>
      </w:r>
      <w:r w:rsidRPr="0070646A">
        <w:rPr>
          <w:rFonts w:asciiTheme="minorHAnsi" w:hAnsiTheme="minorHAnsi"/>
          <w:b/>
          <w:spacing w:val="-2"/>
          <w:sz w:val="24"/>
          <w:szCs w:val="24"/>
        </w:rPr>
        <w:t>F</w:t>
      </w:r>
      <w:r w:rsidRPr="0070646A">
        <w:rPr>
          <w:rFonts w:asciiTheme="minorHAnsi" w:hAnsiTheme="minorHAnsi"/>
          <w:b/>
          <w:spacing w:val="2"/>
          <w:sz w:val="24"/>
          <w:szCs w:val="24"/>
        </w:rPr>
        <w:t>A</w:t>
      </w:r>
      <w:r w:rsidRPr="0070646A">
        <w:rPr>
          <w:rFonts w:asciiTheme="minorHAnsi" w:hAnsiTheme="minorHAnsi"/>
          <w:b/>
          <w:sz w:val="24"/>
          <w:szCs w:val="24"/>
        </w:rPr>
        <w:t>X</w:t>
      </w:r>
      <w:r w:rsidRPr="0070646A">
        <w:rPr>
          <w:rFonts w:asciiTheme="minorHAnsi" w:hAnsiTheme="minorHAnsi"/>
          <w:b/>
          <w:spacing w:val="-5"/>
          <w:sz w:val="24"/>
          <w:szCs w:val="24"/>
        </w:rPr>
        <w:t xml:space="preserve"> </w:t>
      </w:r>
      <w:r w:rsidRPr="0070646A">
        <w:rPr>
          <w:rFonts w:asciiTheme="minorHAnsi" w:hAnsiTheme="minorHAnsi"/>
          <w:b/>
          <w:w w:val="99"/>
          <w:sz w:val="24"/>
          <w:szCs w:val="24"/>
        </w:rPr>
        <w:t>6</w:t>
      </w:r>
      <w:r w:rsidRPr="0070646A">
        <w:rPr>
          <w:rFonts w:asciiTheme="minorHAnsi" w:hAnsiTheme="minorHAnsi"/>
          <w:b/>
          <w:spacing w:val="2"/>
          <w:w w:val="99"/>
          <w:sz w:val="24"/>
          <w:szCs w:val="24"/>
        </w:rPr>
        <w:t>1</w:t>
      </w:r>
      <w:r w:rsidRPr="0070646A">
        <w:rPr>
          <w:rFonts w:asciiTheme="minorHAnsi" w:hAnsiTheme="minorHAnsi"/>
          <w:b/>
          <w:w w:val="99"/>
          <w:sz w:val="24"/>
          <w:szCs w:val="24"/>
        </w:rPr>
        <w:t>4</w:t>
      </w:r>
      <w:r w:rsidRPr="0070646A">
        <w:rPr>
          <w:rFonts w:asciiTheme="minorHAnsi" w:hAnsiTheme="minorHAnsi"/>
          <w:b/>
          <w:spacing w:val="3"/>
          <w:w w:val="99"/>
          <w:sz w:val="24"/>
          <w:szCs w:val="24"/>
        </w:rPr>
        <w:t>/</w:t>
      </w:r>
      <w:r w:rsidRPr="0070646A">
        <w:rPr>
          <w:rFonts w:asciiTheme="minorHAnsi" w:hAnsiTheme="minorHAnsi"/>
          <w:b/>
          <w:w w:val="99"/>
          <w:sz w:val="24"/>
          <w:szCs w:val="24"/>
        </w:rPr>
        <w:t>46</w:t>
      </w:r>
      <w:r w:rsidRPr="0070646A">
        <w:rPr>
          <w:rFonts w:asciiTheme="minorHAnsi" w:hAnsiTheme="minorHAnsi"/>
          <w:b/>
          <w:spacing w:val="1"/>
          <w:w w:val="99"/>
          <w:sz w:val="24"/>
          <w:szCs w:val="24"/>
        </w:rPr>
        <w:t>7</w:t>
      </w:r>
      <w:r w:rsidRPr="0070646A">
        <w:rPr>
          <w:rFonts w:asciiTheme="minorHAnsi" w:hAnsiTheme="minorHAnsi"/>
          <w:b/>
          <w:spacing w:val="-1"/>
          <w:w w:val="99"/>
          <w:sz w:val="24"/>
          <w:szCs w:val="24"/>
        </w:rPr>
        <w:t>-</w:t>
      </w:r>
      <w:r w:rsidRPr="0070646A">
        <w:rPr>
          <w:rFonts w:asciiTheme="minorHAnsi" w:hAnsiTheme="minorHAnsi"/>
          <w:b/>
          <w:w w:val="99"/>
          <w:sz w:val="24"/>
          <w:szCs w:val="24"/>
        </w:rPr>
        <w:t>2071</w:t>
      </w:r>
    </w:p>
    <w:p w:rsidR="007D4249" w:rsidRPr="0070646A" w:rsidRDefault="00806AD5">
      <w:pPr>
        <w:spacing w:line="260" w:lineRule="exact"/>
        <w:ind w:left="3374" w:right="3395"/>
        <w:jc w:val="center"/>
        <w:rPr>
          <w:rFonts w:asciiTheme="minorHAnsi" w:hAnsiTheme="minorHAnsi"/>
          <w:sz w:val="24"/>
          <w:szCs w:val="24"/>
        </w:rPr>
      </w:pPr>
      <w:r w:rsidRPr="0070646A">
        <w:rPr>
          <w:rFonts w:asciiTheme="minorHAnsi" w:hAnsiTheme="minorHAnsi"/>
          <w:b/>
          <w:spacing w:val="1"/>
          <w:position w:val="-1"/>
          <w:sz w:val="24"/>
          <w:szCs w:val="24"/>
        </w:rPr>
        <w:t>E</w:t>
      </w:r>
      <w:r w:rsidRPr="0070646A">
        <w:rPr>
          <w:rFonts w:asciiTheme="minorHAnsi" w:hAnsiTheme="minorHAnsi"/>
          <w:b/>
          <w:spacing w:val="-3"/>
          <w:position w:val="-1"/>
          <w:sz w:val="24"/>
          <w:szCs w:val="24"/>
        </w:rPr>
        <w:t>m</w:t>
      </w:r>
      <w:r w:rsidRPr="0070646A">
        <w:rPr>
          <w:rFonts w:asciiTheme="minorHAnsi" w:hAnsiTheme="minorHAnsi"/>
          <w:b/>
          <w:position w:val="-1"/>
          <w:sz w:val="24"/>
          <w:szCs w:val="24"/>
        </w:rPr>
        <w:t>ail</w:t>
      </w:r>
      <w:r w:rsidRPr="0070646A">
        <w:rPr>
          <w:rFonts w:asciiTheme="minorHAnsi" w:hAnsiTheme="minorHAnsi"/>
          <w:b/>
          <w:spacing w:val="-4"/>
          <w:position w:val="-1"/>
          <w:sz w:val="24"/>
          <w:szCs w:val="24"/>
        </w:rPr>
        <w:t xml:space="preserve"> </w:t>
      </w:r>
      <w:r w:rsidRPr="0070646A">
        <w:rPr>
          <w:rFonts w:asciiTheme="minorHAnsi" w:hAnsiTheme="minorHAnsi"/>
          <w:b/>
          <w:position w:val="-1"/>
          <w:sz w:val="24"/>
          <w:szCs w:val="24"/>
        </w:rPr>
        <w:t>–</w:t>
      </w:r>
      <w:r w:rsidRPr="0070646A">
        <w:rPr>
          <w:rFonts w:asciiTheme="minorHAnsi" w:hAnsiTheme="minorHAnsi"/>
          <w:b/>
          <w:spacing w:val="-1"/>
          <w:position w:val="-1"/>
          <w:sz w:val="24"/>
          <w:szCs w:val="24"/>
        </w:rPr>
        <w:t xml:space="preserve"> </w:t>
      </w:r>
      <w:hyperlink r:id="rId9">
        <w:r w:rsidRPr="0070646A">
          <w:rPr>
            <w:rFonts w:asciiTheme="minorHAnsi" w:hAnsiTheme="minorHAnsi"/>
            <w:b/>
            <w:spacing w:val="-1"/>
            <w:position w:val="-1"/>
            <w:sz w:val="24"/>
            <w:szCs w:val="24"/>
          </w:rPr>
          <w:t>r</w:t>
        </w:r>
        <w:r w:rsidRPr="0070646A">
          <w:rPr>
            <w:rFonts w:asciiTheme="minorHAnsi" w:hAnsiTheme="minorHAnsi"/>
            <w:b/>
            <w:position w:val="-1"/>
            <w:sz w:val="24"/>
            <w:szCs w:val="24"/>
          </w:rPr>
          <w:t>l</w:t>
        </w:r>
        <w:r w:rsidRPr="0070646A">
          <w:rPr>
            <w:rFonts w:asciiTheme="minorHAnsi" w:hAnsiTheme="minorHAnsi"/>
            <w:b/>
            <w:spacing w:val="-1"/>
            <w:position w:val="-1"/>
            <w:sz w:val="24"/>
            <w:szCs w:val="24"/>
          </w:rPr>
          <w:t>e</w:t>
        </w:r>
        <w:r w:rsidRPr="0070646A">
          <w:rPr>
            <w:rFonts w:asciiTheme="minorHAnsi" w:hAnsiTheme="minorHAnsi"/>
            <w:b/>
            <w:spacing w:val="2"/>
            <w:w w:val="99"/>
            <w:position w:val="-1"/>
            <w:sz w:val="24"/>
            <w:szCs w:val="24"/>
          </w:rPr>
          <w:t>ff</w:t>
        </w:r>
        <w:r w:rsidRPr="0070646A">
          <w:rPr>
            <w:rFonts w:asciiTheme="minorHAnsi" w:hAnsiTheme="minorHAnsi"/>
            <w:b/>
            <w:position w:val="-1"/>
            <w:sz w:val="24"/>
            <w:szCs w:val="24"/>
          </w:rPr>
          <w:t>l</w:t>
        </w:r>
        <w:r w:rsidRPr="0070646A">
          <w:rPr>
            <w:rFonts w:asciiTheme="minorHAnsi" w:hAnsiTheme="minorHAnsi"/>
            <w:b/>
            <w:spacing w:val="-1"/>
            <w:position w:val="-1"/>
            <w:sz w:val="24"/>
            <w:szCs w:val="24"/>
          </w:rPr>
          <w:t>er</w:t>
        </w:r>
        <w:r w:rsidRPr="0070646A">
          <w:rPr>
            <w:rFonts w:asciiTheme="minorHAnsi" w:hAnsiTheme="minorHAnsi"/>
            <w:b/>
            <w:w w:val="99"/>
            <w:position w:val="-1"/>
            <w:sz w:val="24"/>
            <w:szCs w:val="24"/>
          </w:rPr>
          <w:t>@oaas</w:t>
        </w:r>
        <w:r w:rsidRPr="0070646A">
          <w:rPr>
            <w:rFonts w:asciiTheme="minorHAnsi" w:hAnsiTheme="minorHAnsi"/>
            <w:b/>
            <w:spacing w:val="-1"/>
            <w:position w:val="-1"/>
            <w:sz w:val="24"/>
            <w:szCs w:val="24"/>
          </w:rPr>
          <w:t>c</w:t>
        </w:r>
        <w:r w:rsidRPr="0070646A">
          <w:rPr>
            <w:rFonts w:asciiTheme="minorHAnsi" w:hAnsiTheme="minorHAnsi"/>
            <w:b/>
            <w:spacing w:val="2"/>
            <w:w w:val="99"/>
            <w:position w:val="-1"/>
            <w:sz w:val="24"/>
            <w:szCs w:val="24"/>
          </w:rPr>
          <w:t>.</w:t>
        </w:r>
        <w:r w:rsidRPr="0070646A">
          <w:rPr>
            <w:rFonts w:asciiTheme="minorHAnsi" w:hAnsiTheme="minorHAnsi"/>
            <w:b/>
            <w:spacing w:val="1"/>
            <w:w w:val="99"/>
            <w:position w:val="-1"/>
            <w:sz w:val="24"/>
            <w:szCs w:val="24"/>
          </w:rPr>
          <w:t>n</w:t>
        </w:r>
        <w:r w:rsidRPr="0070646A">
          <w:rPr>
            <w:rFonts w:asciiTheme="minorHAnsi" w:hAnsiTheme="minorHAnsi"/>
            <w:b/>
            <w:spacing w:val="-1"/>
            <w:position w:val="-1"/>
            <w:sz w:val="24"/>
            <w:szCs w:val="24"/>
          </w:rPr>
          <w:t>e</w:t>
        </w:r>
        <w:r w:rsidRPr="0070646A">
          <w:rPr>
            <w:rFonts w:asciiTheme="minorHAnsi" w:hAnsiTheme="minorHAnsi"/>
            <w:b/>
            <w:w w:val="99"/>
            <w:position w:val="-1"/>
            <w:sz w:val="24"/>
            <w:szCs w:val="24"/>
          </w:rPr>
          <w:t>t</w:t>
        </w:r>
      </w:hyperlink>
    </w:p>
    <w:p w:rsidR="007D4249" w:rsidRDefault="007D4249">
      <w:pPr>
        <w:spacing w:before="11" w:line="240" w:lineRule="exact"/>
        <w:rPr>
          <w:sz w:val="24"/>
          <w:szCs w:val="24"/>
        </w:rPr>
      </w:pPr>
    </w:p>
    <w:p w:rsidR="007D4249" w:rsidRPr="00CE127F" w:rsidRDefault="00845361">
      <w:pPr>
        <w:spacing w:before="29"/>
        <w:ind w:left="100"/>
        <w:rPr>
          <w:rFonts w:asciiTheme="minorHAnsi" w:hAnsiTheme="minorHAnsi"/>
          <w:sz w:val="24"/>
          <w:szCs w:val="24"/>
        </w:rPr>
      </w:pPr>
      <w:r>
        <w:rPr>
          <w:rFonts w:asciiTheme="minorHAnsi" w:hAnsiTheme="minorHAnsi"/>
          <w:b/>
          <w:sz w:val="24"/>
          <w:szCs w:val="24"/>
        </w:rPr>
        <w:t>THE 2019</w:t>
      </w:r>
      <w:r w:rsidR="00806AD5" w:rsidRPr="00CE127F">
        <w:rPr>
          <w:rFonts w:asciiTheme="minorHAnsi" w:hAnsiTheme="minorHAnsi"/>
          <w:b/>
          <w:spacing w:val="-9"/>
          <w:sz w:val="24"/>
          <w:szCs w:val="24"/>
        </w:rPr>
        <w:t xml:space="preserve"> </w:t>
      </w:r>
      <w:r w:rsidR="00806AD5" w:rsidRPr="00CE127F">
        <w:rPr>
          <w:rFonts w:asciiTheme="minorHAnsi" w:hAnsiTheme="minorHAnsi"/>
          <w:b/>
          <w:sz w:val="24"/>
          <w:szCs w:val="24"/>
        </w:rPr>
        <w:t>OAASC</w:t>
      </w:r>
      <w:r w:rsidR="00806AD5" w:rsidRPr="00CE127F">
        <w:rPr>
          <w:rFonts w:asciiTheme="minorHAnsi" w:hAnsiTheme="minorHAnsi"/>
          <w:b/>
          <w:spacing w:val="-11"/>
          <w:sz w:val="24"/>
          <w:szCs w:val="24"/>
        </w:rPr>
        <w:t xml:space="preserve"> </w:t>
      </w:r>
      <w:r w:rsidR="00806AD5" w:rsidRPr="00CE127F">
        <w:rPr>
          <w:rFonts w:asciiTheme="minorHAnsi" w:hAnsiTheme="minorHAnsi"/>
          <w:b/>
          <w:sz w:val="24"/>
          <w:szCs w:val="24"/>
        </w:rPr>
        <w:t>ANNUAL</w:t>
      </w:r>
      <w:r w:rsidR="00806AD5" w:rsidRPr="00CE127F">
        <w:rPr>
          <w:rFonts w:asciiTheme="minorHAnsi" w:hAnsiTheme="minorHAnsi"/>
          <w:b/>
          <w:spacing w:val="-10"/>
          <w:sz w:val="24"/>
          <w:szCs w:val="24"/>
        </w:rPr>
        <w:t xml:space="preserve"> </w:t>
      </w:r>
      <w:r w:rsidR="00806AD5" w:rsidRPr="00CE127F">
        <w:rPr>
          <w:rFonts w:asciiTheme="minorHAnsi" w:hAnsiTheme="minorHAnsi"/>
          <w:b/>
          <w:sz w:val="24"/>
          <w:szCs w:val="24"/>
        </w:rPr>
        <w:t>MULTI-DISCIPLINE</w:t>
      </w:r>
      <w:r w:rsidR="00806AD5" w:rsidRPr="00CE127F">
        <w:rPr>
          <w:rFonts w:asciiTheme="minorHAnsi" w:hAnsiTheme="minorHAnsi"/>
          <w:b/>
          <w:spacing w:val="-9"/>
          <w:sz w:val="24"/>
          <w:szCs w:val="24"/>
        </w:rPr>
        <w:t xml:space="preserve"> </w:t>
      </w:r>
      <w:r w:rsidR="00806AD5" w:rsidRPr="00CE127F">
        <w:rPr>
          <w:rFonts w:asciiTheme="minorHAnsi" w:hAnsiTheme="minorHAnsi"/>
          <w:b/>
          <w:sz w:val="24"/>
          <w:szCs w:val="24"/>
        </w:rPr>
        <w:t>CONFERENCE</w:t>
      </w:r>
    </w:p>
    <w:p w:rsidR="00CE127F" w:rsidRPr="0070646A" w:rsidRDefault="00806AD5" w:rsidP="0070646A">
      <w:pPr>
        <w:spacing w:line="260" w:lineRule="exact"/>
        <w:ind w:left="100"/>
        <w:rPr>
          <w:rFonts w:asciiTheme="minorHAnsi" w:hAnsiTheme="minorHAnsi"/>
          <w:sz w:val="24"/>
          <w:szCs w:val="24"/>
        </w:rPr>
      </w:pPr>
      <w:r w:rsidRPr="00CE127F">
        <w:rPr>
          <w:rFonts w:asciiTheme="minorHAnsi" w:hAnsiTheme="minorHAnsi"/>
          <w:sz w:val="24"/>
          <w:szCs w:val="24"/>
        </w:rPr>
        <w:t xml:space="preserve">The Ohio Association </w:t>
      </w:r>
      <w:r w:rsidRPr="00CE127F">
        <w:rPr>
          <w:rFonts w:asciiTheme="minorHAnsi" w:hAnsiTheme="minorHAnsi"/>
          <w:spacing w:val="5"/>
          <w:sz w:val="24"/>
          <w:szCs w:val="24"/>
        </w:rPr>
        <w:t xml:space="preserve"> </w:t>
      </w:r>
      <w:r w:rsidRPr="00CE127F">
        <w:rPr>
          <w:rFonts w:asciiTheme="minorHAnsi" w:hAnsiTheme="minorHAnsi"/>
          <w:sz w:val="24"/>
          <w:szCs w:val="24"/>
        </w:rPr>
        <w:t xml:space="preserve">of </w:t>
      </w:r>
      <w:r w:rsidRPr="00CE127F">
        <w:rPr>
          <w:rFonts w:asciiTheme="minorHAnsi" w:hAnsiTheme="minorHAnsi"/>
          <w:spacing w:val="5"/>
          <w:sz w:val="24"/>
          <w:szCs w:val="24"/>
        </w:rPr>
        <w:t xml:space="preserve"> </w:t>
      </w:r>
      <w:r w:rsidRPr="00CE127F">
        <w:rPr>
          <w:rFonts w:asciiTheme="minorHAnsi" w:hAnsiTheme="minorHAnsi"/>
          <w:sz w:val="24"/>
          <w:szCs w:val="24"/>
        </w:rPr>
        <w:t xml:space="preserve">Ambulatory </w:t>
      </w:r>
      <w:r w:rsidRPr="00CE127F">
        <w:rPr>
          <w:rFonts w:asciiTheme="minorHAnsi" w:hAnsiTheme="minorHAnsi"/>
          <w:spacing w:val="5"/>
          <w:sz w:val="24"/>
          <w:szCs w:val="24"/>
        </w:rPr>
        <w:t xml:space="preserve"> </w:t>
      </w:r>
      <w:r w:rsidRPr="00CE127F">
        <w:rPr>
          <w:rFonts w:asciiTheme="minorHAnsi" w:hAnsiTheme="minorHAnsi"/>
          <w:sz w:val="24"/>
          <w:szCs w:val="24"/>
        </w:rPr>
        <w:t xml:space="preserve">Surgery </w:t>
      </w:r>
      <w:r w:rsidRPr="00CE127F">
        <w:rPr>
          <w:rFonts w:asciiTheme="minorHAnsi" w:hAnsiTheme="minorHAnsi"/>
          <w:spacing w:val="5"/>
          <w:sz w:val="24"/>
          <w:szCs w:val="24"/>
        </w:rPr>
        <w:t xml:space="preserve"> </w:t>
      </w:r>
      <w:r w:rsidRPr="00CE127F">
        <w:rPr>
          <w:rFonts w:asciiTheme="minorHAnsi" w:hAnsiTheme="minorHAnsi"/>
          <w:sz w:val="24"/>
          <w:szCs w:val="24"/>
        </w:rPr>
        <w:t xml:space="preserve">Center </w:t>
      </w:r>
      <w:r w:rsidRPr="00CE127F">
        <w:rPr>
          <w:rFonts w:asciiTheme="minorHAnsi" w:hAnsiTheme="minorHAnsi"/>
          <w:spacing w:val="2"/>
          <w:sz w:val="24"/>
          <w:szCs w:val="24"/>
        </w:rPr>
        <w:t xml:space="preserve"> </w:t>
      </w:r>
      <w:r w:rsidRPr="00CE127F">
        <w:rPr>
          <w:rFonts w:asciiTheme="minorHAnsi" w:hAnsiTheme="minorHAnsi"/>
          <w:sz w:val="24"/>
          <w:szCs w:val="24"/>
        </w:rPr>
        <w:t>(OAASC)</w:t>
      </w:r>
      <w:r w:rsidRPr="00CE127F">
        <w:rPr>
          <w:rFonts w:asciiTheme="minorHAnsi" w:hAnsiTheme="minorHAnsi"/>
          <w:spacing w:val="20"/>
          <w:sz w:val="24"/>
          <w:szCs w:val="24"/>
        </w:rPr>
        <w:t xml:space="preserve"> </w:t>
      </w:r>
      <w:r w:rsidRPr="00CE127F">
        <w:rPr>
          <w:rFonts w:asciiTheme="minorHAnsi" w:hAnsiTheme="minorHAnsi"/>
          <w:sz w:val="24"/>
          <w:szCs w:val="24"/>
        </w:rPr>
        <w:t xml:space="preserve">will </w:t>
      </w:r>
      <w:r w:rsidRPr="00CE127F">
        <w:rPr>
          <w:rFonts w:asciiTheme="minorHAnsi" w:hAnsiTheme="minorHAnsi"/>
          <w:spacing w:val="5"/>
          <w:sz w:val="24"/>
          <w:szCs w:val="24"/>
        </w:rPr>
        <w:t xml:space="preserve"> </w:t>
      </w:r>
      <w:r w:rsidRPr="00CE127F">
        <w:rPr>
          <w:rFonts w:asciiTheme="minorHAnsi" w:hAnsiTheme="minorHAnsi"/>
          <w:sz w:val="24"/>
          <w:szCs w:val="24"/>
        </w:rPr>
        <w:t xml:space="preserve">be </w:t>
      </w:r>
      <w:r w:rsidRPr="00CE127F">
        <w:rPr>
          <w:rFonts w:asciiTheme="minorHAnsi" w:hAnsiTheme="minorHAnsi"/>
          <w:spacing w:val="5"/>
          <w:sz w:val="24"/>
          <w:szCs w:val="24"/>
        </w:rPr>
        <w:t xml:space="preserve"> </w:t>
      </w:r>
      <w:r w:rsidRPr="00CE127F">
        <w:rPr>
          <w:rFonts w:asciiTheme="minorHAnsi" w:hAnsiTheme="minorHAnsi"/>
          <w:sz w:val="24"/>
          <w:szCs w:val="24"/>
        </w:rPr>
        <w:t>holding</w:t>
      </w:r>
      <w:r w:rsidRPr="00CE127F">
        <w:rPr>
          <w:rFonts w:asciiTheme="minorHAnsi" w:hAnsiTheme="minorHAnsi"/>
          <w:spacing w:val="20"/>
          <w:sz w:val="24"/>
          <w:szCs w:val="24"/>
        </w:rPr>
        <w:t xml:space="preserve"> </w:t>
      </w:r>
      <w:r w:rsidRPr="00CE127F">
        <w:rPr>
          <w:rFonts w:asciiTheme="minorHAnsi" w:hAnsiTheme="minorHAnsi"/>
          <w:sz w:val="24"/>
          <w:szCs w:val="24"/>
        </w:rPr>
        <w:t>its</w:t>
      </w:r>
      <w:r w:rsidRPr="00CE127F">
        <w:rPr>
          <w:rFonts w:asciiTheme="minorHAnsi" w:hAnsiTheme="minorHAnsi"/>
          <w:spacing w:val="20"/>
          <w:sz w:val="24"/>
          <w:szCs w:val="24"/>
        </w:rPr>
        <w:t xml:space="preserve"> </w:t>
      </w:r>
      <w:r w:rsidRPr="00CE127F">
        <w:rPr>
          <w:rFonts w:asciiTheme="minorHAnsi" w:hAnsiTheme="minorHAnsi"/>
          <w:sz w:val="24"/>
          <w:szCs w:val="24"/>
        </w:rPr>
        <w:t>annual</w:t>
      </w:r>
      <w:r w:rsidR="00CE127F">
        <w:rPr>
          <w:rFonts w:asciiTheme="minorHAnsi" w:hAnsiTheme="minorHAnsi"/>
          <w:sz w:val="24"/>
          <w:szCs w:val="24"/>
        </w:rPr>
        <w:t xml:space="preserve"> </w:t>
      </w:r>
      <w:r w:rsidRPr="00CE127F">
        <w:rPr>
          <w:rFonts w:asciiTheme="minorHAnsi" w:hAnsiTheme="minorHAnsi"/>
          <w:sz w:val="24"/>
          <w:szCs w:val="24"/>
        </w:rPr>
        <w:t>multi-disciplinary</w:t>
      </w:r>
      <w:r w:rsidRPr="00CE127F">
        <w:rPr>
          <w:rFonts w:asciiTheme="minorHAnsi" w:hAnsiTheme="minorHAnsi"/>
          <w:spacing w:val="55"/>
          <w:sz w:val="24"/>
          <w:szCs w:val="24"/>
        </w:rPr>
        <w:t xml:space="preserve"> </w:t>
      </w:r>
      <w:r w:rsidRPr="00CE127F">
        <w:rPr>
          <w:rFonts w:asciiTheme="minorHAnsi" w:hAnsiTheme="minorHAnsi"/>
          <w:sz w:val="24"/>
          <w:szCs w:val="24"/>
        </w:rPr>
        <w:t>educational</w:t>
      </w:r>
      <w:r w:rsidRPr="00CE127F">
        <w:rPr>
          <w:rFonts w:asciiTheme="minorHAnsi" w:hAnsiTheme="minorHAnsi"/>
          <w:spacing w:val="20"/>
          <w:sz w:val="24"/>
          <w:szCs w:val="24"/>
        </w:rPr>
        <w:t xml:space="preserve"> </w:t>
      </w:r>
      <w:r w:rsidRPr="00CE127F">
        <w:rPr>
          <w:rFonts w:asciiTheme="minorHAnsi" w:hAnsiTheme="minorHAnsi"/>
          <w:sz w:val="24"/>
          <w:szCs w:val="24"/>
        </w:rPr>
        <w:t>conference</w:t>
      </w:r>
      <w:r w:rsidRPr="00CE127F">
        <w:rPr>
          <w:rFonts w:asciiTheme="minorHAnsi" w:hAnsiTheme="minorHAnsi"/>
          <w:spacing w:val="20"/>
          <w:sz w:val="24"/>
          <w:szCs w:val="24"/>
        </w:rPr>
        <w:t xml:space="preserve"> </w:t>
      </w:r>
      <w:r w:rsidRPr="00CE127F">
        <w:rPr>
          <w:rFonts w:asciiTheme="minorHAnsi" w:hAnsiTheme="minorHAnsi"/>
          <w:sz w:val="24"/>
          <w:szCs w:val="24"/>
        </w:rPr>
        <w:t>at</w:t>
      </w:r>
      <w:r w:rsidRPr="00CE127F">
        <w:rPr>
          <w:rFonts w:asciiTheme="minorHAnsi" w:hAnsiTheme="minorHAnsi"/>
          <w:spacing w:val="55"/>
          <w:sz w:val="24"/>
          <w:szCs w:val="24"/>
        </w:rPr>
        <w:t xml:space="preserve"> </w:t>
      </w:r>
      <w:r w:rsidRPr="00CE127F">
        <w:rPr>
          <w:rFonts w:asciiTheme="minorHAnsi" w:hAnsiTheme="minorHAnsi"/>
          <w:sz w:val="24"/>
          <w:szCs w:val="24"/>
        </w:rPr>
        <w:t>the</w:t>
      </w:r>
      <w:r w:rsidRPr="00CE127F">
        <w:rPr>
          <w:rFonts w:asciiTheme="minorHAnsi" w:hAnsiTheme="minorHAnsi"/>
          <w:spacing w:val="20"/>
          <w:sz w:val="24"/>
          <w:szCs w:val="24"/>
        </w:rPr>
        <w:t xml:space="preserve"> </w:t>
      </w:r>
      <w:r w:rsidR="00CE127F" w:rsidRPr="00CE127F">
        <w:rPr>
          <w:rFonts w:asciiTheme="minorHAnsi" w:hAnsiTheme="minorHAnsi"/>
          <w:b/>
          <w:sz w:val="24"/>
          <w:szCs w:val="24"/>
        </w:rPr>
        <w:t xml:space="preserve">Hilton Polaris, </w:t>
      </w:r>
      <w:r w:rsidR="008314CB">
        <w:rPr>
          <w:rFonts w:asciiTheme="minorHAnsi" w:eastAsiaTheme="majorEastAsia" w:hAnsiTheme="minorHAnsi" w:cs="Arial"/>
          <w:sz w:val="22"/>
          <w:szCs w:val="22"/>
          <w:lang w:val="en"/>
        </w:rPr>
        <w:t>8700 Lyra Dr.</w:t>
      </w:r>
      <w:r w:rsidR="00CE127F" w:rsidRPr="00CE127F">
        <w:rPr>
          <w:rFonts w:asciiTheme="minorHAnsi" w:eastAsiaTheme="majorEastAsia" w:hAnsiTheme="minorHAnsi" w:cs="Arial"/>
          <w:sz w:val="22"/>
          <w:szCs w:val="22"/>
          <w:lang w:val="en"/>
        </w:rPr>
        <w:t xml:space="preserve"> Colu</w:t>
      </w:r>
      <w:r w:rsidR="008314CB">
        <w:rPr>
          <w:rFonts w:asciiTheme="minorHAnsi" w:eastAsiaTheme="majorEastAsia" w:hAnsiTheme="minorHAnsi" w:cs="Arial"/>
          <w:sz w:val="22"/>
          <w:szCs w:val="22"/>
          <w:lang w:val="en"/>
        </w:rPr>
        <w:t xml:space="preserve">mbus, OH 43240 (north side of Columbus) </w:t>
      </w:r>
      <w:r w:rsidR="008314CB">
        <w:rPr>
          <w:rFonts w:asciiTheme="minorHAnsi" w:hAnsiTheme="minorHAnsi" w:cs="Arial"/>
          <w:lang w:val="en"/>
        </w:rPr>
        <w:t>on</w:t>
      </w:r>
      <w:r w:rsidRPr="00CE127F">
        <w:rPr>
          <w:rFonts w:asciiTheme="minorHAnsi" w:hAnsiTheme="minorHAnsi"/>
          <w:b/>
          <w:spacing w:val="20"/>
          <w:sz w:val="24"/>
          <w:szCs w:val="24"/>
        </w:rPr>
        <w:t xml:space="preserve"> </w:t>
      </w:r>
      <w:r w:rsidRPr="00CE127F">
        <w:rPr>
          <w:rFonts w:asciiTheme="minorHAnsi" w:hAnsiTheme="minorHAnsi"/>
          <w:sz w:val="24"/>
          <w:szCs w:val="24"/>
        </w:rPr>
        <w:t>September</w:t>
      </w:r>
      <w:r w:rsidRPr="00CE127F">
        <w:rPr>
          <w:rFonts w:asciiTheme="minorHAnsi" w:hAnsiTheme="minorHAnsi"/>
          <w:spacing w:val="6"/>
          <w:sz w:val="24"/>
          <w:szCs w:val="24"/>
        </w:rPr>
        <w:t xml:space="preserve"> </w:t>
      </w:r>
      <w:r w:rsidR="006C1B57">
        <w:rPr>
          <w:rFonts w:asciiTheme="minorHAnsi" w:hAnsiTheme="minorHAnsi"/>
          <w:sz w:val="24"/>
          <w:szCs w:val="24"/>
        </w:rPr>
        <w:t>18-19, 2019</w:t>
      </w:r>
      <w:r w:rsidRPr="00CE127F">
        <w:rPr>
          <w:rFonts w:asciiTheme="minorHAnsi" w:hAnsiTheme="minorHAnsi"/>
          <w:spacing w:val="5"/>
          <w:sz w:val="24"/>
          <w:szCs w:val="24"/>
        </w:rPr>
        <w:t xml:space="preserve"> </w:t>
      </w:r>
      <w:r w:rsidRPr="00CE127F">
        <w:rPr>
          <w:rFonts w:asciiTheme="minorHAnsi" w:hAnsiTheme="minorHAnsi"/>
          <w:sz w:val="24"/>
          <w:szCs w:val="24"/>
        </w:rPr>
        <w:t>(pre-conference Sept</w:t>
      </w:r>
      <w:r w:rsidRPr="00CE127F">
        <w:rPr>
          <w:rFonts w:asciiTheme="minorHAnsi" w:hAnsiTheme="minorHAnsi"/>
          <w:spacing w:val="7"/>
          <w:sz w:val="24"/>
          <w:szCs w:val="24"/>
        </w:rPr>
        <w:t xml:space="preserve"> </w:t>
      </w:r>
      <w:r w:rsidR="006C1B57">
        <w:rPr>
          <w:rFonts w:asciiTheme="minorHAnsi" w:hAnsiTheme="minorHAnsi"/>
          <w:sz w:val="24"/>
          <w:szCs w:val="24"/>
        </w:rPr>
        <w:t>17</w:t>
      </w:r>
      <w:r w:rsidRPr="00CE127F">
        <w:rPr>
          <w:rFonts w:asciiTheme="minorHAnsi" w:hAnsiTheme="minorHAnsi"/>
          <w:sz w:val="24"/>
          <w:szCs w:val="24"/>
        </w:rPr>
        <w:t>),</w:t>
      </w:r>
      <w:r w:rsidRPr="00CE127F">
        <w:rPr>
          <w:rFonts w:asciiTheme="minorHAnsi" w:hAnsiTheme="minorHAnsi"/>
          <w:spacing w:val="5"/>
          <w:sz w:val="24"/>
          <w:szCs w:val="24"/>
        </w:rPr>
        <w:t xml:space="preserve"> </w:t>
      </w:r>
      <w:r w:rsidRPr="00CE127F">
        <w:rPr>
          <w:rFonts w:asciiTheme="minorHAnsi" w:hAnsiTheme="minorHAnsi"/>
          <w:sz w:val="24"/>
          <w:szCs w:val="24"/>
        </w:rPr>
        <w:t xml:space="preserve">and </w:t>
      </w:r>
      <w:r w:rsidR="008314CB">
        <w:rPr>
          <w:rFonts w:asciiTheme="minorHAnsi" w:hAnsiTheme="minorHAnsi"/>
          <w:sz w:val="24"/>
          <w:szCs w:val="24"/>
        </w:rPr>
        <w:t xml:space="preserve">we </w:t>
      </w:r>
      <w:r w:rsidRPr="00CE127F">
        <w:rPr>
          <w:rFonts w:asciiTheme="minorHAnsi" w:hAnsiTheme="minorHAnsi"/>
          <w:sz w:val="24"/>
          <w:szCs w:val="24"/>
        </w:rPr>
        <w:t xml:space="preserve">would like to invite you to </w:t>
      </w:r>
      <w:r w:rsidRPr="00CE127F">
        <w:rPr>
          <w:rFonts w:asciiTheme="minorHAnsi" w:hAnsiTheme="minorHAnsi"/>
          <w:b/>
          <w:sz w:val="24"/>
          <w:szCs w:val="24"/>
          <w:u w:val="single"/>
        </w:rPr>
        <w:t>join us</w:t>
      </w:r>
      <w:r w:rsidRPr="00CE127F">
        <w:rPr>
          <w:rFonts w:asciiTheme="minorHAnsi" w:hAnsiTheme="minorHAnsi"/>
          <w:b/>
          <w:spacing w:val="7"/>
          <w:sz w:val="24"/>
          <w:szCs w:val="24"/>
          <w:u w:val="single"/>
        </w:rPr>
        <w:t xml:space="preserve"> </w:t>
      </w:r>
      <w:r w:rsidRPr="00CE127F">
        <w:rPr>
          <w:rFonts w:asciiTheme="minorHAnsi" w:hAnsiTheme="minorHAnsi"/>
          <w:b/>
          <w:sz w:val="24"/>
          <w:szCs w:val="24"/>
          <w:u w:val="single"/>
        </w:rPr>
        <w:t>as a</w:t>
      </w:r>
      <w:r w:rsidRPr="00CE127F">
        <w:rPr>
          <w:rFonts w:asciiTheme="minorHAnsi" w:hAnsiTheme="minorHAnsi"/>
          <w:b/>
          <w:spacing w:val="-40"/>
          <w:sz w:val="24"/>
          <w:szCs w:val="24"/>
          <w:u w:val="single"/>
        </w:rPr>
        <w:t xml:space="preserve"> </w:t>
      </w:r>
      <w:r w:rsidRPr="00CE127F">
        <w:rPr>
          <w:rFonts w:asciiTheme="minorHAnsi" w:hAnsiTheme="minorHAnsi"/>
          <w:b/>
          <w:sz w:val="24"/>
          <w:szCs w:val="24"/>
          <w:u w:val="single"/>
        </w:rPr>
        <w:t>presenter</w:t>
      </w:r>
      <w:r w:rsidRPr="00CE127F">
        <w:rPr>
          <w:rFonts w:asciiTheme="minorHAnsi" w:hAnsiTheme="minorHAnsi"/>
          <w:sz w:val="24"/>
          <w:szCs w:val="24"/>
        </w:rPr>
        <w:t>.</w:t>
      </w:r>
    </w:p>
    <w:p w:rsidR="0070646A" w:rsidRDefault="0070646A">
      <w:pPr>
        <w:ind w:left="100"/>
        <w:rPr>
          <w:rFonts w:asciiTheme="minorHAnsi" w:hAnsiTheme="minorHAnsi"/>
          <w:b/>
          <w:spacing w:val="-3"/>
          <w:sz w:val="24"/>
          <w:szCs w:val="24"/>
        </w:rPr>
      </w:pPr>
    </w:p>
    <w:p w:rsidR="007D4249" w:rsidRPr="0070646A" w:rsidRDefault="008314CB">
      <w:pPr>
        <w:ind w:left="100"/>
        <w:rPr>
          <w:rFonts w:asciiTheme="minorHAnsi" w:hAnsiTheme="minorHAnsi"/>
          <w:sz w:val="24"/>
          <w:szCs w:val="24"/>
        </w:rPr>
      </w:pPr>
      <w:r w:rsidRPr="0070646A">
        <w:rPr>
          <w:rFonts w:asciiTheme="minorHAnsi" w:hAnsiTheme="minorHAnsi"/>
          <w:b/>
          <w:spacing w:val="-3"/>
          <w:sz w:val="24"/>
          <w:szCs w:val="24"/>
        </w:rPr>
        <w:t xml:space="preserve">OUR </w:t>
      </w:r>
      <w:r w:rsidR="00806AD5" w:rsidRPr="0070646A">
        <w:rPr>
          <w:rFonts w:asciiTheme="minorHAnsi" w:hAnsiTheme="minorHAnsi"/>
          <w:b/>
          <w:spacing w:val="-3"/>
          <w:sz w:val="24"/>
          <w:szCs w:val="24"/>
        </w:rPr>
        <w:t>AUD</w:t>
      </w:r>
      <w:r w:rsidR="00806AD5" w:rsidRPr="0070646A">
        <w:rPr>
          <w:rFonts w:asciiTheme="minorHAnsi" w:hAnsiTheme="minorHAnsi"/>
          <w:b/>
          <w:spacing w:val="-2"/>
          <w:sz w:val="24"/>
          <w:szCs w:val="24"/>
        </w:rPr>
        <w:t>I</w:t>
      </w:r>
      <w:r w:rsidR="00806AD5" w:rsidRPr="0070646A">
        <w:rPr>
          <w:rFonts w:asciiTheme="minorHAnsi" w:hAnsiTheme="minorHAnsi"/>
          <w:b/>
          <w:sz w:val="24"/>
          <w:szCs w:val="24"/>
        </w:rPr>
        <w:t>E</w:t>
      </w:r>
      <w:r w:rsidR="00806AD5" w:rsidRPr="0070646A">
        <w:rPr>
          <w:rFonts w:asciiTheme="minorHAnsi" w:hAnsiTheme="minorHAnsi"/>
          <w:b/>
          <w:spacing w:val="-3"/>
          <w:sz w:val="24"/>
          <w:szCs w:val="24"/>
        </w:rPr>
        <w:t>NC</w:t>
      </w:r>
      <w:r w:rsidR="00806AD5" w:rsidRPr="0070646A">
        <w:rPr>
          <w:rFonts w:asciiTheme="minorHAnsi" w:hAnsiTheme="minorHAnsi"/>
          <w:b/>
          <w:sz w:val="24"/>
          <w:szCs w:val="24"/>
        </w:rPr>
        <w:t>E</w:t>
      </w:r>
    </w:p>
    <w:p w:rsidR="007D4249" w:rsidRPr="00CE127F" w:rsidRDefault="00806AD5">
      <w:pPr>
        <w:spacing w:line="240" w:lineRule="exact"/>
        <w:ind w:left="100"/>
        <w:rPr>
          <w:rFonts w:asciiTheme="minorHAnsi" w:hAnsiTheme="minorHAnsi"/>
          <w:sz w:val="22"/>
          <w:szCs w:val="22"/>
        </w:rPr>
      </w:pPr>
      <w:r w:rsidRPr="00CE127F">
        <w:rPr>
          <w:rFonts w:asciiTheme="minorHAnsi" w:hAnsiTheme="minorHAnsi"/>
          <w:spacing w:val="-3"/>
          <w:sz w:val="22"/>
          <w:szCs w:val="22"/>
        </w:rPr>
        <w:t>B</w:t>
      </w:r>
      <w:r w:rsidRPr="00CE127F">
        <w:rPr>
          <w:rFonts w:asciiTheme="minorHAnsi" w:hAnsiTheme="minorHAnsi"/>
          <w:spacing w:val="-2"/>
          <w:sz w:val="22"/>
          <w:szCs w:val="22"/>
        </w:rPr>
        <w:t>ase</w:t>
      </w:r>
      <w:r w:rsidRPr="00CE127F">
        <w:rPr>
          <w:rFonts w:asciiTheme="minorHAnsi" w:hAnsiTheme="minorHAnsi"/>
          <w:sz w:val="22"/>
          <w:szCs w:val="22"/>
        </w:rPr>
        <w:t>d</w:t>
      </w:r>
      <w:r w:rsidRPr="00CE127F">
        <w:rPr>
          <w:rFonts w:asciiTheme="minorHAnsi" w:hAnsiTheme="minorHAnsi"/>
          <w:spacing w:val="-2"/>
          <w:sz w:val="22"/>
          <w:szCs w:val="22"/>
        </w:rPr>
        <w:t xml:space="preserve"> o</w:t>
      </w:r>
      <w:r w:rsidRPr="00CE127F">
        <w:rPr>
          <w:rFonts w:asciiTheme="minorHAnsi" w:hAnsiTheme="minorHAnsi"/>
          <w:sz w:val="22"/>
          <w:szCs w:val="22"/>
        </w:rPr>
        <w:t>n</w:t>
      </w:r>
      <w:r w:rsidRPr="00CE127F">
        <w:rPr>
          <w:rFonts w:asciiTheme="minorHAnsi" w:hAnsiTheme="minorHAnsi"/>
          <w:spacing w:val="-2"/>
          <w:sz w:val="22"/>
          <w:szCs w:val="22"/>
        </w:rPr>
        <w:t xml:space="preserve"> p</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v</w:t>
      </w:r>
      <w:r w:rsidRPr="00CE127F">
        <w:rPr>
          <w:rFonts w:asciiTheme="minorHAnsi" w:hAnsiTheme="minorHAnsi"/>
          <w:spacing w:val="-1"/>
          <w:sz w:val="22"/>
          <w:szCs w:val="22"/>
        </w:rPr>
        <w:t>i</w:t>
      </w:r>
      <w:r w:rsidRPr="00CE127F">
        <w:rPr>
          <w:rFonts w:asciiTheme="minorHAnsi" w:hAnsiTheme="minorHAnsi"/>
          <w:spacing w:val="-2"/>
          <w:sz w:val="22"/>
          <w:szCs w:val="22"/>
        </w:rPr>
        <w:t>ou</w:t>
      </w:r>
      <w:r w:rsidRPr="00CE127F">
        <w:rPr>
          <w:rFonts w:asciiTheme="minorHAnsi" w:hAnsiTheme="minorHAnsi"/>
          <w:sz w:val="22"/>
          <w:szCs w:val="22"/>
        </w:rPr>
        <w:t>s</w:t>
      </w:r>
      <w:r w:rsidRPr="00CE127F">
        <w:rPr>
          <w:rFonts w:asciiTheme="minorHAnsi" w:hAnsiTheme="minorHAnsi"/>
          <w:spacing w:val="-1"/>
          <w:sz w:val="22"/>
          <w:szCs w:val="22"/>
        </w:rPr>
        <w:t xml:space="preserve"> </w:t>
      </w:r>
      <w:r w:rsidRPr="00CE127F">
        <w:rPr>
          <w:rFonts w:asciiTheme="minorHAnsi" w:hAnsiTheme="minorHAnsi"/>
          <w:spacing w:val="-2"/>
          <w:sz w:val="22"/>
          <w:szCs w:val="22"/>
        </w:rPr>
        <w:t>con</w:t>
      </w:r>
      <w:r w:rsidRPr="00CE127F">
        <w:rPr>
          <w:rFonts w:asciiTheme="minorHAnsi" w:hAnsiTheme="minorHAnsi"/>
          <w:spacing w:val="-1"/>
          <w:sz w:val="22"/>
          <w:szCs w:val="22"/>
        </w:rPr>
        <w:t>f</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n</w:t>
      </w:r>
      <w:r w:rsidRPr="00CE127F">
        <w:rPr>
          <w:rFonts w:asciiTheme="minorHAnsi" w:hAnsiTheme="minorHAnsi"/>
          <w:spacing w:val="-2"/>
          <w:sz w:val="22"/>
          <w:szCs w:val="22"/>
        </w:rPr>
        <w:t>ces</w:t>
      </w:r>
      <w:r w:rsidRPr="00CE127F">
        <w:rPr>
          <w:rFonts w:asciiTheme="minorHAnsi" w:hAnsiTheme="minorHAnsi"/>
          <w:sz w:val="22"/>
          <w:szCs w:val="22"/>
        </w:rPr>
        <w:t>,</w:t>
      </w:r>
      <w:r w:rsidRPr="00CE127F">
        <w:rPr>
          <w:rFonts w:asciiTheme="minorHAnsi" w:hAnsiTheme="minorHAnsi"/>
          <w:spacing w:val="-2"/>
          <w:sz w:val="22"/>
          <w:szCs w:val="22"/>
        </w:rPr>
        <w:t xml:space="preserve"> </w:t>
      </w:r>
      <w:r w:rsidRPr="00CE127F">
        <w:rPr>
          <w:rFonts w:asciiTheme="minorHAnsi" w:hAnsiTheme="minorHAnsi"/>
          <w:spacing w:val="-7"/>
          <w:sz w:val="22"/>
          <w:szCs w:val="22"/>
        </w:rPr>
        <w:t>w</w:t>
      </w:r>
      <w:r w:rsidRPr="00CE127F">
        <w:rPr>
          <w:rFonts w:asciiTheme="minorHAnsi" w:hAnsiTheme="minorHAnsi"/>
          <w:sz w:val="22"/>
          <w:szCs w:val="22"/>
        </w:rPr>
        <w:t>e</w:t>
      </w:r>
      <w:r w:rsidRPr="00CE127F">
        <w:rPr>
          <w:rFonts w:asciiTheme="minorHAnsi" w:hAnsiTheme="minorHAnsi"/>
          <w:spacing w:val="-2"/>
          <w:sz w:val="22"/>
          <w:szCs w:val="22"/>
        </w:rPr>
        <w:t xml:space="preserve"> 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2"/>
          <w:sz w:val="22"/>
          <w:szCs w:val="22"/>
        </w:rPr>
        <w:t xml:space="preserve"> </w:t>
      </w:r>
      <w:r w:rsidR="00845361" w:rsidRPr="00CE127F">
        <w:rPr>
          <w:rFonts w:asciiTheme="minorHAnsi" w:hAnsiTheme="minorHAnsi"/>
          <w:spacing w:val="-2"/>
          <w:sz w:val="22"/>
          <w:szCs w:val="22"/>
        </w:rPr>
        <w:t>an</w:t>
      </w:r>
      <w:r w:rsidR="00845361" w:rsidRPr="00CE127F">
        <w:rPr>
          <w:rFonts w:asciiTheme="minorHAnsi" w:hAnsiTheme="minorHAnsi"/>
          <w:spacing w:val="-1"/>
          <w:sz w:val="22"/>
          <w:szCs w:val="22"/>
        </w:rPr>
        <w:t>ti</w:t>
      </w:r>
      <w:r w:rsidR="00845361" w:rsidRPr="00CE127F">
        <w:rPr>
          <w:rFonts w:asciiTheme="minorHAnsi" w:hAnsiTheme="minorHAnsi"/>
          <w:spacing w:val="-4"/>
          <w:sz w:val="22"/>
          <w:szCs w:val="22"/>
        </w:rPr>
        <w:t>c</w:t>
      </w:r>
      <w:r w:rsidR="00845361" w:rsidRPr="00CE127F">
        <w:rPr>
          <w:rFonts w:asciiTheme="minorHAnsi" w:hAnsiTheme="minorHAnsi"/>
          <w:spacing w:val="-1"/>
          <w:sz w:val="22"/>
          <w:szCs w:val="22"/>
        </w:rPr>
        <w:t>i</w:t>
      </w:r>
      <w:r w:rsidR="00845361" w:rsidRPr="00CE127F">
        <w:rPr>
          <w:rFonts w:asciiTheme="minorHAnsi" w:hAnsiTheme="minorHAnsi"/>
          <w:spacing w:val="-2"/>
          <w:sz w:val="22"/>
          <w:szCs w:val="22"/>
        </w:rPr>
        <w:t>pa</w:t>
      </w:r>
      <w:r w:rsidR="00845361" w:rsidRPr="00CE127F">
        <w:rPr>
          <w:rFonts w:asciiTheme="minorHAnsi" w:hAnsiTheme="minorHAnsi"/>
          <w:spacing w:val="-1"/>
          <w:sz w:val="22"/>
          <w:szCs w:val="22"/>
        </w:rPr>
        <w:t>ti</w:t>
      </w:r>
      <w:r w:rsidR="00845361" w:rsidRPr="00CE127F">
        <w:rPr>
          <w:rFonts w:asciiTheme="minorHAnsi" w:hAnsiTheme="minorHAnsi"/>
          <w:spacing w:val="-2"/>
          <w:sz w:val="22"/>
          <w:szCs w:val="22"/>
        </w:rPr>
        <w:t>n</w:t>
      </w:r>
      <w:r w:rsidR="00845361" w:rsidRPr="00CE127F">
        <w:rPr>
          <w:rFonts w:asciiTheme="minorHAnsi" w:hAnsiTheme="minorHAnsi"/>
          <w:sz w:val="22"/>
          <w:szCs w:val="22"/>
        </w:rPr>
        <w:t>g</w:t>
      </w:r>
      <w:r w:rsidR="00845361" w:rsidRPr="00CE127F">
        <w:rPr>
          <w:rFonts w:asciiTheme="minorHAnsi" w:hAnsiTheme="minorHAnsi"/>
          <w:spacing w:val="-6"/>
          <w:sz w:val="22"/>
          <w:szCs w:val="22"/>
        </w:rPr>
        <w:t xml:space="preserve"> </w:t>
      </w:r>
      <w:r w:rsidR="00845361">
        <w:rPr>
          <w:rFonts w:asciiTheme="minorHAnsi" w:hAnsiTheme="minorHAnsi"/>
          <w:spacing w:val="-6"/>
          <w:sz w:val="22"/>
          <w:szCs w:val="22"/>
        </w:rPr>
        <w:t>200</w:t>
      </w:r>
      <w:r w:rsidRPr="00CE127F">
        <w:rPr>
          <w:rFonts w:asciiTheme="minorHAnsi" w:hAnsiTheme="minorHAnsi"/>
          <w:spacing w:val="-2"/>
          <w:sz w:val="22"/>
          <w:szCs w:val="22"/>
        </w:rPr>
        <w:t xml:space="preserve"> </w:t>
      </w:r>
      <w:r w:rsidRPr="00CE127F">
        <w:rPr>
          <w:rFonts w:asciiTheme="minorHAnsi" w:hAnsiTheme="minorHAnsi"/>
          <w:spacing w:val="-3"/>
          <w:sz w:val="22"/>
          <w:szCs w:val="22"/>
        </w:rPr>
        <w:t>A</w:t>
      </w:r>
      <w:r w:rsidRPr="00CE127F">
        <w:rPr>
          <w:rFonts w:asciiTheme="minorHAnsi" w:hAnsiTheme="minorHAnsi"/>
          <w:sz w:val="22"/>
          <w:szCs w:val="22"/>
        </w:rPr>
        <w:t>SC</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ess</w:t>
      </w:r>
      <w:r w:rsidRPr="00CE127F">
        <w:rPr>
          <w:rFonts w:asciiTheme="minorHAnsi" w:hAnsiTheme="minorHAnsi"/>
          <w:spacing w:val="-1"/>
          <w:sz w:val="22"/>
          <w:szCs w:val="22"/>
        </w:rPr>
        <w:t>i</w:t>
      </w:r>
      <w:r w:rsidRPr="00CE127F">
        <w:rPr>
          <w:rFonts w:asciiTheme="minorHAnsi" w:hAnsiTheme="minorHAnsi"/>
          <w:spacing w:val="-2"/>
          <w:sz w:val="22"/>
          <w:szCs w:val="22"/>
        </w:rPr>
        <w:t>ona</w:t>
      </w:r>
      <w:r w:rsidRPr="00CE127F">
        <w:rPr>
          <w:rFonts w:asciiTheme="minorHAnsi" w:hAnsiTheme="minorHAnsi"/>
          <w:spacing w:val="-1"/>
          <w:sz w:val="22"/>
          <w:szCs w:val="22"/>
        </w:rPr>
        <w:t>l</w:t>
      </w:r>
      <w:r w:rsidRPr="00CE127F">
        <w:rPr>
          <w:rFonts w:asciiTheme="minorHAnsi" w:hAnsiTheme="minorHAnsi"/>
          <w:sz w:val="22"/>
          <w:szCs w:val="22"/>
        </w:rPr>
        <w:t>s</w:t>
      </w:r>
      <w:r w:rsidRPr="00CE127F">
        <w:rPr>
          <w:rFonts w:asciiTheme="minorHAnsi" w:hAnsiTheme="minorHAnsi"/>
          <w:spacing w:val="-1"/>
          <w:sz w:val="22"/>
          <w:szCs w:val="22"/>
        </w:rPr>
        <w:t xml:space="preserve"> i</w:t>
      </w:r>
      <w:r w:rsidRPr="00CE127F">
        <w:rPr>
          <w:rFonts w:asciiTheme="minorHAnsi" w:hAnsiTheme="minorHAnsi"/>
          <w:sz w:val="22"/>
          <w:szCs w:val="22"/>
        </w:rPr>
        <w:t>n</w:t>
      </w:r>
      <w:r w:rsidRPr="00CE127F">
        <w:rPr>
          <w:rFonts w:asciiTheme="minorHAnsi" w:hAnsiTheme="minorHAnsi"/>
          <w:spacing w:val="-2"/>
          <w:sz w:val="22"/>
          <w:szCs w:val="22"/>
        </w:rPr>
        <w:t xml:space="preserve"> </w:t>
      </w:r>
      <w:r w:rsidRPr="00CE127F">
        <w:rPr>
          <w:rFonts w:asciiTheme="minorHAnsi" w:hAnsiTheme="minorHAnsi"/>
          <w:spacing w:val="-4"/>
          <w:sz w:val="22"/>
          <w:szCs w:val="22"/>
        </w:rPr>
        <w:t>a</w:t>
      </w:r>
      <w:r w:rsidRPr="00CE127F">
        <w:rPr>
          <w:rFonts w:asciiTheme="minorHAnsi" w:hAnsiTheme="minorHAnsi"/>
          <w:spacing w:val="-1"/>
          <w:sz w:val="22"/>
          <w:szCs w:val="22"/>
        </w:rPr>
        <w:t>tt</w:t>
      </w:r>
      <w:r w:rsidRPr="00CE127F">
        <w:rPr>
          <w:rFonts w:asciiTheme="minorHAnsi" w:hAnsiTheme="minorHAnsi"/>
          <w:spacing w:val="-2"/>
          <w:sz w:val="22"/>
          <w:szCs w:val="22"/>
        </w:rPr>
        <w:t>endance</w:t>
      </w:r>
      <w:r w:rsidRPr="00CE127F">
        <w:rPr>
          <w:rFonts w:asciiTheme="minorHAnsi" w:hAnsiTheme="minorHAnsi"/>
          <w:sz w:val="22"/>
          <w:szCs w:val="22"/>
        </w:rPr>
        <w:t>.</w:t>
      </w:r>
      <w:r w:rsidRPr="00CE127F">
        <w:rPr>
          <w:rFonts w:asciiTheme="minorHAnsi" w:hAnsiTheme="minorHAnsi"/>
          <w:spacing w:val="-6"/>
          <w:sz w:val="22"/>
          <w:szCs w:val="22"/>
        </w:rPr>
        <w:t xml:space="preserve"> </w:t>
      </w:r>
      <w:r w:rsidRPr="00CE127F">
        <w:rPr>
          <w:rFonts w:asciiTheme="minorHAnsi" w:hAnsiTheme="minorHAnsi"/>
          <w:spacing w:val="-3"/>
          <w:sz w:val="22"/>
          <w:szCs w:val="22"/>
        </w:rPr>
        <w:t>A</w:t>
      </w:r>
      <w:r w:rsidRPr="00CE127F">
        <w:rPr>
          <w:rFonts w:asciiTheme="minorHAnsi" w:hAnsiTheme="minorHAnsi"/>
          <w:spacing w:val="-1"/>
          <w:sz w:val="22"/>
          <w:szCs w:val="22"/>
        </w:rPr>
        <w:t>t</w:t>
      </w:r>
      <w:r w:rsidRPr="00CE127F">
        <w:rPr>
          <w:rFonts w:asciiTheme="minorHAnsi" w:hAnsiTheme="minorHAnsi"/>
          <w:spacing w:val="-4"/>
          <w:sz w:val="22"/>
          <w:szCs w:val="22"/>
        </w:rPr>
        <w:t>t</w:t>
      </w:r>
      <w:r w:rsidRPr="00CE127F">
        <w:rPr>
          <w:rFonts w:asciiTheme="minorHAnsi" w:hAnsiTheme="minorHAnsi"/>
          <w:spacing w:val="-2"/>
          <w:sz w:val="22"/>
          <w:szCs w:val="22"/>
        </w:rPr>
        <w:t>endee</w:t>
      </w:r>
      <w:r w:rsidRPr="00CE127F">
        <w:rPr>
          <w:rFonts w:asciiTheme="minorHAnsi" w:hAnsiTheme="minorHAnsi"/>
          <w:sz w:val="22"/>
          <w:szCs w:val="22"/>
        </w:rPr>
        <w:t>s</w:t>
      </w:r>
      <w:r w:rsidRPr="00CE127F">
        <w:rPr>
          <w:rFonts w:asciiTheme="minorHAnsi" w:hAnsiTheme="minorHAnsi"/>
          <w:spacing w:val="-1"/>
          <w:sz w:val="22"/>
          <w:szCs w:val="22"/>
        </w:rPr>
        <w:t xml:space="preserve"> </w:t>
      </w:r>
      <w:r w:rsidRPr="00CE127F">
        <w:rPr>
          <w:rFonts w:asciiTheme="minorHAnsi" w:hAnsiTheme="minorHAnsi"/>
          <w:spacing w:val="-2"/>
          <w:sz w:val="22"/>
          <w:szCs w:val="22"/>
        </w:rPr>
        <w:t>a</w:t>
      </w:r>
      <w:r w:rsidRPr="00CE127F">
        <w:rPr>
          <w:rFonts w:asciiTheme="minorHAnsi" w:hAnsiTheme="minorHAnsi"/>
          <w:spacing w:val="-4"/>
          <w:sz w:val="22"/>
          <w:szCs w:val="22"/>
        </w:rPr>
        <w:t>r</w:t>
      </w:r>
      <w:r w:rsidRPr="00CE127F">
        <w:rPr>
          <w:rFonts w:asciiTheme="minorHAnsi" w:hAnsiTheme="minorHAnsi"/>
          <w:sz w:val="22"/>
          <w:szCs w:val="22"/>
        </w:rPr>
        <w:t>e</w:t>
      </w:r>
    </w:p>
    <w:p w:rsidR="007D4249" w:rsidRPr="00CE127F" w:rsidRDefault="00806AD5">
      <w:pPr>
        <w:spacing w:before="1"/>
        <w:ind w:left="100"/>
        <w:rPr>
          <w:rFonts w:asciiTheme="minorHAnsi" w:hAnsiTheme="minorHAnsi"/>
          <w:sz w:val="22"/>
          <w:szCs w:val="22"/>
        </w:rPr>
      </w:pP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C</w:t>
      </w:r>
      <w:r w:rsidRPr="00CE127F">
        <w:rPr>
          <w:rFonts w:asciiTheme="minorHAnsi" w:hAnsiTheme="minorHAnsi"/>
          <w:spacing w:val="26"/>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d</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1"/>
          <w:sz w:val="22"/>
          <w:szCs w:val="22"/>
        </w:rPr>
        <w:t>i</w:t>
      </w:r>
      <w:r w:rsidRPr="00CE127F">
        <w:rPr>
          <w:rFonts w:asciiTheme="minorHAnsi" w:hAnsiTheme="minorHAnsi"/>
          <w:spacing w:val="-2"/>
          <w:sz w:val="22"/>
          <w:szCs w:val="22"/>
        </w:rPr>
        <w:t>s</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1"/>
          <w:sz w:val="22"/>
          <w:szCs w:val="22"/>
        </w:rPr>
        <w:t>t</w:t>
      </w:r>
      <w:r w:rsidRPr="00CE127F">
        <w:rPr>
          <w:rFonts w:asciiTheme="minorHAnsi" w:hAnsiTheme="minorHAnsi"/>
          <w:spacing w:val="-4"/>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c</w:t>
      </w:r>
      <w:r w:rsidRPr="00CE127F">
        <w:rPr>
          <w:rFonts w:asciiTheme="minorHAnsi" w:hAnsiTheme="minorHAnsi"/>
          <w:spacing w:val="-4"/>
          <w:sz w:val="22"/>
          <w:szCs w:val="22"/>
        </w:rPr>
        <w:t>l</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1"/>
          <w:sz w:val="22"/>
          <w:szCs w:val="22"/>
        </w:rPr>
        <w:t>i</w:t>
      </w:r>
      <w:r w:rsidRPr="00CE127F">
        <w:rPr>
          <w:rFonts w:asciiTheme="minorHAnsi" w:hAnsiTheme="minorHAnsi"/>
          <w:spacing w:val="-2"/>
          <w:sz w:val="22"/>
          <w:szCs w:val="22"/>
        </w:rPr>
        <w:t>c</w:t>
      </w:r>
      <w:r w:rsidRPr="00CE127F">
        <w:rPr>
          <w:rFonts w:asciiTheme="minorHAnsi" w:hAnsiTheme="minorHAnsi"/>
          <w:spacing w:val="-4"/>
          <w:sz w:val="22"/>
          <w:szCs w:val="22"/>
        </w:rPr>
        <w:t>a</w:t>
      </w:r>
      <w:r w:rsidRPr="00CE127F">
        <w:rPr>
          <w:rFonts w:asciiTheme="minorHAnsi" w:hAnsiTheme="minorHAnsi"/>
          <w:sz w:val="22"/>
          <w:szCs w:val="22"/>
        </w:rPr>
        <w:t>l</w:t>
      </w:r>
      <w:r w:rsidRPr="00CE127F">
        <w:rPr>
          <w:rFonts w:asciiTheme="minorHAnsi" w:hAnsiTheme="minorHAnsi"/>
          <w:spacing w:val="28"/>
          <w:sz w:val="22"/>
          <w:szCs w:val="22"/>
        </w:rPr>
        <w:t xml:space="preserve"> </w:t>
      </w:r>
      <w:r w:rsidRPr="00CE127F">
        <w:rPr>
          <w:rFonts w:asciiTheme="minorHAnsi" w:hAnsiTheme="minorHAnsi"/>
          <w:spacing w:val="-2"/>
          <w:sz w:val="22"/>
          <w:szCs w:val="22"/>
        </w:rPr>
        <w:t>d</w:t>
      </w:r>
      <w:r w:rsidRPr="00CE127F">
        <w:rPr>
          <w:rFonts w:asciiTheme="minorHAnsi" w:hAnsiTheme="minorHAnsi"/>
          <w:spacing w:val="-1"/>
          <w:sz w:val="22"/>
          <w:szCs w:val="22"/>
        </w:rPr>
        <w:t>i</w:t>
      </w:r>
      <w:r w:rsidRPr="00CE127F">
        <w:rPr>
          <w:rFonts w:asciiTheme="minorHAnsi" w:hAnsiTheme="minorHAnsi"/>
          <w:spacing w:val="-4"/>
          <w:sz w:val="22"/>
          <w:szCs w:val="22"/>
        </w:rPr>
        <w:t>r</w:t>
      </w:r>
      <w:r w:rsidRPr="00CE127F">
        <w:rPr>
          <w:rFonts w:asciiTheme="minorHAnsi" w:hAnsiTheme="minorHAnsi"/>
          <w:spacing w:val="-2"/>
          <w:sz w:val="22"/>
          <w:szCs w:val="22"/>
        </w:rPr>
        <w:t>ec</w:t>
      </w:r>
      <w:r w:rsidRPr="00CE127F">
        <w:rPr>
          <w:rFonts w:asciiTheme="minorHAnsi" w:hAnsiTheme="minorHAnsi"/>
          <w:spacing w:val="-1"/>
          <w:sz w:val="22"/>
          <w:szCs w:val="22"/>
        </w:rPr>
        <w:t>t</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4"/>
          <w:sz w:val="22"/>
          <w:szCs w:val="22"/>
        </w:rPr>
        <w:t xml:space="preserve"> </w:t>
      </w:r>
      <w:r w:rsidRPr="00CE127F">
        <w:rPr>
          <w:rFonts w:asciiTheme="minorHAnsi" w:hAnsiTheme="minorHAnsi"/>
          <w:spacing w:val="-2"/>
          <w:sz w:val="22"/>
          <w:szCs w:val="22"/>
        </w:rPr>
        <w:t>nu</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e</w:t>
      </w:r>
      <w:r w:rsidRPr="00CE127F">
        <w:rPr>
          <w:rFonts w:asciiTheme="minorHAnsi" w:hAnsiTheme="minorHAnsi"/>
          <w:spacing w:val="25"/>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an</w:t>
      </w:r>
      <w:r w:rsidRPr="00CE127F">
        <w:rPr>
          <w:rFonts w:asciiTheme="minorHAnsi" w:hAnsiTheme="minorHAnsi"/>
          <w:sz w:val="22"/>
          <w:szCs w:val="22"/>
        </w:rPr>
        <w:t>a</w:t>
      </w:r>
      <w:r w:rsidRPr="00CE127F">
        <w:rPr>
          <w:rFonts w:asciiTheme="minorHAnsi" w:hAnsiTheme="minorHAnsi"/>
          <w:spacing w:val="-4"/>
          <w:sz w:val="22"/>
          <w:szCs w:val="22"/>
        </w:rPr>
        <w:t>g</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ph</w:t>
      </w:r>
      <w:r w:rsidRPr="00CE127F">
        <w:rPr>
          <w:rFonts w:asciiTheme="minorHAnsi" w:hAnsiTheme="minorHAnsi"/>
          <w:spacing w:val="-4"/>
          <w:sz w:val="22"/>
          <w:szCs w:val="22"/>
        </w:rPr>
        <w:t>y</w:t>
      </w:r>
      <w:r w:rsidRPr="00CE127F">
        <w:rPr>
          <w:rFonts w:asciiTheme="minorHAnsi" w:hAnsiTheme="minorHAnsi"/>
          <w:spacing w:val="-2"/>
          <w:sz w:val="22"/>
          <w:szCs w:val="22"/>
        </w:rPr>
        <w:t>s</w:t>
      </w:r>
      <w:r w:rsidRPr="00CE127F">
        <w:rPr>
          <w:rFonts w:asciiTheme="minorHAnsi" w:hAnsiTheme="minorHAnsi"/>
          <w:spacing w:val="-1"/>
          <w:sz w:val="22"/>
          <w:szCs w:val="22"/>
        </w:rPr>
        <w:t>i</w:t>
      </w:r>
      <w:r w:rsidRPr="00CE127F">
        <w:rPr>
          <w:rFonts w:asciiTheme="minorHAnsi" w:hAnsiTheme="minorHAnsi"/>
          <w:spacing w:val="-2"/>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ans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bus</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e</w:t>
      </w:r>
      <w:r w:rsidRPr="00CE127F">
        <w:rPr>
          <w:rFonts w:asciiTheme="minorHAnsi" w:hAnsiTheme="minorHAnsi"/>
          <w:spacing w:val="-2"/>
          <w:sz w:val="22"/>
          <w:szCs w:val="22"/>
        </w:rPr>
        <w:t>s</w:t>
      </w:r>
      <w:r w:rsidRPr="00CE127F">
        <w:rPr>
          <w:rFonts w:asciiTheme="minorHAnsi" w:hAnsiTheme="minorHAnsi"/>
          <w:sz w:val="22"/>
          <w:szCs w:val="22"/>
        </w:rPr>
        <w:t>s</w:t>
      </w:r>
      <w:r w:rsidRPr="00CE127F">
        <w:rPr>
          <w:rFonts w:asciiTheme="minorHAnsi" w:hAnsiTheme="minorHAnsi"/>
          <w:spacing w:val="27"/>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ana</w:t>
      </w:r>
      <w:r w:rsidRPr="00CE127F">
        <w:rPr>
          <w:rFonts w:asciiTheme="minorHAnsi" w:hAnsiTheme="minorHAnsi"/>
          <w:spacing w:val="-4"/>
          <w:sz w:val="22"/>
          <w:szCs w:val="22"/>
        </w:rPr>
        <w:t>g</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code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pacing w:val="-1"/>
          <w:sz w:val="22"/>
          <w:szCs w:val="22"/>
        </w:rPr>
        <w:t>/</w:t>
      </w:r>
      <w:r w:rsidRPr="00CE127F">
        <w:rPr>
          <w:rFonts w:asciiTheme="minorHAnsi" w:hAnsiTheme="minorHAnsi"/>
          <w:spacing w:val="-2"/>
          <w:sz w:val="22"/>
          <w:szCs w:val="22"/>
        </w:rPr>
        <w:t>b</w:t>
      </w:r>
      <w:r w:rsidRPr="00CE127F">
        <w:rPr>
          <w:rFonts w:asciiTheme="minorHAnsi" w:hAnsiTheme="minorHAnsi"/>
          <w:spacing w:val="-4"/>
          <w:sz w:val="22"/>
          <w:szCs w:val="22"/>
        </w:rPr>
        <w:t>i</w:t>
      </w:r>
      <w:r w:rsidRPr="00CE127F">
        <w:rPr>
          <w:rFonts w:asciiTheme="minorHAnsi" w:hAnsiTheme="minorHAnsi"/>
          <w:spacing w:val="-1"/>
          <w:sz w:val="22"/>
          <w:szCs w:val="22"/>
        </w:rPr>
        <w:t>ll</w:t>
      </w:r>
      <w:r w:rsidRPr="00CE127F">
        <w:rPr>
          <w:rFonts w:asciiTheme="minorHAnsi" w:hAnsiTheme="minorHAnsi"/>
          <w:spacing w:val="-4"/>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27"/>
          <w:sz w:val="22"/>
          <w:szCs w:val="22"/>
        </w:rPr>
        <w:t xml:space="preserve"> </w:t>
      </w:r>
      <w:r w:rsidRPr="00CE127F">
        <w:rPr>
          <w:rFonts w:asciiTheme="minorHAnsi" w:hAnsiTheme="minorHAnsi"/>
          <w:spacing w:val="-2"/>
          <w:sz w:val="22"/>
          <w:szCs w:val="22"/>
        </w:rPr>
        <w:t>a</w:t>
      </w:r>
      <w:r w:rsidRPr="00CE127F">
        <w:rPr>
          <w:rFonts w:asciiTheme="minorHAnsi" w:hAnsiTheme="minorHAnsi"/>
          <w:spacing w:val="-4"/>
          <w:sz w:val="22"/>
          <w:szCs w:val="22"/>
        </w:rPr>
        <w:t>n</w:t>
      </w:r>
      <w:r w:rsidRPr="00CE127F">
        <w:rPr>
          <w:rFonts w:asciiTheme="minorHAnsi" w:hAnsiTheme="minorHAnsi"/>
          <w:sz w:val="22"/>
          <w:szCs w:val="22"/>
        </w:rPr>
        <w:t>d</w:t>
      </w:r>
    </w:p>
    <w:p w:rsidR="007D4249" w:rsidRPr="0070646A" w:rsidRDefault="00806AD5" w:rsidP="0070646A">
      <w:pPr>
        <w:spacing w:line="240" w:lineRule="exact"/>
        <w:ind w:left="100"/>
        <w:rPr>
          <w:rFonts w:asciiTheme="minorHAnsi" w:hAnsiTheme="minorHAnsi"/>
          <w:sz w:val="22"/>
          <w:szCs w:val="22"/>
        </w:rPr>
      </w:pP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C</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ndus</w:t>
      </w:r>
      <w:r w:rsidRPr="00CE127F">
        <w:rPr>
          <w:rFonts w:asciiTheme="minorHAnsi" w:hAnsiTheme="minorHAnsi"/>
          <w:spacing w:val="-1"/>
          <w:sz w:val="22"/>
          <w:szCs w:val="22"/>
        </w:rPr>
        <w:t>tr</w:t>
      </w:r>
      <w:r w:rsidRPr="00CE127F">
        <w:rPr>
          <w:rFonts w:asciiTheme="minorHAnsi" w:hAnsiTheme="minorHAnsi"/>
          <w:sz w:val="22"/>
          <w:szCs w:val="22"/>
        </w:rPr>
        <w:t>y</w:t>
      </w:r>
      <w:r w:rsidRPr="00CE127F">
        <w:rPr>
          <w:rFonts w:asciiTheme="minorHAnsi" w:hAnsiTheme="minorHAnsi"/>
          <w:spacing w:val="-7"/>
          <w:sz w:val="22"/>
          <w:szCs w:val="22"/>
        </w:rPr>
        <w:t xml:space="preserve"> </w:t>
      </w:r>
      <w:r w:rsidRPr="00CE127F">
        <w:rPr>
          <w:rFonts w:asciiTheme="minorHAnsi" w:hAnsiTheme="minorHAnsi"/>
          <w:spacing w:val="-2"/>
          <w:sz w:val="22"/>
          <w:szCs w:val="22"/>
        </w:rPr>
        <w:t>suppo</w:t>
      </w:r>
      <w:r w:rsidRPr="00CE127F">
        <w:rPr>
          <w:rFonts w:asciiTheme="minorHAnsi" w:hAnsiTheme="minorHAnsi"/>
          <w:spacing w:val="-1"/>
          <w:sz w:val="22"/>
          <w:szCs w:val="22"/>
        </w:rPr>
        <w:t>r</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4"/>
          <w:sz w:val="22"/>
          <w:szCs w:val="22"/>
        </w:rPr>
        <w:t>e</w:t>
      </w:r>
      <w:r w:rsidRPr="00CE127F">
        <w:rPr>
          <w:rFonts w:asciiTheme="minorHAnsi" w:hAnsiTheme="minorHAnsi"/>
          <w:spacing w:val="-2"/>
          <w:sz w:val="22"/>
          <w:szCs w:val="22"/>
        </w:rPr>
        <w:t>ss</w:t>
      </w:r>
      <w:r w:rsidRPr="00CE127F">
        <w:rPr>
          <w:rFonts w:asciiTheme="minorHAnsi" w:hAnsiTheme="minorHAnsi"/>
          <w:spacing w:val="-1"/>
          <w:sz w:val="22"/>
          <w:szCs w:val="22"/>
        </w:rPr>
        <w:t>i</w:t>
      </w:r>
      <w:r w:rsidRPr="00CE127F">
        <w:rPr>
          <w:rFonts w:asciiTheme="minorHAnsi" w:hAnsiTheme="minorHAnsi"/>
          <w:spacing w:val="-2"/>
          <w:sz w:val="22"/>
          <w:szCs w:val="22"/>
        </w:rPr>
        <w:t>ona</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z w:val="22"/>
          <w:szCs w:val="22"/>
        </w:rPr>
        <w:t>.</w:t>
      </w:r>
    </w:p>
    <w:p w:rsidR="00CE127F" w:rsidRDefault="00CE127F">
      <w:pPr>
        <w:ind w:left="100"/>
        <w:rPr>
          <w:rFonts w:asciiTheme="minorHAnsi" w:hAnsiTheme="minorHAnsi"/>
          <w:b/>
          <w:sz w:val="22"/>
          <w:szCs w:val="22"/>
        </w:rPr>
      </w:pPr>
    </w:p>
    <w:p w:rsidR="007D4249" w:rsidRPr="0070646A" w:rsidRDefault="00806AD5">
      <w:pPr>
        <w:ind w:left="100"/>
        <w:rPr>
          <w:rFonts w:asciiTheme="minorHAnsi" w:hAnsiTheme="minorHAnsi"/>
          <w:sz w:val="24"/>
          <w:szCs w:val="24"/>
        </w:rPr>
      </w:pPr>
      <w:r w:rsidRPr="0070646A">
        <w:rPr>
          <w:rFonts w:asciiTheme="minorHAnsi" w:hAnsiTheme="minorHAnsi"/>
          <w:b/>
          <w:sz w:val="24"/>
          <w:szCs w:val="24"/>
        </w:rPr>
        <w:t>P</w:t>
      </w:r>
      <w:r w:rsidRPr="0070646A">
        <w:rPr>
          <w:rFonts w:asciiTheme="minorHAnsi" w:hAnsiTheme="minorHAnsi"/>
          <w:b/>
          <w:spacing w:val="-3"/>
          <w:sz w:val="24"/>
          <w:szCs w:val="24"/>
        </w:rPr>
        <w:t>RO</w:t>
      </w:r>
      <w:r w:rsidRPr="0070646A">
        <w:rPr>
          <w:rFonts w:asciiTheme="minorHAnsi" w:hAnsiTheme="minorHAnsi"/>
          <w:b/>
          <w:sz w:val="24"/>
          <w:szCs w:val="24"/>
        </w:rPr>
        <w:t>P</w:t>
      </w:r>
      <w:r w:rsidRPr="0070646A">
        <w:rPr>
          <w:rFonts w:asciiTheme="minorHAnsi" w:hAnsiTheme="minorHAnsi"/>
          <w:b/>
          <w:spacing w:val="-1"/>
          <w:sz w:val="24"/>
          <w:szCs w:val="24"/>
        </w:rPr>
        <w:t>O</w:t>
      </w:r>
      <w:r w:rsidRPr="0070646A">
        <w:rPr>
          <w:rFonts w:asciiTheme="minorHAnsi" w:hAnsiTheme="minorHAnsi"/>
          <w:b/>
          <w:spacing w:val="-2"/>
          <w:sz w:val="24"/>
          <w:szCs w:val="24"/>
        </w:rPr>
        <w:t>S</w:t>
      </w:r>
      <w:r w:rsidRPr="0070646A">
        <w:rPr>
          <w:rFonts w:asciiTheme="minorHAnsi" w:hAnsiTheme="minorHAnsi"/>
          <w:b/>
          <w:spacing w:val="-3"/>
          <w:sz w:val="24"/>
          <w:szCs w:val="24"/>
        </w:rPr>
        <w:t>E</w:t>
      </w:r>
      <w:r w:rsidRPr="0070646A">
        <w:rPr>
          <w:rFonts w:asciiTheme="minorHAnsi" w:hAnsiTheme="minorHAnsi"/>
          <w:b/>
          <w:sz w:val="24"/>
          <w:szCs w:val="24"/>
        </w:rPr>
        <w:t>D</w:t>
      </w:r>
      <w:r w:rsidRPr="0070646A">
        <w:rPr>
          <w:rFonts w:asciiTheme="minorHAnsi" w:hAnsiTheme="minorHAnsi"/>
          <w:b/>
          <w:spacing w:val="-5"/>
          <w:sz w:val="24"/>
          <w:szCs w:val="24"/>
        </w:rPr>
        <w:t xml:space="preserve"> </w:t>
      </w:r>
      <w:r w:rsidRPr="0070646A">
        <w:rPr>
          <w:rFonts w:asciiTheme="minorHAnsi" w:hAnsiTheme="minorHAnsi"/>
          <w:b/>
          <w:spacing w:val="-3"/>
          <w:sz w:val="24"/>
          <w:szCs w:val="24"/>
        </w:rPr>
        <w:t>T</w:t>
      </w:r>
      <w:r w:rsidRPr="0070646A">
        <w:rPr>
          <w:rFonts w:asciiTheme="minorHAnsi" w:hAnsiTheme="minorHAnsi"/>
          <w:b/>
          <w:spacing w:val="-1"/>
          <w:sz w:val="24"/>
          <w:szCs w:val="24"/>
        </w:rPr>
        <w:t>O</w:t>
      </w:r>
      <w:r w:rsidRPr="0070646A">
        <w:rPr>
          <w:rFonts w:asciiTheme="minorHAnsi" w:hAnsiTheme="minorHAnsi"/>
          <w:b/>
          <w:spacing w:val="-3"/>
          <w:sz w:val="24"/>
          <w:szCs w:val="24"/>
        </w:rPr>
        <w:t>P</w:t>
      </w:r>
      <w:r w:rsidRPr="0070646A">
        <w:rPr>
          <w:rFonts w:asciiTheme="minorHAnsi" w:hAnsiTheme="minorHAnsi"/>
          <w:b/>
          <w:spacing w:val="-2"/>
          <w:sz w:val="24"/>
          <w:szCs w:val="24"/>
        </w:rPr>
        <w:t>I</w:t>
      </w:r>
      <w:r w:rsidRPr="0070646A">
        <w:rPr>
          <w:rFonts w:asciiTheme="minorHAnsi" w:hAnsiTheme="minorHAnsi"/>
          <w:b/>
          <w:spacing w:val="-3"/>
          <w:sz w:val="24"/>
          <w:szCs w:val="24"/>
        </w:rPr>
        <w:t>C</w:t>
      </w:r>
      <w:r w:rsidRPr="0070646A">
        <w:rPr>
          <w:rFonts w:asciiTheme="minorHAnsi" w:hAnsiTheme="minorHAnsi"/>
          <w:b/>
          <w:sz w:val="24"/>
          <w:szCs w:val="24"/>
        </w:rPr>
        <w:t>S</w:t>
      </w:r>
    </w:p>
    <w:p w:rsidR="007D4249" w:rsidRPr="00CE127F" w:rsidRDefault="00806AD5" w:rsidP="00E968CD">
      <w:pPr>
        <w:spacing w:line="240" w:lineRule="exact"/>
        <w:ind w:left="100"/>
        <w:rPr>
          <w:rFonts w:asciiTheme="minorHAnsi" w:hAnsiTheme="minorHAnsi"/>
          <w:sz w:val="22"/>
          <w:szCs w:val="22"/>
        </w:rPr>
        <w:sectPr w:rsidR="007D4249" w:rsidRPr="00CE127F" w:rsidSect="0070646A">
          <w:footerReference w:type="default" r:id="rId10"/>
          <w:pgSz w:w="12240" w:h="15840"/>
          <w:pgMar w:top="173" w:right="1325" w:bottom="274" w:left="1339" w:header="0" w:footer="1454" w:gutter="0"/>
          <w:pgNumType w:start="1"/>
          <w:cols w:space="720"/>
        </w:sectPr>
      </w:pPr>
      <w:r w:rsidRPr="00CE127F">
        <w:rPr>
          <w:rFonts w:asciiTheme="minorHAnsi" w:hAnsiTheme="minorHAnsi"/>
          <w:spacing w:val="-2"/>
          <w:sz w:val="22"/>
          <w:szCs w:val="22"/>
        </w:rPr>
        <w:t>Pa</w:t>
      </w:r>
      <w:r w:rsidRPr="00CE127F">
        <w:rPr>
          <w:rFonts w:asciiTheme="minorHAnsi" w:hAnsiTheme="minorHAnsi"/>
          <w:spacing w:val="-1"/>
          <w:sz w:val="22"/>
          <w:szCs w:val="22"/>
        </w:rPr>
        <w:t>rti</w:t>
      </w:r>
      <w:r w:rsidRPr="00CE127F">
        <w:rPr>
          <w:rFonts w:asciiTheme="minorHAnsi" w:hAnsiTheme="minorHAnsi"/>
          <w:spacing w:val="-4"/>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pan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6"/>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v</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5"/>
          <w:sz w:val="22"/>
          <w:szCs w:val="22"/>
        </w:rPr>
        <w:t xml:space="preserve"> </w:t>
      </w:r>
      <w:r w:rsidRPr="00CE127F">
        <w:rPr>
          <w:rFonts w:asciiTheme="minorHAnsi" w:hAnsiTheme="minorHAnsi"/>
          <w:spacing w:val="-4"/>
          <w:sz w:val="22"/>
          <w:szCs w:val="22"/>
        </w:rPr>
        <w:t>r</w:t>
      </w:r>
      <w:r w:rsidRPr="00CE127F">
        <w:rPr>
          <w:rFonts w:asciiTheme="minorHAnsi" w:hAnsiTheme="minorHAnsi"/>
          <w:spacing w:val="-2"/>
          <w:sz w:val="22"/>
          <w:szCs w:val="22"/>
        </w:rPr>
        <w:t>espon</w:t>
      </w:r>
      <w:r w:rsidRPr="00CE127F">
        <w:rPr>
          <w:rFonts w:asciiTheme="minorHAnsi" w:hAnsiTheme="minorHAnsi"/>
          <w:sz w:val="22"/>
          <w:szCs w:val="22"/>
        </w:rPr>
        <w:t>d</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pacing w:val="-1"/>
          <w:sz w:val="22"/>
          <w:szCs w:val="22"/>
        </w:rPr>
        <w:t>i</w:t>
      </w:r>
      <w:r w:rsidRPr="00CE127F">
        <w:rPr>
          <w:rFonts w:asciiTheme="minorHAnsi" w:hAnsiTheme="minorHAnsi"/>
          <w:sz w:val="22"/>
          <w:szCs w:val="22"/>
        </w:rPr>
        <w:t xml:space="preserve">s </w:t>
      </w:r>
      <w:r w:rsidRPr="00CE127F">
        <w:rPr>
          <w:rFonts w:asciiTheme="minorHAnsi" w:hAnsiTheme="minorHAnsi"/>
          <w:i/>
          <w:spacing w:val="-3"/>
          <w:sz w:val="22"/>
          <w:szCs w:val="22"/>
        </w:rPr>
        <w:t>C</w:t>
      </w:r>
      <w:r w:rsidRPr="00CE127F">
        <w:rPr>
          <w:rFonts w:asciiTheme="minorHAnsi" w:hAnsiTheme="minorHAnsi"/>
          <w:i/>
          <w:spacing w:val="-2"/>
          <w:sz w:val="22"/>
          <w:szCs w:val="22"/>
        </w:rPr>
        <w:t>a</w:t>
      </w:r>
      <w:r w:rsidRPr="00CE127F">
        <w:rPr>
          <w:rFonts w:asciiTheme="minorHAnsi" w:hAnsiTheme="minorHAnsi"/>
          <w:i/>
          <w:spacing w:val="-1"/>
          <w:sz w:val="22"/>
          <w:szCs w:val="22"/>
        </w:rPr>
        <w:t>l</w:t>
      </w:r>
      <w:r w:rsidRPr="00CE127F">
        <w:rPr>
          <w:rFonts w:asciiTheme="minorHAnsi" w:hAnsiTheme="minorHAnsi"/>
          <w:i/>
          <w:sz w:val="22"/>
          <w:szCs w:val="22"/>
        </w:rPr>
        <w:t>l</w:t>
      </w:r>
      <w:r w:rsidRPr="00CE127F">
        <w:rPr>
          <w:rFonts w:asciiTheme="minorHAnsi" w:hAnsiTheme="minorHAnsi"/>
          <w:i/>
          <w:spacing w:val="6"/>
          <w:sz w:val="22"/>
          <w:szCs w:val="22"/>
        </w:rPr>
        <w:t xml:space="preserve"> </w:t>
      </w:r>
      <w:r w:rsidRPr="00CE127F">
        <w:rPr>
          <w:rFonts w:asciiTheme="minorHAnsi" w:hAnsiTheme="minorHAnsi"/>
          <w:i/>
          <w:spacing w:val="-1"/>
          <w:sz w:val="22"/>
          <w:szCs w:val="22"/>
        </w:rPr>
        <w:t>f</w:t>
      </w:r>
      <w:r w:rsidRPr="00CE127F">
        <w:rPr>
          <w:rFonts w:asciiTheme="minorHAnsi" w:hAnsiTheme="minorHAnsi"/>
          <w:i/>
          <w:spacing w:val="-2"/>
          <w:sz w:val="22"/>
          <w:szCs w:val="22"/>
        </w:rPr>
        <w:t>o</w:t>
      </w:r>
      <w:r w:rsidRPr="00CE127F">
        <w:rPr>
          <w:rFonts w:asciiTheme="minorHAnsi" w:hAnsiTheme="minorHAnsi"/>
          <w:i/>
          <w:sz w:val="22"/>
          <w:szCs w:val="22"/>
        </w:rPr>
        <w:t>r</w:t>
      </w:r>
      <w:r w:rsidRPr="00CE127F">
        <w:rPr>
          <w:rFonts w:asciiTheme="minorHAnsi" w:hAnsiTheme="minorHAnsi"/>
          <w:i/>
          <w:spacing w:val="6"/>
          <w:sz w:val="22"/>
          <w:szCs w:val="22"/>
        </w:rPr>
        <w:t xml:space="preserve"> </w:t>
      </w:r>
      <w:r w:rsidRPr="00CE127F">
        <w:rPr>
          <w:rFonts w:asciiTheme="minorHAnsi" w:hAnsiTheme="minorHAnsi"/>
          <w:i/>
          <w:spacing w:val="-3"/>
          <w:sz w:val="22"/>
          <w:szCs w:val="22"/>
        </w:rPr>
        <w:t>P</w:t>
      </w:r>
      <w:r w:rsidRPr="00CE127F">
        <w:rPr>
          <w:rFonts w:asciiTheme="minorHAnsi" w:hAnsiTheme="minorHAnsi"/>
          <w:i/>
          <w:spacing w:val="-2"/>
          <w:sz w:val="22"/>
          <w:szCs w:val="22"/>
        </w:rPr>
        <w:t>resen</w:t>
      </w:r>
      <w:r w:rsidRPr="00CE127F">
        <w:rPr>
          <w:rFonts w:asciiTheme="minorHAnsi" w:hAnsiTheme="minorHAnsi"/>
          <w:i/>
          <w:spacing w:val="-1"/>
          <w:sz w:val="22"/>
          <w:szCs w:val="22"/>
        </w:rPr>
        <w:t>t</w:t>
      </w:r>
      <w:r w:rsidRPr="00CE127F">
        <w:rPr>
          <w:rFonts w:asciiTheme="minorHAnsi" w:hAnsiTheme="minorHAnsi"/>
          <w:i/>
          <w:spacing w:val="-2"/>
          <w:sz w:val="22"/>
          <w:szCs w:val="22"/>
        </w:rPr>
        <w:t>a</w:t>
      </w:r>
      <w:r w:rsidRPr="00CE127F">
        <w:rPr>
          <w:rFonts w:asciiTheme="minorHAnsi" w:hAnsiTheme="minorHAnsi"/>
          <w:i/>
          <w:spacing w:val="-1"/>
          <w:sz w:val="22"/>
          <w:szCs w:val="22"/>
        </w:rPr>
        <w:t>ti</w:t>
      </w:r>
      <w:r w:rsidRPr="00CE127F">
        <w:rPr>
          <w:rFonts w:asciiTheme="minorHAnsi" w:hAnsiTheme="minorHAnsi"/>
          <w:i/>
          <w:spacing w:val="-2"/>
          <w:sz w:val="22"/>
          <w:szCs w:val="22"/>
        </w:rPr>
        <w:t>on</w:t>
      </w:r>
      <w:r w:rsidRPr="00CE127F">
        <w:rPr>
          <w:rFonts w:asciiTheme="minorHAnsi" w:hAnsiTheme="minorHAnsi"/>
          <w:i/>
          <w:sz w:val="22"/>
          <w:szCs w:val="22"/>
        </w:rPr>
        <w:t>s</w:t>
      </w:r>
      <w:r w:rsidRPr="00CE127F">
        <w:rPr>
          <w:rFonts w:asciiTheme="minorHAnsi" w:hAnsiTheme="minorHAnsi"/>
          <w:i/>
          <w:spacing w:val="3"/>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it</w:t>
      </w:r>
      <w:r w:rsidRPr="00CE127F">
        <w:rPr>
          <w:rFonts w:asciiTheme="minorHAnsi" w:hAnsiTheme="minorHAnsi"/>
          <w:sz w:val="22"/>
          <w:szCs w:val="22"/>
        </w:rPr>
        <w:t>h</w:t>
      </w:r>
      <w:r w:rsidRPr="00CE127F">
        <w:rPr>
          <w:rFonts w:asciiTheme="minorHAnsi" w:hAnsiTheme="minorHAnsi"/>
          <w:spacing w:val="5"/>
          <w:sz w:val="22"/>
          <w:szCs w:val="22"/>
        </w:rPr>
        <w:t xml:space="preserve"> </w:t>
      </w:r>
      <w:r w:rsidRPr="00CE127F">
        <w:rPr>
          <w:rFonts w:asciiTheme="minorHAnsi" w:hAnsiTheme="minorHAnsi"/>
          <w:sz w:val="22"/>
          <w:szCs w:val="22"/>
        </w:rPr>
        <w:t>a</w:t>
      </w:r>
      <w:r w:rsidRPr="00CE127F">
        <w:rPr>
          <w:rFonts w:asciiTheme="minorHAnsi" w:hAnsiTheme="minorHAnsi"/>
          <w:spacing w:val="6"/>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2"/>
          <w:sz w:val="22"/>
          <w:szCs w:val="22"/>
        </w:rPr>
        <w:t>d</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an</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6"/>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oposa</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z w:val="22"/>
          <w:szCs w:val="22"/>
        </w:rPr>
        <w:t xml:space="preserve">. </w:t>
      </w:r>
      <w:r w:rsidRPr="00CE127F">
        <w:rPr>
          <w:rFonts w:asciiTheme="minorHAnsi" w:hAnsiTheme="minorHAnsi"/>
          <w:spacing w:val="13"/>
          <w:sz w:val="22"/>
          <w:szCs w:val="22"/>
        </w:rPr>
        <w:t xml:space="preserve"> </w:t>
      </w:r>
      <w:r w:rsidRPr="00CE127F">
        <w:rPr>
          <w:rFonts w:asciiTheme="minorHAnsi" w:hAnsiTheme="minorHAnsi"/>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phas</w:t>
      </w:r>
      <w:r w:rsidRPr="00CE127F">
        <w:rPr>
          <w:rFonts w:asciiTheme="minorHAnsi" w:hAnsiTheme="minorHAnsi"/>
          <w:spacing w:val="-1"/>
          <w:sz w:val="22"/>
          <w:szCs w:val="22"/>
        </w:rPr>
        <w:t>i</w:t>
      </w:r>
      <w:r w:rsidRPr="00CE127F">
        <w:rPr>
          <w:rFonts w:asciiTheme="minorHAnsi" w:hAnsiTheme="minorHAnsi"/>
          <w:sz w:val="22"/>
          <w:szCs w:val="22"/>
        </w:rPr>
        <w:t>s</w:t>
      </w:r>
      <w:r w:rsidR="00E968CD">
        <w:rPr>
          <w:rFonts w:asciiTheme="minorHAnsi" w:hAnsiTheme="minorHAnsi"/>
          <w:sz w:val="22"/>
          <w:szCs w:val="22"/>
        </w:rPr>
        <w:t xml:space="preserve"> i</w:t>
      </w:r>
      <w:r w:rsidRPr="00CE127F">
        <w:rPr>
          <w:rFonts w:asciiTheme="minorHAnsi" w:hAnsiTheme="minorHAnsi"/>
          <w:sz w:val="22"/>
          <w:szCs w:val="22"/>
        </w:rPr>
        <w:t>s</w:t>
      </w:r>
      <w:r w:rsidR="00E968CD">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ace</w:t>
      </w:r>
      <w:r w:rsidRPr="00CE127F">
        <w:rPr>
          <w:rFonts w:asciiTheme="minorHAnsi" w:hAnsiTheme="minorHAnsi"/>
          <w:sz w:val="22"/>
          <w:szCs w:val="22"/>
        </w:rPr>
        <w:t xml:space="preserve">d </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1"/>
          <w:sz w:val="22"/>
          <w:szCs w:val="22"/>
        </w:rPr>
        <w:t xml:space="preserve"> </w:t>
      </w:r>
      <w:r w:rsidRPr="00CE127F">
        <w:rPr>
          <w:rFonts w:asciiTheme="minorHAnsi" w:hAnsiTheme="minorHAnsi"/>
          <w:b/>
          <w:spacing w:val="-2"/>
          <w:sz w:val="22"/>
          <w:szCs w:val="22"/>
        </w:rPr>
        <w:t>c</w:t>
      </w:r>
      <w:r w:rsidRPr="00CE127F">
        <w:rPr>
          <w:rFonts w:asciiTheme="minorHAnsi" w:hAnsiTheme="minorHAnsi"/>
          <w:b/>
          <w:spacing w:val="-4"/>
          <w:sz w:val="22"/>
          <w:szCs w:val="22"/>
        </w:rPr>
        <w:t>l</w:t>
      </w:r>
      <w:r w:rsidRPr="00CE127F">
        <w:rPr>
          <w:rFonts w:asciiTheme="minorHAnsi" w:hAnsiTheme="minorHAnsi"/>
          <w:b/>
          <w:spacing w:val="-1"/>
          <w:sz w:val="22"/>
          <w:szCs w:val="22"/>
        </w:rPr>
        <w:t>i</w:t>
      </w:r>
      <w:r w:rsidRPr="00CE127F">
        <w:rPr>
          <w:rFonts w:asciiTheme="minorHAnsi" w:hAnsiTheme="minorHAnsi"/>
          <w:b/>
          <w:spacing w:val="-2"/>
          <w:sz w:val="22"/>
          <w:szCs w:val="22"/>
        </w:rPr>
        <w:t>n</w:t>
      </w:r>
      <w:r w:rsidRPr="00CE127F">
        <w:rPr>
          <w:rFonts w:asciiTheme="minorHAnsi" w:hAnsiTheme="minorHAnsi"/>
          <w:b/>
          <w:spacing w:val="-1"/>
          <w:sz w:val="22"/>
          <w:szCs w:val="22"/>
        </w:rPr>
        <w:t>i</w:t>
      </w:r>
      <w:r w:rsidRPr="00CE127F">
        <w:rPr>
          <w:rFonts w:asciiTheme="minorHAnsi" w:hAnsiTheme="minorHAnsi"/>
          <w:b/>
          <w:spacing w:val="-2"/>
          <w:sz w:val="22"/>
          <w:szCs w:val="22"/>
        </w:rPr>
        <w:t>ca</w:t>
      </w:r>
      <w:r w:rsidRPr="00CE127F">
        <w:rPr>
          <w:rFonts w:asciiTheme="minorHAnsi" w:hAnsiTheme="minorHAnsi"/>
          <w:b/>
          <w:sz w:val="22"/>
          <w:szCs w:val="22"/>
        </w:rPr>
        <w:t>l</w:t>
      </w:r>
      <w:r w:rsidRPr="00CE127F">
        <w:rPr>
          <w:rFonts w:asciiTheme="minorHAnsi" w:hAnsiTheme="minorHAnsi"/>
          <w:b/>
          <w:spacing w:val="1"/>
          <w:sz w:val="22"/>
          <w:szCs w:val="22"/>
        </w:rPr>
        <w:t xml:space="preserve"> </w:t>
      </w:r>
      <w:r w:rsidRPr="00CE127F">
        <w:rPr>
          <w:rFonts w:asciiTheme="minorHAnsi" w:hAnsiTheme="minorHAnsi"/>
          <w:b/>
          <w:spacing w:val="-2"/>
          <w:sz w:val="22"/>
          <w:szCs w:val="22"/>
        </w:rPr>
        <w:t>res</w:t>
      </w:r>
      <w:r w:rsidRPr="00CE127F">
        <w:rPr>
          <w:rFonts w:asciiTheme="minorHAnsi" w:hAnsiTheme="minorHAnsi"/>
          <w:b/>
          <w:spacing w:val="-4"/>
          <w:sz w:val="22"/>
          <w:szCs w:val="22"/>
        </w:rPr>
        <w:t>e</w:t>
      </w:r>
      <w:r w:rsidRPr="00CE127F">
        <w:rPr>
          <w:rFonts w:asciiTheme="minorHAnsi" w:hAnsiTheme="minorHAnsi"/>
          <w:b/>
          <w:spacing w:val="-2"/>
          <w:sz w:val="22"/>
          <w:szCs w:val="22"/>
        </w:rPr>
        <w:t>arc</w:t>
      </w:r>
      <w:r w:rsidRPr="00CE127F">
        <w:rPr>
          <w:rFonts w:asciiTheme="minorHAnsi" w:hAnsiTheme="minorHAnsi"/>
          <w:b/>
          <w:spacing w:val="-4"/>
          <w:sz w:val="22"/>
          <w:szCs w:val="22"/>
        </w:rPr>
        <w:t>h</w:t>
      </w:r>
      <w:r w:rsidRPr="00CE127F">
        <w:rPr>
          <w:rFonts w:asciiTheme="minorHAnsi" w:hAnsiTheme="minorHAnsi"/>
          <w:b/>
          <w:sz w:val="22"/>
          <w:szCs w:val="22"/>
        </w:rPr>
        <w:t>,</w:t>
      </w:r>
      <w:r w:rsidRPr="00CE127F">
        <w:rPr>
          <w:rFonts w:asciiTheme="minorHAnsi" w:hAnsiTheme="minorHAnsi"/>
          <w:b/>
          <w:spacing w:val="2"/>
          <w:sz w:val="22"/>
          <w:szCs w:val="22"/>
        </w:rPr>
        <w:t xml:space="preserve"> </w:t>
      </w:r>
      <w:r w:rsidRPr="00CE127F">
        <w:rPr>
          <w:rFonts w:asciiTheme="minorHAnsi" w:hAnsiTheme="minorHAnsi"/>
          <w:b/>
          <w:spacing w:val="-2"/>
          <w:sz w:val="22"/>
          <w:szCs w:val="22"/>
        </w:rPr>
        <w:t>qua</w:t>
      </w:r>
      <w:r w:rsidRPr="00CE127F">
        <w:rPr>
          <w:rFonts w:asciiTheme="minorHAnsi" w:hAnsiTheme="minorHAnsi"/>
          <w:b/>
          <w:spacing w:val="-1"/>
          <w:sz w:val="22"/>
          <w:szCs w:val="22"/>
        </w:rPr>
        <w:t>lit</w:t>
      </w:r>
      <w:r w:rsidRPr="00CE127F">
        <w:rPr>
          <w:rFonts w:asciiTheme="minorHAnsi" w:hAnsiTheme="minorHAnsi"/>
          <w:b/>
          <w:sz w:val="22"/>
          <w:szCs w:val="22"/>
        </w:rPr>
        <w:t xml:space="preserve">y </w:t>
      </w:r>
      <w:r w:rsidRPr="00CE127F">
        <w:rPr>
          <w:rFonts w:asciiTheme="minorHAnsi" w:hAnsiTheme="minorHAnsi"/>
          <w:b/>
          <w:spacing w:val="-1"/>
          <w:sz w:val="22"/>
          <w:szCs w:val="22"/>
        </w:rPr>
        <w:t>im</w:t>
      </w:r>
      <w:r w:rsidRPr="00CE127F">
        <w:rPr>
          <w:rFonts w:asciiTheme="minorHAnsi" w:hAnsiTheme="minorHAnsi"/>
          <w:b/>
          <w:spacing w:val="-2"/>
          <w:sz w:val="22"/>
          <w:szCs w:val="22"/>
        </w:rPr>
        <w:t>prov</w:t>
      </w:r>
      <w:r w:rsidRPr="00CE127F">
        <w:rPr>
          <w:rFonts w:asciiTheme="minorHAnsi" w:hAnsiTheme="minorHAnsi"/>
          <w:b/>
          <w:spacing w:val="-4"/>
          <w:sz w:val="22"/>
          <w:szCs w:val="22"/>
        </w:rPr>
        <w:t>e</w:t>
      </w:r>
      <w:r w:rsidRPr="00CE127F">
        <w:rPr>
          <w:rFonts w:asciiTheme="minorHAnsi" w:hAnsiTheme="minorHAnsi"/>
          <w:b/>
          <w:spacing w:val="-1"/>
          <w:sz w:val="22"/>
          <w:szCs w:val="22"/>
        </w:rPr>
        <w:t>m</w:t>
      </w:r>
      <w:r w:rsidRPr="00CE127F">
        <w:rPr>
          <w:rFonts w:asciiTheme="minorHAnsi" w:hAnsiTheme="minorHAnsi"/>
          <w:b/>
          <w:spacing w:val="-4"/>
          <w:sz w:val="22"/>
          <w:szCs w:val="22"/>
        </w:rPr>
        <w:t>e</w:t>
      </w:r>
      <w:r w:rsidRPr="00CE127F">
        <w:rPr>
          <w:rFonts w:asciiTheme="minorHAnsi" w:hAnsiTheme="minorHAnsi"/>
          <w:b/>
          <w:spacing w:val="-2"/>
          <w:sz w:val="22"/>
          <w:szCs w:val="22"/>
        </w:rPr>
        <w:t>n</w:t>
      </w:r>
      <w:r w:rsidRPr="00CE127F">
        <w:rPr>
          <w:rFonts w:asciiTheme="minorHAnsi" w:hAnsiTheme="minorHAnsi"/>
          <w:b/>
          <w:spacing w:val="-1"/>
          <w:sz w:val="22"/>
          <w:szCs w:val="22"/>
        </w:rPr>
        <w:t>t</w:t>
      </w:r>
      <w:r w:rsidRPr="00CE127F">
        <w:rPr>
          <w:rFonts w:asciiTheme="minorHAnsi" w:hAnsiTheme="minorHAnsi"/>
          <w:b/>
          <w:sz w:val="22"/>
          <w:szCs w:val="22"/>
        </w:rPr>
        <w:t>,</w:t>
      </w:r>
      <w:r w:rsidRPr="00CE127F">
        <w:rPr>
          <w:rFonts w:asciiTheme="minorHAnsi" w:hAnsiTheme="minorHAnsi"/>
          <w:b/>
          <w:spacing w:val="2"/>
          <w:sz w:val="22"/>
          <w:szCs w:val="22"/>
        </w:rPr>
        <w:t xml:space="preserve"> </w:t>
      </w:r>
      <w:r w:rsidRPr="00CE127F">
        <w:rPr>
          <w:rFonts w:asciiTheme="minorHAnsi" w:hAnsiTheme="minorHAnsi"/>
          <w:b/>
          <w:spacing w:val="-1"/>
          <w:sz w:val="22"/>
          <w:szCs w:val="22"/>
        </w:rPr>
        <w:t>i</w:t>
      </w:r>
      <w:r w:rsidRPr="00CE127F">
        <w:rPr>
          <w:rFonts w:asciiTheme="minorHAnsi" w:hAnsiTheme="minorHAnsi"/>
          <w:b/>
          <w:spacing w:val="-5"/>
          <w:sz w:val="22"/>
          <w:szCs w:val="22"/>
        </w:rPr>
        <w:t>n</w:t>
      </w:r>
      <w:r w:rsidRPr="00CE127F">
        <w:rPr>
          <w:rFonts w:asciiTheme="minorHAnsi" w:hAnsiTheme="minorHAnsi"/>
          <w:b/>
          <w:spacing w:val="1"/>
          <w:sz w:val="22"/>
          <w:szCs w:val="22"/>
        </w:rPr>
        <w:t>f</w:t>
      </w:r>
      <w:r w:rsidRPr="00CE127F">
        <w:rPr>
          <w:rFonts w:asciiTheme="minorHAnsi" w:hAnsiTheme="minorHAnsi"/>
          <w:b/>
          <w:spacing w:val="-2"/>
          <w:sz w:val="22"/>
          <w:szCs w:val="22"/>
        </w:rPr>
        <w:t>ec</w:t>
      </w:r>
      <w:r w:rsidRPr="00CE127F">
        <w:rPr>
          <w:rFonts w:asciiTheme="minorHAnsi" w:hAnsiTheme="minorHAnsi"/>
          <w:b/>
          <w:spacing w:val="-4"/>
          <w:sz w:val="22"/>
          <w:szCs w:val="22"/>
        </w:rPr>
        <w:t>t</w:t>
      </w:r>
      <w:r w:rsidRPr="00CE127F">
        <w:rPr>
          <w:rFonts w:asciiTheme="minorHAnsi" w:hAnsiTheme="minorHAnsi"/>
          <w:b/>
          <w:spacing w:val="-1"/>
          <w:sz w:val="22"/>
          <w:szCs w:val="22"/>
        </w:rPr>
        <w:t>i</w:t>
      </w:r>
      <w:r w:rsidRPr="00CE127F">
        <w:rPr>
          <w:rFonts w:asciiTheme="minorHAnsi" w:hAnsiTheme="minorHAnsi"/>
          <w:b/>
          <w:spacing w:val="-2"/>
          <w:sz w:val="22"/>
          <w:szCs w:val="22"/>
        </w:rPr>
        <w:t>o</w:t>
      </w:r>
      <w:r w:rsidRPr="00CE127F">
        <w:rPr>
          <w:rFonts w:asciiTheme="minorHAnsi" w:hAnsiTheme="minorHAnsi"/>
          <w:b/>
          <w:sz w:val="22"/>
          <w:szCs w:val="22"/>
        </w:rPr>
        <w:t>n</w:t>
      </w:r>
      <w:r w:rsidRPr="00CE127F">
        <w:rPr>
          <w:rFonts w:asciiTheme="minorHAnsi" w:hAnsiTheme="minorHAnsi"/>
          <w:b/>
          <w:spacing w:val="2"/>
          <w:sz w:val="22"/>
          <w:szCs w:val="22"/>
        </w:rPr>
        <w:t xml:space="preserve"> </w:t>
      </w:r>
      <w:r w:rsidRPr="00CE127F">
        <w:rPr>
          <w:rFonts w:asciiTheme="minorHAnsi" w:hAnsiTheme="minorHAnsi"/>
          <w:b/>
          <w:spacing w:val="-2"/>
          <w:sz w:val="22"/>
          <w:szCs w:val="22"/>
        </w:rPr>
        <w:t>preven</w:t>
      </w:r>
      <w:r w:rsidRPr="00CE127F">
        <w:rPr>
          <w:rFonts w:asciiTheme="minorHAnsi" w:hAnsiTheme="minorHAnsi"/>
          <w:b/>
          <w:spacing w:val="-4"/>
          <w:sz w:val="22"/>
          <w:szCs w:val="22"/>
        </w:rPr>
        <w:t>t</w:t>
      </w:r>
      <w:r w:rsidRPr="00CE127F">
        <w:rPr>
          <w:rFonts w:asciiTheme="minorHAnsi" w:hAnsiTheme="minorHAnsi"/>
          <w:b/>
          <w:spacing w:val="-1"/>
          <w:sz w:val="22"/>
          <w:szCs w:val="22"/>
        </w:rPr>
        <w:t>i</w:t>
      </w:r>
      <w:r w:rsidRPr="00CE127F">
        <w:rPr>
          <w:rFonts w:asciiTheme="minorHAnsi" w:hAnsiTheme="minorHAnsi"/>
          <w:b/>
          <w:spacing w:val="-2"/>
          <w:sz w:val="22"/>
          <w:szCs w:val="22"/>
        </w:rPr>
        <w:t>on</w:t>
      </w:r>
      <w:r w:rsidRPr="00CE127F">
        <w:rPr>
          <w:rFonts w:asciiTheme="minorHAnsi" w:hAnsiTheme="minorHAnsi"/>
          <w:b/>
          <w:sz w:val="22"/>
          <w:szCs w:val="22"/>
        </w:rPr>
        <w:t xml:space="preserve">, </w:t>
      </w:r>
      <w:r w:rsidR="00800A56" w:rsidRPr="00CE127F">
        <w:rPr>
          <w:rFonts w:asciiTheme="minorHAnsi" w:hAnsiTheme="minorHAnsi"/>
          <w:b/>
          <w:sz w:val="22"/>
          <w:szCs w:val="22"/>
        </w:rPr>
        <w:t>life safety</w:t>
      </w:r>
      <w:r w:rsidR="00E968CD">
        <w:rPr>
          <w:rFonts w:asciiTheme="minorHAnsi" w:hAnsiTheme="minorHAnsi"/>
          <w:b/>
          <w:sz w:val="22"/>
          <w:szCs w:val="22"/>
        </w:rPr>
        <w:t xml:space="preserve"> codes</w:t>
      </w:r>
      <w:r w:rsidR="00800A56" w:rsidRPr="00CE127F">
        <w:rPr>
          <w:rFonts w:asciiTheme="minorHAnsi" w:hAnsiTheme="minorHAnsi"/>
          <w:b/>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w:t>
      </w:r>
      <w:r w:rsidRPr="00CE127F">
        <w:rPr>
          <w:rFonts w:asciiTheme="minorHAnsi" w:hAnsiTheme="minorHAnsi"/>
          <w:b/>
          <w:spacing w:val="-1"/>
          <w:sz w:val="22"/>
          <w:szCs w:val="22"/>
        </w:rPr>
        <w:t>t</w:t>
      </w:r>
      <w:r w:rsidRPr="00CE127F">
        <w:rPr>
          <w:rFonts w:asciiTheme="minorHAnsi" w:hAnsiTheme="minorHAnsi"/>
          <w:b/>
          <w:spacing w:val="-2"/>
          <w:sz w:val="22"/>
          <w:szCs w:val="22"/>
        </w:rPr>
        <w:t>er</w:t>
      </w:r>
      <w:r w:rsidRPr="00CE127F">
        <w:rPr>
          <w:rFonts w:asciiTheme="minorHAnsi" w:hAnsiTheme="minorHAnsi"/>
          <w:b/>
          <w:spacing w:val="-1"/>
          <w:sz w:val="22"/>
          <w:szCs w:val="22"/>
        </w:rPr>
        <w:t>i</w:t>
      </w:r>
      <w:r w:rsidRPr="00CE127F">
        <w:rPr>
          <w:rFonts w:asciiTheme="minorHAnsi" w:hAnsiTheme="minorHAnsi"/>
          <w:b/>
          <w:spacing w:val="-4"/>
          <w:sz w:val="22"/>
          <w:szCs w:val="22"/>
        </w:rPr>
        <w:t>a</w:t>
      </w:r>
      <w:r w:rsidRPr="00CE127F">
        <w:rPr>
          <w:rFonts w:asciiTheme="minorHAnsi" w:hAnsiTheme="minorHAnsi"/>
          <w:b/>
          <w:spacing w:val="-1"/>
          <w:sz w:val="22"/>
          <w:szCs w:val="22"/>
        </w:rPr>
        <w:t>l</w:t>
      </w:r>
      <w:r w:rsidRPr="00CE127F">
        <w:rPr>
          <w:rFonts w:asciiTheme="minorHAnsi" w:hAnsiTheme="minorHAnsi"/>
          <w:b/>
          <w:sz w:val="22"/>
          <w:szCs w:val="22"/>
        </w:rPr>
        <w:t>s</w:t>
      </w:r>
      <w:r w:rsidRPr="00CE127F">
        <w:rPr>
          <w:rFonts w:asciiTheme="minorHAnsi" w:hAnsiTheme="minorHAnsi"/>
          <w:b/>
          <w:spacing w:val="1"/>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anage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z w:val="22"/>
          <w:szCs w:val="22"/>
        </w:rPr>
        <w:t xml:space="preserve">, </w:t>
      </w:r>
      <w:r w:rsidRPr="00CE127F">
        <w:rPr>
          <w:rFonts w:asciiTheme="minorHAnsi" w:hAnsiTheme="minorHAnsi"/>
          <w:b/>
          <w:spacing w:val="-2"/>
          <w:sz w:val="22"/>
          <w:szCs w:val="22"/>
        </w:rPr>
        <w:t>opera</w:t>
      </w:r>
      <w:r w:rsidRPr="00CE127F">
        <w:rPr>
          <w:rFonts w:asciiTheme="minorHAnsi" w:hAnsiTheme="minorHAnsi"/>
          <w:b/>
          <w:spacing w:val="-1"/>
          <w:sz w:val="22"/>
          <w:szCs w:val="22"/>
        </w:rPr>
        <w:t>ti</w:t>
      </w:r>
      <w:r w:rsidRPr="00CE127F">
        <w:rPr>
          <w:rFonts w:asciiTheme="minorHAnsi" w:hAnsiTheme="minorHAnsi"/>
          <w:b/>
          <w:spacing w:val="-2"/>
          <w:sz w:val="22"/>
          <w:szCs w:val="22"/>
        </w:rPr>
        <w:t>on</w:t>
      </w:r>
      <w:r w:rsidRPr="00CE127F">
        <w:rPr>
          <w:rFonts w:asciiTheme="minorHAnsi" w:hAnsiTheme="minorHAnsi"/>
          <w:b/>
          <w:sz w:val="22"/>
          <w:szCs w:val="22"/>
        </w:rPr>
        <w:t>s</w:t>
      </w:r>
      <w:r w:rsidRPr="00CE127F">
        <w:rPr>
          <w:rFonts w:asciiTheme="minorHAnsi" w:hAnsiTheme="minorHAnsi"/>
          <w:b/>
          <w:spacing w:val="10"/>
          <w:sz w:val="22"/>
          <w:szCs w:val="22"/>
        </w:rPr>
        <w:t xml:space="preserve"> </w:t>
      </w:r>
      <w:r w:rsidRPr="00CE127F">
        <w:rPr>
          <w:rFonts w:asciiTheme="minorHAnsi" w:hAnsiTheme="minorHAnsi"/>
          <w:b/>
          <w:spacing w:val="-1"/>
          <w:sz w:val="22"/>
          <w:szCs w:val="22"/>
        </w:rPr>
        <w:t>t</w:t>
      </w:r>
      <w:r w:rsidRPr="00CE127F">
        <w:rPr>
          <w:rFonts w:asciiTheme="minorHAnsi" w:hAnsiTheme="minorHAnsi"/>
          <w:b/>
          <w:spacing w:val="-2"/>
          <w:sz w:val="22"/>
          <w:szCs w:val="22"/>
        </w:rPr>
        <w:t>op</w:t>
      </w:r>
      <w:r w:rsidRPr="00CE127F">
        <w:rPr>
          <w:rFonts w:asciiTheme="minorHAnsi" w:hAnsiTheme="minorHAnsi"/>
          <w:b/>
          <w:spacing w:val="-1"/>
          <w:sz w:val="22"/>
          <w:szCs w:val="22"/>
        </w:rPr>
        <w:t>i</w:t>
      </w:r>
      <w:r w:rsidRPr="00CE127F">
        <w:rPr>
          <w:rFonts w:asciiTheme="minorHAnsi" w:hAnsiTheme="minorHAnsi"/>
          <w:b/>
          <w:spacing w:val="-2"/>
          <w:sz w:val="22"/>
          <w:szCs w:val="22"/>
        </w:rPr>
        <w:t>cs</w:t>
      </w:r>
      <w:r w:rsidRPr="00CE127F">
        <w:rPr>
          <w:rFonts w:asciiTheme="minorHAnsi" w:hAnsiTheme="minorHAnsi"/>
          <w:b/>
          <w:sz w:val="22"/>
          <w:szCs w:val="22"/>
        </w:rPr>
        <w:t>,</w:t>
      </w:r>
      <w:r w:rsidRPr="00CE127F">
        <w:rPr>
          <w:rFonts w:asciiTheme="minorHAnsi" w:hAnsiTheme="minorHAnsi"/>
          <w:b/>
          <w:spacing w:val="9"/>
          <w:sz w:val="22"/>
          <w:szCs w:val="22"/>
        </w:rPr>
        <w:t xml:space="preserve"> </w:t>
      </w:r>
      <w:r w:rsidR="009B0813">
        <w:rPr>
          <w:rFonts w:asciiTheme="minorHAnsi" w:hAnsiTheme="minorHAnsi"/>
          <w:b/>
          <w:spacing w:val="9"/>
          <w:sz w:val="22"/>
          <w:szCs w:val="22"/>
        </w:rPr>
        <w:t xml:space="preserve">governing/oversite bodies compliance, </w:t>
      </w:r>
      <w:r w:rsidRPr="00CE127F">
        <w:rPr>
          <w:rFonts w:asciiTheme="minorHAnsi" w:hAnsiTheme="minorHAnsi"/>
          <w:b/>
          <w:spacing w:val="-2"/>
          <w:sz w:val="22"/>
          <w:szCs w:val="22"/>
        </w:rPr>
        <w:t>s</w:t>
      </w:r>
      <w:r w:rsidRPr="00CE127F">
        <w:rPr>
          <w:rFonts w:asciiTheme="minorHAnsi" w:hAnsiTheme="minorHAnsi"/>
          <w:b/>
          <w:spacing w:val="-1"/>
          <w:sz w:val="22"/>
          <w:szCs w:val="22"/>
        </w:rPr>
        <w:t>t</w:t>
      </w:r>
      <w:r w:rsidRPr="00CE127F">
        <w:rPr>
          <w:rFonts w:asciiTheme="minorHAnsi" w:hAnsiTheme="minorHAnsi"/>
          <w:b/>
          <w:spacing w:val="-4"/>
          <w:sz w:val="22"/>
          <w:szCs w:val="22"/>
        </w:rPr>
        <w:t>a</w:t>
      </w:r>
      <w:r w:rsidRPr="00CE127F">
        <w:rPr>
          <w:rFonts w:asciiTheme="minorHAnsi" w:hAnsiTheme="minorHAnsi"/>
          <w:b/>
          <w:spacing w:val="-1"/>
          <w:sz w:val="22"/>
          <w:szCs w:val="22"/>
        </w:rPr>
        <w:t>f</w:t>
      </w:r>
      <w:r w:rsidRPr="00CE127F">
        <w:rPr>
          <w:rFonts w:asciiTheme="minorHAnsi" w:hAnsiTheme="minorHAnsi"/>
          <w:b/>
          <w:sz w:val="22"/>
          <w:szCs w:val="22"/>
        </w:rPr>
        <w:t>f</w:t>
      </w:r>
      <w:r w:rsidRPr="00CE127F">
        <w:rPr>
          <w:rFonts w:asciiTheme="minorHAnsi" w:hAnsiTheme="minorHAnsi"/>
          <w:b/>
          <w:spacing w:val="10"/>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anage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z w:val="22"/>
          <w:szCs w:val="22"/>
        </w:rPr>
        <w:t>,</w:t>
      </w:r>
      <w:r w:rsidRPr="00CE127F">
        <w:rPr>
          <w:rFonts w:asciiTheme="minorHAnsi" w:hAnsiTheme="minorHAnsi"/>
          <w:b/>
          <w:spacing w:val="9"/>
          <w:sz w:val="22"/>
          <w:szCs w:val="22"/>
        </w:rPr>
        <w:t xml:space="preserve"> </w:t>
      </w:r>
      <w:r w:rsidRPr="00CE127F">
        <w:rPr>
          <w:rFonts w:asciiTheme="minorHAnsi" w:hAnsiTheme="minorHAnsi"/>
          <w:b/>
          <w:spacing w:val="-2"/>
          <w:sz w:val="22"/>
          <w:szCs w:val="22"/>
        </w:rPr>
        <w:t>phys</w:t>
      </w:r>
      <w:r w:rsidRPr="00CE127F">
        <w:rPr>
          <w:rFonts w:asciiTheme="minorHAnsi" w:hAnsiTheme="minorHAnsi"/>
          <w:b/>
          <w:spacing w:val="-1"/>
          <w:sz w:val="22"/>
          <w:szCs w:val="22"/>
        </w:rPr>
        <w:t>i</w:t>
      </w:r>
      <w:r w:rsidRPr="00CE127F">
        <w:rPr>
          <w:rFonts w:asciiTheme="minorHAnsi" w:hAnsiTheme="minorHAnsi"/>
          <w:b/>
          <w:spacing w:val="-2"/>
          <w:sz w:val="22"/>
          <w:szCs w:val="22"/>
        </w:rPr>
        <w:t>c</w:t>
      </w:r>
      <w:r w:rsidRPr="00CE127F">
        <w:rPr>
          <w:rFonts w:asciiTheme="minorHAnsi" w:hAnsiTheme="minorHAnsi"/>
          <w:b/>
          <w:spacing w:val="-1"/>
          <w:sz w:val="22"/>
          <w:szCs w:val="22"/>
        </w:rPr>
        <w:t>i</w:t>
      </w:r>
      <w:r w:rsidRPr="00CE127F">
        <w:rPr>
          <w:rFonts w:asciiTheme="minorHAnsi" w:hAnsiTheme="minorHAnsi"/>
          <w:b/>
          <w:spacing w:val="-2"/>
          <w:sz w:val="22"/>
          <w:szCs w:val="22"/>
        </w:rPr>
        <w:t>a</w:t>
      </w:r>
      <w:r w:rsidRPr="00CE127F">
        <w:rPr>
          <w:rFonts w:asciiTheme="minorHAnsi" w:hAnsiTheme="minorHAnsi"/>
          <w:b/>
          <w:sz w:val="22"/>
          <w:szCs w:val="22"/>
        </w:rPr>
        <w:t>n</w:t>
      </w:r>
      <w:r w:rsidRPr="00CE127F">
        <w:rPr>
          <w:rFonts w:asciiTheme="minorHAnsi" w:hAnsiTheme="minorHAnsi"/>
          <w:b/>
          <w:spacing w:val="6"/>
          <w:sz w:val="22"/>
          <w:szCs w:val="22"/>
        </w:rPr>
        <w:t xml:space="preserve"> </w:t>
      </w:r>
      <w:r w:rsidRPr="00CE127F">
        <w:rPr>
          <w:rFonts w:asciiTheme="minorHAnsi" w:hAnsiTheme="minorHAnsi"/>
          <w:b/>
          <w:spacing w:val="-2"/>
          <w:sz w:val="22"/>
          <w:szCs w:val="22"/>
        </w:rPr>
        <w:t>recru</w:t>
      </w:r>
      <w:r w:rsidRPr="00CE127F">
        <w:rPr>
          <w:rFonts w:asciiTheme="minorHAnsi" w:hAnsiTheme="minorHAnsi"/>
          <w:b/>
          <w:spacing w:val="-1"/>
          <w:sz w:val="22"/>
          <w:szCs w:val="22"/>
        </w:rPr>
        <w:t>i</w:t>
      </w:r>
      <w:r w:rsidRPr="00CE127F">
        <w:rPr>
          <w:rFonts w:asciiTheme="minorHAnsi" w:hAnsiTheme="minorHAnsi"/>
          <w:b/>
          <w:spacing w:val="-4"/>
          <w:sz w:val="22"/>
          <w:szCs w:val="22"/>
        </w:rPr>
        <w:t>t</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pacing w:val="-4"/>
          <w:sz w:val="22"/>
          <w:szCs w:val="22"/>
        </w:rPr>
        <w:t>/</w:t>
      </w:r>
      <w:r w:rsidRPr="00CE127F">
        <w:rPr>
          <w:rFonts w:asciiTheme="minorHAnsi" w:hAnsiTheme="minorHAnsi"/>
          <w:b/>
          <w:spacing w:val="-1"/>
          <w:sz w:val="22"/>
          <w:szCs w:val="22"/>
        </w:rPr>
        <w:t>m</w:t>
      </w:r>
      <w:r w:rsidRPr="00CE127F">
        <w:rPr>
          <w:rFonts w:asciiTheme="minorHAnsi" w:hAnsiTheme="minorHAnsi"/>
          <w:b/>
          <w:spacing w:val="-2"/>
          <w:sz w:val="22"/>
          <w:szCs w:val="22"/>
        </w:rPr>
        <w:t>anage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z w:val="22"/>
          <w:szCs w:val="22"/>
        </w:rPr>
        <w:t xml:space="preserve">, </w:t>
      </w:r>
      <w:r w:rsidRPr="00CE127F">
        <w:rPr>
          <w:rFonts w:asciiTheme="minorHAnsi" w:hAnsiTheme="minorHAnsi"/>
          <w:b/>
          <w:spacing w:val="-2"/>
          <w:sz w:val="22"/>
          <w:szCs w:val="22"/>
        </w:rPr>
        <w:t>cod</w:t>
      </w:r>
      <w:r w:rsidRPr="00CE127F">
        <w:rPr>
          <w:rFonts w:asciiTheme="minorHAnsi" w:hAnsiTheme="minorHAnsi"/>
          <w:b/>
          <w:spacing w:val="-1"/>
          <w:sz w:val="22"/>
          <w:szCs w:val="22"/>
        </w:rPr>
        <w:t>i</w:t>
      </w:r>
      <w:r w:rsidRPr="00CE127F">
        <w:rPr>
          <w:rFonts w:asciiTheme="minorHAnsi" w:hAnsiTheme="minorHAnsi"/>
          <w:b/>
          <w:spacing w:val="-2"/>
          <w:sz w:val="22"/>
          <w:szCs w:val="22"/>
        </w:rPr>
        <w:t>n</w:t>
      </w:r>
      <w:r w:rsidRPr="00CE127F">
        <w:rPr>
          <w:rFonts w:asciiTheme="minorHAnsi" w:hAnsiTheme="minorHAnsi"/>
          <w:b/>
          <w:spacing w:val="-3"/>
          <w:sz w:val="22"/>
          <w:szCs w:val="22"/>
        </w:rPr>
        <w:t>g</w:t>
      </w:r>
      <w:r w:rsidRPr="00CE127F">
        <w:rPr>
          <w:rFonts w:asciiTheme="minorHAnsi" w:hAnsiTheme="minorHAnsi"/>
          <w:b/>
          <w:sz w:val="22"/>
          <w:szCs w:val="22"/>
        </w:rPr>
        <w:t>,</w:t>
      </w:r>
      <w:r w:rsidRPr="00CE127F">
        <w:rPr>
          <w:rFonts w:asciiTheme="minorHAnsi" w:hAnsiTheme="minorHAnsi"/>
          <w:b/>
          <w:spacing w:val="9"/>
          <w:sz w:val="22"/>
          <w:szCs w:val="22"/>
        </w:rPr>
        <w:t xml:space="preserve"> </w:t>
      </w:r>
      <w:r w:rsidRPr="00CE127F">
        <w:rPr>
          <w:rFonts w:asciiTheme="minorHAnsi" w:hAnsiTheme="minorHAnsi"/>
          <w:b/>
          <w:spacing w:val="-2"/>
          <w:sz w:val="22"/>
          <w:szCs w:val="22"/>
        </w:rPr>
        <w:t>b</w:t>
      </w:r>
      <w:r w:rsidRPr="00CE127F">
        <w:rPr>
          <w:rFonts w:asciiTheme="minorHAnsi" w:hAnsiTheme="minorHAnsi"/>
          <w:b/>
          <w:spacing w:val="-1"/>
          <w:sz w:val="22"/>
          <w:szCs w:val="22"/>
        </w:rPr>
        <w:t>illi</w:t>
      </w:r>
      <w:r w:rsidRPr="00CE127F">
        <w:rPr>
          <w:rFonts w:asciiTheme="minorHAnsi" w:hAnsiTheme="minorHAnsi"/>
          <w:b/>
          <w:spacing w:val="-2"/>
          <w:sz w:val="22"/>
          <w:szCs w:val="22"/>
        </w:rPr>
        <w:t>n</w:t>
      </w:r>
      <w:r w:rsidRPr="00CE127F">
        <w:rPr>
          <w:rFonts w:asciiTheme="minorHAnsi" w:hAnsiTheme="minorHAnsi"/>
          <w:b/>
          <w:sz w:val="22"/>
          <w:szCs w:val="22"/>
        </w:rPr>
        <w:t>g</w:t>
      </w:r>
      <w:r w:rsidRPr="00CE127F">
        <w:rPr>
          <w:rFonts w:asciiTheme="minorHAnsi" w:hAnsiTheme="minorHAnsi"/>
          <w:b/>
          <w:spacing w:val="9"/>
          <w:sz w:val="22"/>
          <w:szCs w:val="22"/>
        </w:rPr>
        <w:t xml:space="preserve"> </w:t>
      </w:r>
      <w:r w:rsidRPr="00CE127F">
        <w:rPr>
          <w:rFonts w:asciiTheme="minorHAnsi" w:hAnsiTheme="minorHAnsi"/>
          <w:b/>
          <w:spacing w:val="-2"/>
          <w:sz w:val="22"/>
          <w:szCs w:val="22"/>
        </w:rPr>
        <w:t>an</w:t>
      </w:r>
      <w:r w:rsidRPr="00CE127F">
        <w:rPr>
          <w:rFonts w:asciiTheme="minorHAnsi" w:hAnsiTheme="minorHAnsi"/>
          <w:b/>
          <w:sz w:val="22"/>
          <w:szCs w:val="22"/>
        </w:rPr>
        <w:t xml:space="preserve">d </w:t>
      </w:r>
      <w:r w:rsidRPr="00CE127F">
        <w:rPr>
          <w:rFonts w:asciiTheme="minorHAnsi" w:hAnsiTheme="minorHAnsi"/>
          <w:b/>
          <w:spacing w:val="-2"/>
          <w:sz w:val="22"/>
          <w:szCs w:val="22"/>
        </w:rPr>
        <w:t>re</w:t>
      </w:r>
      <w:r w:rsidRPr="00CE127F">
        <w:rPr>
          <w:rFonts w:asciiTheme="minorHAnsi" w:hAnsiTheme="minorHAnsi"/>
          <w:b/>
          <w:spacing w:val="-1"/>
          <w:sz w:val="22"/>
          <w:szCs w:val="22"/>
        </w:rPr>
        <w:t>im</w:t>
      </w:r>
      <w:r w:rsidRPr="00CE127F">
        <w:rPr>
          <w:rFonts w:asciiTheme="minorHAnsi" w:hAnsiTheme="minorHAnsi"/>
          <w:b/>
          <w:spacing w:val="-2"/>
          <w:sz w:val="22"/>
          <w:szCs w:val="22"/>
        </w:rPr>
        <w:t>burs</w:t>
      </w:r>
      <w:r w:rsidRPr="00CE127F">
        <w:rPr>
          <w:rFonts w:asciiTheme="minorHAnsi" w:hAnsiTheme="minorHAnsi"/>
          <w:b/>
          <w:spacing w:val="-4"/>
          <w:sz w:val="22"/>
          <w:szCs w:val="22"/>
        </w:rPr>
        <w:t>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z w:val="22"/>
          <w:szCs w:val="22"/>
        </w:rPr>
        <w:t>t</w:t>
      </w:r>
      <w:r w:rsidRPr="00CE127F">
        <w:rPr>
          <w:rFonts w:asciiTheme="minorHAnsi" w:hAnsiTheme="minorHAnsi"/>
          <w:b/>
          <w:spacing w:val="4"/>
          <w:sz w:val="22"/>
          <w:szCs w:val="22"/>
        </w:rPr>
        <w:t xml:space="preserve"> </w:t>
      </w:r>
      <w:r w:rsidRPr="00CE127F">
        <w:rPr>
          <w:rFonts w:asciiTheme="minorHAnsi" w:hAnsiTheme="minorHAnsi"/>
          <w:b/>
          <w:spacing w:val="-2"/>
          <w:sz w:val="22"/>
          <w:szCs w:val="22"/>
        </w:rPr>
        <w:t>pra</w:t>
      </w:r>
      <w:r w:rsidRPr="00CE127F">
        <w:rPr>
          <w:rFonts w:asciiTheme="minorHAnsi" w:hAnsiTheme="minorHAnsi"/>
          <w:b/>
          <w:spacing w:val="-4"/>
          <w:sz w:val="22"/>
          <w:szCs w:val="22"/>
        </w:rPr>
        <w:t>c</w:t>
      </w:r>
      <w:r w:rsidRPr="00CE127F">
        <w:rPr>
          <w:rFonts w:asciiTheme="minorHAnsi" w:hAnsiTheme="minorHAnsi"/>
          <w:b/>
          <w:spacing w:val="-1"/>
          <w:sz w:val="22"/>
          <w:szCs w:val="22"/>
        </w:rPr>
        <w:t>ti</w:t>
      </w:r>
      <w:r w:rsidRPr="00CE127F">
        <w:rPr>
          <w:rFonts w:asciiTheme="minorHAnsi" w:hAnsiTheme="minorHAnsi"/>
          <w:b/>
          <w:spacing w:val="-2"/>
          <w:sz w:val="22"/>
          <w:szCs w:val="22"/>
        </w:rPr>
        <w:t>c</w:t>
      </w:r>
      <w:r w:rsidRPr="00CE127F">
        <w:rPr>
          <w:rFonts w:asciiTheme="minorHAnsi" w:hAnsiTheme="minorHAnsi"/>
          <w:b/>
          <w:spacing w:val="-4"/>
          <w:sz w:val="22"/>
          <w:szCs w:val="22"/>
        </w:rPr>
        <w:t>e</w:t>
      </w:r>
      <w:r w:rsidRPr="00CE127F">
        <w:rPr>
          <w:rFonts w:asciiTheme="minorHAnsi" w:hAnsiTheme="minorHAnsi"/>
          <w:b/>
          <w:spacing w:val="-2"/>
          <w:sz w:val="22"/>
          <w:szCs w:val="22"/>
        </w:rPr>
        <w:t>s</w:t>
      </w:r>
      <w:r w:rsidRPr="00CE127F">
        <w:rPr>
          <w:rFonts w:asciiTheme="minorHAnsi" w:hAnsiTheme="minorHAnsi"/>
          <w:b/>
          <w:sz w:val="22"/>
          <w:szCs w:val="22"/>
        </w:rPr>
        <w:t xml:space="preserve">, </w:t>
      </w:r>
      <w:r w:rsidR="00E968CD">
        <w:rPr>
          <w:rFonts w:asciiTheme="minorHAnsi" w:hAnsiTheme="minorHAnsi"/>
          <w:b/>
          <w:sz w:val="22"/>
          <w:szCs w:val="22"/>
        </w:rPr>
        <w:t xml:space="preserve">center growth, </w:t>
      </w:r>
      <w:r w:rsidRPr="00CE127F">
        <w:rPr>
          <w:rFonts w:asciiTheme="minorHAnsi" w:hAnsiTheme="minorHAnsi"/>
          <w:b/>
          <w:spacing w:val="-1"/>
          <w:sz w:val="22"/>
          <w:szCs w:val="22"/>
        </w:rPr>
        <w:t>l</w:t>
      </w:r>
      <w:r w:rsidRPr="00CE127F">
        <w:rPr>
          <w:rFonts w:asciiTheme="minorHAnsi" w:hAnsiTheme="minorHAnsi"/>
          <w:b/>
          <w:spacing w:val="-2"/>
          <w:sz w:val="22"/>
          <w:szCs w:val="22"/>
        </w:rPr>
        <w:t>eadersh</w:t>
      </w:r>
      <w:r w:rsidRPr="00CE127F">
        <w:rPr>
          <w:rFonts w:asciiTheme="minorHAnsi" w:hAnsiTheme="minorHAnsi"/>
          <w:b/>
          <w:spacing w:val="-1"/>
          <w:sz w:val="22"/>
          <w:szCs w:val="22"/>
        </w:rPr>
        <w:t>i</w:t>
      </w:r>
      <w:r w:rsidRPr="00CE127F">
        <w:rPr>
          <w:rFonts w:asciiTheme="minorHAnsi" w:hAnsiTheme="minorHAnsi"/>
          <w:b/>
          <w:spacing w:val="-2"/>
          <w:sz w:val="22"/>
          <w:szCs w:val="22"/>
        </w:rPr>
        <w:t>p</w:t>
      </w:r>
      <w:r w:rsidRPr="00CE127F">
        <w:rPr>
          <w:rFonts w:asciiTheme="minorHAnsi" w:hAnsiTheme="minorHAnsi"/>
          <w:b/>
          <w:sz w:val="22"/>
          <w:szCs w:val="22"/>
        </w:rPr>
        <w:t>,</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an</w:t>
      </w:r>
      <w:r w:rsidRPr="00CE127F">
        <w:rPr>
          <w:rFonts w:asciiTheme="minorHAnsi" w:hAnsiTheme="minorHAnsi"/>
          <w:b/>
          <w:sz w:val="22"/>
          <w:szCs w:val="22"/>
        </w:rPr>
        <w:t>d</w:t>
      </w:r>
      <w:r w:rsidRPr="00CE127F">
        <w:rPr>
          <w:rFonts w:asciiTheme="minorHAnsi" w:hAnsiTheme="minorHAnsi"/>
          <w:b/>
          <w:spacing w:val="4"/>
          <w:sz w:val="22"/>
          <w:szCs w:val="22"/>
        </w:rPr>
        <w:t xml:space="preserve"> </w:t>
      </w:r>
      <w:r w:rsidRPr="00CE127F">
        <w:rPr>
          <w:rFonts w:asciiTheme="minorHAnsi" w:hAnsiTheme="minorHAnsi"/>
          <w:b/>
          <w:spacing w:val="-2"/>
          <w:sz w:val="22"/>
          <w:szCs w:val="22"/>
        </w:rPr>
        <w:t>hea</w:t>
      </w:r>
      <w:r w:rsidRPr="00CE127F">
        <w:rPr>
          <w:rFonts w:asciiTheme="minorHAnsi" w:hAnsiTheme="minorHAnsi"/>
          <w:b/>
          <w:spacing w:val="-4"/>
          <w:sz w:val="22"/>
          <w:szCs w:val="22"/>
        </w:rPr>
        <w:t>l</w:t>
      </w:r>
      <w:r w:rsidRPr="00CE127F">
        <w:rPr>
          <w:rFonts w:asciiTheme="minorHAnsi" w:hAnsiTheme="minorHAnsi"/>
          <w:b/>
          <w:spacing w:val="-1"/>
          <w:sz w:val="22"/>
          <w:szCs w:val="22"/>
        </w:rPr>
        <w:t>t</w:t>
      </w:r>
      <w:r w:rsidRPr="00CE127F">
        <w:rPr>
          <w:rFonts w:asciiTheme="minorHAnsi" w:hAnsiTheme="minorHAnsi"/>
          <w:b/>
          <w:sz w:val="22"/>
          <w:szCs w:val="22"/>
        </w:rPr>
        <w:t>h</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c</w:t>
      </w:r>
      <w:r w:rsidRPr="00CE127F">
        <w:rPr>
          <w:rFonts w:asciiTheme="minorHAnsi" w:hAnsiTheme="minorHAnsi"/>
          <w:b/>
          <w:spacing w:val="-4"/>
          <w:sz w:val="22"/>
          <w:szCs w:val="22"/>
        </w:rPr>
        <w:t>a</w:t>
      </w:r>
      <w:r w:rsidRPr="00CE127F">
        <w:rPr>
          <w:rFonts w:asciiTheme="minorHAnsi" w:hAnsiTheme="minorHAnsi"/>
          <w:b/>
          <w:spacing w:val="-2"/>
          <w:sz w:val="22"/>
          <w:szCs w:val="22"/>
        </w:rPr>
        <w:t>r</w:t>
      </w:r>
      <w:r w:rsidRPr="00CE127F">
        <w:rPr>
          <w:rFonts w:asciiTheme="minorHAnsi" w:hAnsiTheme="minorHAnsi"/>
          <w:b/>
          <w:sz w:val="22"/>
          <w:szCs w:val="22"/>
        </w:rPr>
        <w:t>e</w:t>
      </w:r>
      <w:r w:rsidRPr="00CE127F">
        <w:rPr>
          <w:rFonts w:asciiTheme="minorHAnsi" w:hAnsiTheme="minorHAnsi"/>
          <w:b/>
          <w:spacing w:val="4"/>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anag</w:t>
      </w:r>
      <w:r w:rsidRPr="00CE127F">
        <w:rPr>
          <w:rFonts w:asciiTheme="minorHAnsi" w:hAnsiTheme="minorHAnsi"/>
          <w:b/>
          <w:spacing w:val="-4"/>
          <w:sz w:val="22"/>
          <w:szCs w:val="22"/>
        </w:rPr>
        <w:t>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3"/>
          <w:sz w:val="22"/>
          <w:szCs w:val="22"/>
        </w:rPr>
        <w:t>t</w:t>
      </w:r>
      <w:r w:rsidRPr="00CE127F">
        <w:rPr>
          <w:rFonts w:asciiTheme="minorHAnsi" w:hAnsiTheme="minorHAnsi"/>
          <w:sz w:val="22"/>
          <w:szCs w:val="22"/>
        </w:rPr>
        <w:t xml:space="preserve">. </w:t>
      </w:r>
      <w:r w:rsidRPr="00CE127F">
        <w:rPr>
          <w:rFonts w:asciiTheme="minorHAnsi" w:hAnsiTheme="minorHAnsi"/>
          <w:spacing w:val="28"/>
          <w:sz w:val="22"/>
          <w:szCs w:val="22"/>
        </w:rPr>
        <w:t xml:space="preserve"> </w:t>
      </w:r>
      <w:r w:rsidRPr="00CE127F">
        <w:rPr>
          <w:rFonts w:asciiTheme="minorHAnsi" w:hAnsiTheme="minorHAnsi"/>
          <w:spacing w:val="-3"/>
          <w:sz w:val="22"/>
          <w:szCs w:val="22"/>
        </w:rPr>
        <w:t>O</w:t>
      </w:r>
      <w:r w:rsidRPr="00CE127F">
        <w:rPr>
          <w:rFonts w:asciiTheme="minorHAnsi" w:hAnsiTheme="minorHAnsi"/>
          <w:spacing w:val="-2"/>
          <w:sz w:val="22"/>
          <w:szCs w:val="22"/>
        </w:rPr>
        <w:t>u</w:t>
      </w:r>
      <w:r w:rsidRPr="00CE127F">
        <w:rPr>
          <w:rFonts w:asciiTheme="minorHAnsi" w:hAnsiTheme="minorHAnsi"/>
          <w:sz w:val="22"/>
          <w:szCs w:val="22"/>
        </w:rPr>
        <w:t>r</w:t>
      </w:r>
      <w:r w:rsidRPr="00CE127F">
        <w:rPr>
          <w:rFonts w:asciiTheme="minorHAnsi" w:hAnsiTheme="minorHAnsi"/>
          <w:spacing w:val="2"/>
          <w:sz w:val="22"/>
          <w:szCs w:val="22"/>
        </w:rPr>
        <w:t xml:space="preserve"> </w:t>
      </w:r>
      <w:r w:rsidRPr="00CE127F">
        <w:rPr>
          <w:rFonts w:asciiTheme="minorHAnsi" w:hAnsiTheme="minorHAnsi"/>
          <w:spacing w:val="-4"/>
          <w:sz w:val="22"/>
          <w:szCs w:val="22"/>
        </w:rPr>
        <w:t>g</w:t>
      </w:r>
      <w:r w:rsidRPr="00CE127F">
        <w:rPr>
          <w:rFonts w:asciiTheme="minorHAnsi" w:hAnsiTheme="minorHAnsi"/>
          <w:spacing w:val="-2"/>
          <w:sz w:val="22"/>
          <w:szCs w:val="22"/>
        </w:rPr>
        <w:t>oa</w:t>
      </w:r>
      <w:r w:rsidRPr="00CE127F">
        <w:rPr>
          <w:rFonts w:asciiTheme="minorHAnsi" w:hAnsiTheme="minorHAnsi"/>
          <w:sz w:val="22"/>
          <w:szCs w:val="22"/>
        </w:rPr>
        <w:t>l</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s</w:t>
      </w:r>
      <w:r w:rsidRPr="00CE127F">
        <w:rPr>
          <w:rFonts w:asciiTheme="minorHAnsi" w:hAnsiTheme="minorHAnsi"/>
          <w:spacing w:val="2"/>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3"/>
          <w:sz w:val="22"/>
          <w:szCs w:val="22"/>
        </w:rPr>
        <w:t xml:space="preserve"> </w:t>
      </w:r>
      <w:r w:rsidRPr="00CE127F">
        <w:rPr>
          <w:rFonts w:asciiTheme="minorHAnsi" w:hAnsiTheme="minorHAnsi"/>
          <w:spacing w:val="-2"/>
          <w:sz w:val="22"/>
          <w:szCs w:val="22"/>
        </w:rPr>
        <w:t>he</w:t>
      </w:r>
      <w:r w:rsidRPr="00CE127F">
        <w:rPr>
          <w:rFonts w:asciiTheme="minorHAnsi" w:hAnsiTheme="minorHAnsi"/>
          <w:spacing w:val="-1"/>
          <w:sz w:val="22"/>
          <w:szCs w:val="22"/>
        </w:rPr>
        <w:t>l</w:t>
      </w:r>
      <w:r w:rsidRPr="00CE127F">
        <w:rPr>
          <w:rFonts w:asciiTheme="minorHAnsi" w:hAnsiTheme="minorHAnsi"/>
          <w:sz w:val="22"/>
          <w:szCs w:val="22"/>
        </w:rPr>
        <w:t>p</w:t>
      </w:r>
      <w:r w:rsidRPr="00CE127F">
        <w:rPr>
          <w:rFonts w:asciiTheme="minorHAnsi" w:hAnsiTheme="minorHAnsi"/>
          <w:spacing w:val="2"/>
          <w:sz w:val="22"/>
          <w:szCs w:val="22"/>
        </w:rPr>
        <w:t xml:space="preserve"> </w:t>
      </w:r>
      <w:r w:rsidRPr="00CE127F">
        <w:rPr>
          <w:rFonts w:asciiTheme="minorHAnsi" w:hAnsiTheme="minorHAnsi"/>
          <w:spacing w:val="-3"/>
          <w:sz w:val="22"/>
          <w:szCs w:val="22"/>
        </w:rPr>
        <w:t>O</w:t>
      </w:r>
      <w:r w:rsidRPr="00CE127F">
        <w:rPr>
          <w:rFonts w:asciiTheme="minorHAnsi" w:hAnsiTheme="minorHAnsi"/>
          <w:spacing w:val="-2"/>
          <w:sz w:val="22"/>
          <w:szCs w:val="22"/>
        </w:rPr>
        <w:t>h</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pacing w:val="-1"/>
          <w:sz w:val="22"/>
          <w:szCs w:val="22"/>
        </w:rPr>
        <w:t>’</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 xml:space="preserve">C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ess</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pacing w:val="-4"/>
          <w:sz w:val="22"/>
          <w:szCs w:val="22"/>
        </w:rPr>
        <w:t>n</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s</w:t>
      </w:r>
      <w:r w:rsidRPr="00CE127F">
        <w:rPr>
          <w:rFonts w:asciiTheme="minorHAnsi" w:hAnsiTheme="minorHAnsi"/>
          <w:spacing w:val="2"/>
          <w:sz w:val="22"/>
          <w:szCs w:val="22"/>
        </w:rPr>
        <w:t xml:space="preserve"> </w:t>
      </w:r>
      <w:r w:rsidRPr="00CE127F">
        <w:rPr>
          <w:rFonts w:asciiTheme="minorHAnsi" w:hAnsiTheme="minorHAnsi"/>
          <w:spacing w:val="-4"/>
          <w:sz w:val="22"/>
          <w:szCs w:val="22"/>
        </w:rPr>
        <w:t>k</w:t>
      </w:r>
      <w:r w:rsidRPr="00CE127F">
        <w:rPr>
          <w:rFonts w:asciiTheme="minorHAnsi" w:hAnsiTheme="minorHAnsi"/>
          <w:spacing w:val="-2"/>
          <w:sz w:val="22"/>
          <w:szCs w:val="22"/>
        </w:rPr>
        <w:t>ee</w:t>
      </w:r>
      <w:r w:rsidRPr="00CE127F">
        <w:rPr>
          <w:rFonts w:asciiTheme="minorHAnsi" w:hAnsiTheme="minorHAnsi"/>
          <w:sz w:val="22"/>
          <w:szCs w:val="22"/>
        </w:rPr>
        <w:t>p</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pacing w:val="-4"/>
          <w:sz w:val="22"/>
          <w:szCs w:val="22"/>
        </w:rPr>
        <w:t>e</w:t>
      </w:r>
      <w:r w:rsidRPr="00CE127F">
        <w:rPr>
          <w:rFonts w:asciiTheme="minorHAnsi" w:hAnsiTheme="minorHAnsi"/>
          <w:spacing w:val="-1"/>
          <w:sz w:val="22"/>
          <w:szCs w:val="22"/>
        </w:rPr>
        <w:t>i</w:t>
      </w:r>
      <w:r w:rsidRPr="00CE127F">
        <w:rPr>
          <w:rFonts w:asciiTheme="minorHAnsi" w:hAnsiTheme="minorHAnsi"/>
          <w:sz w:val="22"/>
          <w:szCs w:val="22"/>
        </w:rPr>
        <w:t>r</w:t>
      </w:r>
      <w:r w:rsidRPr="00CE127F">
        <w:rPr>
          <w:rFonts w:asciiTheme="minorHAnsi" w:hAnsiTheme="minorHAnsi"/>
          <w:spacing w:val="4"/>
          <w:sz w:val="22"/>
          <w:szCs w:val="22"/>
        </w:rPr>
        <w:t xml:space="preserve"> </w:t>
      </w:r>
      <w:r w:rsidRPr="00CE127F">
        <w:rPr>
          <w:rFonts w:asciiTheme="minorHAnsi" w:hAnsiTheme="minorHAnsi"/>
          <w:spacing w:val="-4"/>
          <w:sz w:val="22"/>
          <w:szCs w:val="22"/>
        </w:rPr>
        <w:t>“</w:t>
      </w:r>
      <w:r w:rsidRPr="00CE127F">
        <w:rPr>
          <w:rFonts w:asciiTheme="minorHAnsi" w:hAnsiTheme="minorHAnsi"/>
          <w:spacing w:val="-1"/>
          <w:sz w:val="22"/>
          <w:szCs w:val="22"/>
        </w:rPr>
        <w:t>f</w:t>
      </w:r>
      <w:r w:rsidRPr="00CE127F">
        <w:rPr>
          <w:rFonts w:asciiTheme="minorHAnsi" w:hAnsiTheme="minorHAnsi"/>
          <w:spacing w:val="-4"/>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g</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pu</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pacing w:val="-4"/>
          <w:sz w:val="22"/>
          <w:szCs w:val="22"/>
        </w:rPr>
        <w:t>e</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5"/>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ha</w:t>
      </w:r>
      <w:r w:rsidRPr="00CE127F">
        <w:rPr>
          <w:rFonts w:asciiTheme="minorHAnsi" w:hAnsiTheme="minorHAnsi"/>
          <w:spacing w:val="-4"/>
          <w:sz w:val="22"/>
          <w:szCs w:val="22"/>
        </w:rPr>
        <w:t>t</w:t>
      </w:r>
      <w:r w:rsidRPr="00CE127F">
        <w:rPr>
          <w:rFonts w:asciiTheme="minorHAnsi" w:hAnsiTheme="minorHAnsi"/>
          <w:spacing w:val="-1"/>
          <w:sz w:val="22"/>
          <w:szCs w:val="22"/>
        </w:rPr>
        <w:t>’</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pacing w:val="-6"/>
          <w:sz w:val="22"/>
          <w:szCs w:val="22"/>
        </w:rPr>
        <w:t>m</w:t>
      </w:r>
      <w:r w:rsidRPr="00CE127F">
        <w:rPr>
          <w:rFonts w:asciiTheme="minorHAnsi" w:hAnsiTheme="minorHAnsi"/>
          <w:spacing w:val="-2"/>
          <w:sz w:val="22"/>
          <w:szCs w:val="22"/>
        </w:rPr>
        <w:t>po</w:t>
      </w:r>
      <w:r w:rsidRPr="00CE127F">
        <w:rPr>
          <w:rFonts w:asciiTheme="minorHAnsi" w:hAnsiTheme="minorHAnsi"/>
          <w:spacing w:val="-1"/>
          <w:sz w:val="22"/>
          <w:szCs w:val="22"/>
        </w:rPr>
        <w:t>rt</w:t>
      </w:r>
      <w:r w:rsidRPr="00CE127F">
        <w:rPr>
          <w:rFonts w:asciiTheme="minorHAnsi" w:hAnsiTheme="minorHAnsi"/>
          <w:spacing w:val="-2"/>
          <w:sz w:val="22"/>
          <w:szCs w:val="22"/>
        </w:rPr>
        <w:t>an</w:t>
      </w:r>
      <w:r w:rsidRPr="00CE127F">
        <w:rPr>
          <w:rFonts w:asciiTheme="minorHAnsi" w:hAnsiTheme="minorHAnsi"/>
          <w:sz w:val="22"/>
          <w:szCs w:val="22"/>
        </w:rPr>
        <w:t>t</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 xml:space="preserve">o </w:t>
      </w:r>
      <w:r w:rsidRPr="00CE127F">
        <w:rPr>
          <w:rFonts w:asciiTheme="minorHAnsi" w:hAnsiTheme="minorHAnsi"/>
          <w:spacing w:val="-1"/>
          <w:sz w:val="22"/>
          <w:szCs w:val="22"/>
        </w:rPr>
        <w:t>t</w:t>
      </w:r>
      <w:r w:rsidRPr="00CE127F">
        <w:rPr>
          <w:rFonts w:asciiTheme="minorHAnsi" w:hAnsiTheme="minorHAnsi"/>
          <w:spacing w:val="-2"/>
          <w:sz w:val="22"/>
          <w:szCs w:val="22"/>
        </w:rPr>
        <w:t>he</w:t>
      </w:r>
      <w:r w:rsidRPr="00CE127F">
        <w:rPr>
          <w:rFonts w:asciiTheme="minorHAnsi" w:hAnsiTheme="minorHAnsi"/>
          <w:spacing w:val="-4"/>
          <w:sz w:val="22"/>
          <w:szCs w:val="22"/>
        </w:rPr>
        <w:t>i</w:t>
      </w:r>
      <w:r w:rsidRPr="00CE127F">
        <w:rPr>
          <w:rFonts w:asciiTheme="minorHAnsi" w:hAnsiTheme="minorHAnsi"/>
          <w:sz w:val="22"/>
          <w:szCs w:val="22"/>
        </w:rPr>
        <w:t>r</w:t>
      </w:r>
      <w:r w:rsidRPr="00CE127F">
        <w:rPr>
          <w:rFonts w:asciiTheme="minorHAnsi" w:hAnsiTheme="minorHAnsi"/>
          <w:spacing w:val="5"/>
          <w:sz w:val="22"/>
          <w:szCs w:val="22"/>
        </w:rPr>
        <w:t xml:space="preserve"> </w:t>
      </w:r>
      <w:r w:rsidRPr="00CE127F">
        <w:rPr>
          <w:rFonts w:asciiTheme="minorHAnsi" w:hAnsiTheme="minorHAnsi"/>
          <w:spacing w:val="-2"/>
          <w:sz w:val="22"/>
          <w:szCs w:val="22"/>
        </w:rPr>
        <w:t>ce</w:t>
      </w:r>
      <w:r w:rsidRPr="00CE127F">
        <w:rPr>
          <w:rFonts w:asciiTheme="minorHAnsi" w:hAnsiTheme="minorHAnsi"/>
          <w:spacing w:val="-4"/>
          <w:sz w:val="22"/>
          <w:szCs w:val="22"/>
        </w:rPr>
        <w:t>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2"/>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w:t>
      </w:r>
      <w:r w:rsidRPr="00CE127F">
        <w:rPr>
          <w:rFonts w:asciiTheme="minorHAnsi" w:hAnsiTheme="minorHAnsi"/>
          <w:spacing w:val="-4"/>
          <w:sz w:val="22"/>
          <w:szCs w:val="22"/>
        </w:rPr>
        <w:t>s</w:t>
      </w:r>
      <w:r w:rsidRPr="00CE127F">
        <w:rPr>
          <w:rFonts w:asciiTheme="minorHAnsi" w:hAnsiTheme="minorHAnsi"/>
          <w:spacing w:val="-2"/>
          <w:sz w:val="22"/>
          <w:szCs w:val="22"/>
        </w:rPr>
        <w:t>s</w:t>
      </w:r>
      <w:r w:rsidRPr="00CE127F">
        <w:rPr>
          <w:rFonts w:asciiTheme="minorHAnsi" w:hAnsiTheme="minorHAnsi"/>
          <w:spacing w:val="-1"/>
          <w:sz w:val="22"/>
          <w:szCs w:val="22"/>
        </w:rPr>
        <w:t>i</w:t>
      </w:r>
      <w:r w:rsidRPr="00CE127F">
        <w:rPr>
          <w:rFonts w:asciiTheme="minorHAnsi" w:hAnsiTheme="minorHAnsi"/>
          <w:spacing w:val="-2"/>
          <w:sz w:val="22"/>
          <w:szCs w:val="22"/>
        </w:rPr>
        <w:t>on</w:t>
      </w:r>
      <w:r w:rsidRPr="00CE127F">
        <w:rPr>
          <w:rFonts w:asciiTheme="minorHAnsi" w:hAnsiTheme="minorHAnsi"/>
          <w:spacing w:val="-5"/>
          <w:sz w:val="22"/>
          <w:szCs w:val="22"/>
        </w:rPr>
        <w:t>s</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s</w:t>
      </w:r>
      <w:r w:rsidRPr="00CE127F">
        <w:rPr>
          <w:rFonts w:asciiTheme="minorHAnsi" w:hAnsiTheme="minorHAnsi"/>
          <w:sz w:val="22"/>
          <w:szCs w:val="22"/>
        </w:rPr>
        <w:t>o</w:t>
      </w:r>
      <w:r w:rsidRPr="00CE127F">
        <w:rPr>
          <w:rFonts w:asciiTheme="minorHAnsi" w:hAnsiTheme="minorHAnsi"/>
          <w:spacing w:val="1"/>
          <w:sz w:val="22"/>
          <w:szCs w:val="22"/>
        </w:rPr>
        <w:t xml:space="preserve"> </w:t>
      </w:r>
      <w:r w:rsidRPr="00CE127F">
        <w:rPr>
          <w:rFonts w:asciiTheme="minorHAnsi" w:hAnsiTheme="minorHAnsi"/>
          <w:spacing w:val="-1"/>
          <w:sz w:val="22"/>
          <w:szCs w:val="22"/>
        </w:rPr>
        <w:t>t</w:t>
      </w:r>
      <w:r w:rsidRPr="00CE127F">
        <w:rPr>
          <w:rFonts w:asciiTheme="minorHAnsi" w:hAnsiTheme="minorHAnsi"/>
          <w:spacing w:val="-4"/>
          <w:sz w:val="22"/>
          <w:szCs w:val="22"/>
        </w:rPr>
        <w:t>h</w:t>
      </w:r>
      <w:r w:rsidRPr="00CE127F">
        <w:rPr>
          <w:rFonts w:asciiTheme="minorHAnsi" w:hAnsiTheme="minorHAnsi"/>
          <w:sz w:val="22"/>
          <w:szCs w:val="22"/>
        </w:rPr>
        <w:t xml:space="preserve">e </w:t>
      </w:r>
      <w:r w:rsidRPr="00CE127F">
        <w:rPr>
          <w:rFonts w:asciiTheme="minorHAnsi" w:hAnsiTheme="minorHAnsi"/>
          <w:spacing w:val="-1"/>
          <w:sz w:val="22"/>
          <w:szCs w:val="22"/>
        </w:rPr>
        <w:t>ti</w:t>
      </w:r>
      <w:r w:rsidRPr="00CE127F">
        <w:rPr>
          <w:rFonts w:asciiTheme="minorHAnsi" w:hAnsiTheme="minorHAnsi"/>
          <w:spacing w:val="-6"/>
          <w:sz w:val="22"/>
          <w:szCs w:val="22"/>
        </w:rPr>
        <w:t>m</w:t>
      </w:r>
      <w:r w:rsidRPr="00CE127F">
        <w:rPr>
          <w:rFonts w:asciiTheme="minorHAnsi" w:hAnsiTheme="minorHAnsi"/>
          <w:spacing w:val="-2"/>
          <w:sz w:val="22"/>
          <w:szCs w:val="22"/>
        </w:rPr>
        <w:t>e</w:t>
      </w:r>
      <w:r w:rsidRPr="00CE127F">
        <w:rPr>
          <w:rFonts w:asciiTheme="minorHAnsi" w:hAnsiTheme="minorHAnsi"/>
          <w:spacing w:val="-1"/>
          <w:sz w:val="22"/>
          <w:szCs w:val="22"/>
        </w:rPr>
        <w:t>li</w:t>
      </w:r>
      <w:r w:rsidRPr="00CE127F">
        <w:rPr>
          <w:rFonts w:asciiTheme="minorHAnsi" w:hAnsiTheme="minorHAnsi"/>
          <w:spacing w:val="-2"/>
          <w:sz w:val="22"/>
          <w:szCs w:val="22"/>
        </w:rPr>
        <w:t>e</w:t>
      </w:r>
      <w:r w:rsidRPr="00CE127F">
        <w:rPr>
          <w:rFonts w:asciiTheme="minorHAnsi" w:hAnsiTheme="minorHAnsi"/>
          <w:sz w:val="22"/>
          <w:szCs w:val="22"/>
        </w:rPr>
        <w:t>r</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pacing w:val="-4"/>
          <w:sz w:val="22"/>
          <w:szCs w:val="22"/>
        </w:rPr>
        <w:t>n</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ti</w:t>
      </w:r>
      <w:r w:rsidRPr="00CE127F">
        <w:rPr>
          <w:rFonts w:asciiTheme="minorHAnsi" w:hAnsiTheme="minorHAnsi"/>
          <w:spacing w:val="-2"/>
          <w:sz w:val="22"/>
          <w:szCs w:val="22"/>
        </w:rPr>
        <w:t>o</w:t>
      </w:r>
      <w:r w:rsidRPr="00CE127F">
        <w:rPr>
          <w:rFonts w:asciiTheme="minorHAnsi" w:hAnsiTheme="minorHAnsi"/>
          <w:spacing w:val="-4"/>
          <w:sz w:val="22"/>
          <w:szCs w:val="22"/>
        </w:rPr>
        <w:t>n</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be</w:t>
      </w:r>
      <w:r w:rsidRPr="00CE127F">
        <w:rPr>
          <w:rFonts w:asciiTheme="minorHAnsi" w:hAnsiTheme="minorHAnsi"/>
          <w:spacing w:val="-1"/>
          <w:sz w:val="22"/>
          <w:szCs w:val="22"/>
        </w:rPr>
        <w:t>tt</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w:t>
      </w:r>
    </w:p>
    <w:p w:rsidR="007D4249" w:rsidRPr="0070646A" w:rsidRDefault="00806AD5" w:rsidP="00E968CD">
      <w:pPr>
        <w:spacing w:before="78"/>
        <w:ind w:left="100" w:right="74"/>
        <w:rPr>
          <w:rFonts w:asciiTheme="minorHAnsi" w:hAnsiTheme="minorHAnsi"/>
          <w:sz w:val="22"/>
          <w:szCs w:val="22"/>
        </w:rPr>
      </w:pPr>
      <w:r w:rsidRPr="0070646A">
        <w:rPr>
          <w:rFonts w:asciiTheme="minorHAnsi" w:hAnsiTheme="minorHAnsi"/>
          <w:spacing w:val="-2"/>
          <w:sz w:val="22"/>
          <w:szCs w:val="22"/>
        </w:rPr>
        <w:lastRenderedPageBreak/>
        <w:t>Innova</w:t>
      </w:r>
      <w:r w:rsidRPr="0070646A">
        <w:rPr>
          <w:rFonts w:asciiTheme="minorHAnsi" w:hAnsiTheme="minorHAnsi"/>
          <w:spacing w:val="-1"/>
          <w:sz w:val="22"/>
          <w:szCs w:val="22"/>
        </w:rPr>
        <w:t>ti</w:t>
      </w:r>
      <w:r w:rsidRPr="0070646A">
        <w:rPr>
          <w:rFonts w:asciiTheme="minorHAnsi" w:hAnsiTheme="minorHAnsi"/>
          <w:spacing w:val="-2"/>
          <w:sz w:val="22"/>
          <w:szCs w:val="22"/>
        </w:rPr>
        <w:t>v</w:t>
      </w:r>
      <w:r w:rsidRPr="0070646A">
        <w:rPr>
          <w:rFonts w:asciiTheme="minorHAnsi" w:hAnsiTheme="minorHAnsi"/>
          <w:sz w:val="22"/>
          <w:szCs w:val="22"/>
        </w:rPr>
        <w:t>e</w:t>
      </w:r>
      <w:r w:rsidRPr="0070646A">
        <w:rPr>
          <w:rFonts w:asciiTheme="minorHAnsi" w:hAnsiTheme="minorHAnsi"/>
          <w:spacing w:val="1"/>
          <w:sz w:val="22"/>
          <w:szCs w:val="22"/>
        </w:rPr>
        <w:t xml:space="preserve"> </w:t>
      </w:r>
      <w:r w:rsidRPr="0070646A">
        <w:rPr>
          <w:rFonts w:asciiTheme="minorHAnsi" w:hAnsiTheme="minorHAnsi"/>
          <w:spacing w:val="-2"/>
          <w:sz w:val="22"/>
          <w:szCs w:val="22"/>
        </w:rPr>
        <w:t>approache</w:t>
      </w:r>
      <w:r w:rsidRPr="0070646A">
        <w:rPr>
          <w:rFonts w:asciiTheme="minorHAnsi" w:hAnsiTheme="minorHAnsi"/>
          <w:sz w:val="22"/>
          <w:szCs w:val="22"/>
        </w:rPr>
        <w:t>s</w:t>
      </w:r>
      <w:r w:rsidRPr="0070646A">
        <w:rPr>
          <w:rFonts w:asciiTheme="minorHAnsi" w:hAnsiTheme="minorHAnsi"/>
          <w:spacing w:val="1"/>
          <w:sz w:val="22"/>
          <w:szCs w:val="22"/>
        </w:rPr>
        <w:t xml:space="preserve"> </w:t>
      </w:r>
      <w:r w:rsidRPr="0070646A">
        <w:rPr>
          <w:rFonts w:asciiTheme="minorHAnsi" w:hAnsiTheme="minorHAnsi"/>
          <w:spacing w:val="-2"/>
          <w:sz w:val="22"/>
          <w:szCs w:val="22"/>
        </w:rPr>
        <w:t>b</w:t>
      </w:r>
      <w:r w:rsidRPr="0070646A">
        <w:rPr>
          <w:rFonts w:asciiTheme="minorHAnsi" w:hAnsiTheme="minorHAnsi"/>
          <w:sz w:val="22"/>
          <w:szCs w:val="22"/>
        </w:rPr>
        <w:t>y</w:t>
      </w:r>
      <w:r w:rsidRPr="0070646A">
        <w:rPr>
          <w:rFonts w:asciiTheme="minorHAnsi" w:hAnsiTheme="minorHAnsi"/>
          <w:spacing w:val="2"/>
          <w:sz w:val="22"/>
          <w:szCs w:val="22"/>
        </w:rPr>
        <w:t xml:space="preserve"> </w:t>
      </w:r>
      <w:r w:rsidRPr="0070646A">
        <w:rPr>
          <w:rFonts w:asciiTheme="minorHAnsi" w:hAnsiTheme="minorHAnsi"/>
          <w:spacing w:val="-1"/>
          <w:sz w:val="22"/>
          <w:szCs w:val="22"/>
        </w:rPr>
        <w:t>O</w:t>
      </w:r>
      <w:r w:rsidRPr="0070646A">
        <w:rPr>
          <w:rFonts w:asciiTheme="minorHAnsi" w:hAnsiTheme="minorHAnsi"/>
          <w:spacing w:val="-2"/>
          <w:sz w:val="22"/>
          <w:szCs w:val="22"/>
        </w:rPr>
        <w:t>h</w:t>
      </w:r>
      <w:r w:rsidRPr="0070646A">
        <w:rPr>
          <w:rFonts w:asciiTheme="minorHAnsi" w:hAnsiTheme="minorHAnsi"/>
          <w:spacing w:val="-1"/>
          <w:sz w:val="22"/>
          <w:szCs w:val="22"/>
        </w:rPr>
        <w:t>i</w:t>
      </w:r>
      <w:r w:rsidRPr="0070646A">
        <w:rPr>
          <w:rFonts w:asciiTheme="minorHAnsi" w:hAnsiTheme="minorHAnsi"/>
          <w:sz w:val="22"/>
          <w:szCs w:val="22"/>
        </w:rPr>
        <w:t>o</w:t>
      </w:r>
      <w:r w:rsidRPr="0070646A">
        <w:rPr>
          <w:rFonts w:asciiTheme="minorHAnsi" w:hAnsiTheme="minorHAnsi"/>
          <w:spacing w:val="2"/>
          <w:sz w:val="22"/>
          <w:szCs w:val="22"/>
        </w:rPr>
        <w:t xml:space="preserve"> </w:t>
      </w:r>
      <w:r w:rsidRPr="0070646A">
        <w:rPr>
          <w:rFonts w:asciiTheme="minorHAnsi" w:hAnsiTheme="minorHAnsi"/>
          <w:spacing w:val="-3"/>
          <w:sz w:val="22"/>
          <w:szCs w:val="22"/>
        </w:rPr>
        <w:t>A</w:t>
      </w:r>
      <w:r w:rsidRPr="0070646A">
        <w:rPr>
          <w:rFonts w:asciiTheme="minorHAnsi" w:hAnsiTheme="minorHAnsi"/>
          <w:spacing w:val="-2"/>
          <w:sz w:val="22"/>
          <w:szCs w:val="22"/>
        </w:rPr>
        <w:t>S</w:t>
      </w:r>
      <w:r w:rsidRPr="0070646A">
        <w:rPr>
          <w:rFonts w:asciiTheme="minorHAnsi" w:hAnsiTheme="minorHAnsi"/>
          <w:spacing w:val="-3"/>
          <w:sz w:val="22"/>
          <w:szCs w:val="22"/>
        </w:rPr>
        <w:t>C</w:t>
      </w:r>
      <w:r w:rsidRPr="0070646A">
        <w:rPr>
          <w:rFonts w:asciiTheme="minorHAnsi" w:hAnsiTheme="minorHAnsi"/>
          <w:sz w:val="22"/>
          <w:szCs w:val="22"/>
        </w:rPr>
        <w:t xml:space="preserve">s </w:t>
      </w:r>
      <w:r w:rsidRPr="0070646A">
        <w:rPr>
          <w:rFonts w:asciiTheme="minorHAnsi" w:hAnsiTheme="minorHAnsi"/>
          <w:spacing w:val="-1"/>
          <w:sz w:val="22"/>
          <w:szCs w:val="22"/>
        </w:rPr>
        <w:t>i</w:t>
      </w:r>
      <w:r w:rsidRPr="0070646A">
        <w:rPr>
          <w:rFonts w:asciiTheme="minorHAnsi" w:hAnsiTheme="minorHAnsi"/>
          <w:sz w:val="22"/>
          <w:szCs w:val="22"/>
        </w:rPr>
        <w:t>n</w:t>
      </w:r>
      <w:r w:rsidRPr="0070646A">
        <w:rPr>
          <w:rFonts w:asciiTheme="minorHAnsi" w:hAnsiTheme="minorHAnsi"/>
          <w:spacing w:val="2"/>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2"/>
          <w:sz w:val="22"/>
          <w:szCs w:val="22"/>
        </w:rPr>
        <w:t xml:space="preserve"> </w:t>
      </w:r>
      <w:r w:rsidRPr="0070646A">
        <w:rPr>
          <w:rFonts w:asciiTheme="minorHAnsi" w:hAnsiTheme="minorHAnsi"/>
          <w:spacing w:val="-2"/>
          <w:sz w:val="22"/>
          <w:szCs w:val="22"/>
        </w:rPr>
        <w:t>rea</w:t>
      </w:r>
      <w:r w:rsidRPr="0070646A">
        <w:rPr>
          <w:rFonts w:asciiTheme="minorHAnsi" w:hAnsiTheme="minorHAnsi"/>
          <w:spacing w:val="-1"/>
          <w:sz w:val="22"/>
          <w:szCs w:val="22"/>
        </w:rPr>
        <w:t>l</w:t>
      </w:r>
      <w:r w:rsidRPr="0070646A">
        <w:rPr>
          <w:rFonts w:asciiTheme="minorHAnsi" w:hAnsiTheme="minorHAnsi"/>
          <w:sz w:val="22"/>
          <w:szCs w:val="22"/>
        </w:rPr>
        <w:t>m</w:t>
      </w:r>
      <w:r w:rsidRPr="0070646A">
        <w:rPr>
          <w:rFonts w:asciiTheme="minorHAnsi" w:hAnsiTheme="minorHAnsi"/>
          <w:spacing w:val="3"/>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f</w:t>
      </w:r>
      <w:r w:rsidRPr="0070646A">
        <w:rPr>
          <w:rFonts w:asciiTheme="minorHAnsi" w:hAnsiTheme="minorHAnsi"/>
          <w:spacing w:val="5"/>
          <w:sz w:val="22"/>
          <w:szCs w:val="22"/>
        </w:rPr>
        <w:t xml:space="preserve"> </w:t>
      </w:r>
      <w:r w:rsidRPr="0070646A">
        <w:rPr>
          <w:rFonts w:asciiTheme="minorHAnsi" w:hAnsiTheme="minorHAnsi"/>
          <w:spacing w:val="-4"/>
          <w:sz w:val="22"/>
          <w:szCs w:val="22"/>
        </w:rPr>
        <w:t>a</w:t>
      </w:r>
      <w:r w:rsidRPr="0070646A">
        <w:rPr>
          <w:rFonts w:asciiTheme="minorHAnsi" w:hAnsiTheme="minorHAnsi"/>
          <w:spacing w:val="-1"/>
          <w:sz w:val="22"/>
          <w:szCs w:val="22"/>
        </w:rPr>
        <w:t>m</w:t>
      </w:r>
      <w:r w:rsidRPr="0070646A">
        <w:rPr>
          <w:rFonts w:asciiTheme="minorHAnsi" w:hAnsiTheme="minorHAnsi"/>
          <w:spacing w:val="-2"/>
          <w:sz w:val="22"/>
          <w:szCs w:val="22"/>
        </w:rPr>
        <w:t>bu</w:t>
      </w:r>
      <w:r w:rsidRPr="0070646A">
        <w:rPr>
          <w:rFonts w:asciiTheme="minorHAnsi" w:hAnsiTheme="minorHAnsi"/>
          <w:spacing w:val="-1"/>
          <w:sz w:val="22"/>
          <w:szCs w:val="22"/>
        </w:rPr>
        <w:t>l</w:t>
      </w:r>
      <w:r w:rsidRPr="0070646A">
        <w:rPr>
          <w:rFonts w:asciiTheme="minorHAnsi" w:hAnsiTheme="minorHAnsi"/>
          <w:spacing w:val="-2"/>
          <w:sz w:val="22"/>
          <w:szCs w:val="22"/>
        </w:rPr>
        <w:t>a</w:t>
      </w:r>
      <w:r w:rsidRPr="0070646A">
        <w:rPr>
          <w:rFonts w:asciiTheme="minorHAnsi" w:hAnsiTheme="minorHAnsi"/>
          <w:spacing w:val="-1"/>
          <w:sz w:val="22"/>
          <w:szCs w:val="22"/>
        </w:rPr>
        <w:t>t</w:t>
      </w:r>
      <w:r w:rsidRPr="0070646A">
        <w:rPr>
          <w:rFonts w:asciiTheme="minorHAnsi" w:hAnsiTheme="minorHAnsi"/>
          <w:spacing w:val="-2"/>
          <w:sz w:val="22"/>
          <w:szCs w:val="22"/>
        </w:rPr>
        <w:t>or</w:t>
      </w:r>
      <w:r w:rsidRPr="0070646A">
        <w:rPr>
          <w:rFonts w:asciiTheme="minorHAnsi" w:hAnsiTheme="minorHAnsi"/>
          <w:sz w:val="22"/>
          <w:szCs w:val="22"/>
        </w:rPr>
        <w:t>y</w:t>
      </w:r>
      <w:r w:rsidRPr="0070646A">
        <w:rPr>
          <w:rFonts w:asciiTheme="minorHAnsi" w:hAnsiTheme="minorHAnsi"/>
          <w:spacing w:val="2"/>
          <w:sz w:val="22"/>
          <w:szCs w:val="22"/>
        </w:rPr>
        <w:t xml:space="preserve"> </w:t>
      </w:r>
      <w:r w:rsidRPr="0070646A">
        <w:rPr>
          <w:rFonts w:asciiTheme="minorHAnsi" w:hAnsiTheme="minorHAnsi"/>
          <w:spacing w:val="-2"/>
          <w:sz w:val="22"/>
          <w:szCs w:val="22"/>
        </w:rPr>
        <w:t>surger</w:t>
      </w:r>
      <w:r w:rsidRPr="0070646A">
        <w:rPr>
          <w:rFonts w:asciiTheme="minorHAnsi" w:hAnsiTheme="minorHAnsi"/>
          <w:sz w:val="22"/>
          <w:szCs w:val="22"/>
        </w:rPr>
        <w:t xml:space="preserve">y </w:t>
      </w:r>
      <w:r w:rsidRPr="0070646A">
        <w:rPr>
          <w:rFonts w:asciiTheme="minorHAnsi" w:hAnsiTheme="minorHAnsi"/>
          <w:spacing w:val="-4"/>
          <w:sz w:val="22"/>
          <w:szCs w:val="22"/>
        </w:rPr>
        <w:t>c</w:t>
      </w:r>
      <w:r w:rsidRPr="0070646A">
        <w:rPr>
          <w:rFonts w:asciiTheme="minorHAnsi" w:hAnsiTheme="minorHAnsi"/>
          <w:spacing w:val="-1"/>
          <w:sz w:val="22"/>
          <w:szCs w:val="22"/>
        </w:rPr>
        <w:t>l</w:t>
      </w:r>
      <w:r w:rsidRPr="0070646A">
        <w:rPr>
          <w:rFonts w:asciiTheme="minorHAnsi" w:hAnsiTheme="minorHAnsi"/>
          <w:spacing w:val="-4"/>
          <w:sz w:val="22"/>
          <w:szCs w:val="22"/>
        </w:rPr>
        <w:t>i</w:t>
      </w:r>
      <w:r w:rsidRPr="0070646A">
        <w:rPr>
          <w:rFonts w:asciiTheme="minorHAnsi" w:hAnsiTheme="minorHAnsi"/>
          <w:spacing w:val="-2"/>
          <w:sz w:val="22"/>
          <w:szCs w:val="22"/>
        </w:rPr>
        <w:t>n</w:t>
      </w:r>
      <w:r w:rsidRPr="0070646A">
        <w:rPr>
          <w:rFonts w:asciiTheme="minorHAnsi" w:hAnsiTheme="minorHAnsi"/>
          <w:spacing w:val="-1"/>
          <w:sz w:val="22"/>
          <w:szCs w:val="22"/>
        </w:rPr>
        <w:t>i</w:t>
      </w:r>
      <w:r w:rsidRPr="0070646A">
        <w:rPr>
          <w:rFonts w:asciiTheme="minorHAnsi" w:hAnsiTheme="minorHAnsi"/>
          <w:spacing w:val="-2"/>
          <w:sz w:val="22"/>
          <w:szCs w:val="22"/>
        </w:rPr>
        <w:t>cal</w:t>
      </w:r>
      <w:r w:rsidR="00E968CD" w:rsidRPr="0070646A">
        <w:rPr>
          <w:rFonts w:asciiTheme="minorHAnsi" w:hAnsiTheme="minorHAnsi"/>
          <w:spacing w:val="-2"/>
          <w:sz w:val="22"/>
          <w:szCs w:val="22"/>
        </w:rPr>
        <w:t xml:space="preserve"> issues</w:t>
      </w:r>
      <w:r w:rsidRPr="0070646A">
        <w:rPr>
          <w:rFonts w:asciiTheme="minorHAnsi" w:hAnsiTheme="minorHAnsi"/>
          <w:sz w:val="22"/>
          <w:szCs w:val="22"/>
        </w:rPr>
        <w:t>,</w:t>
      </w:r>
      <w:r w:rsidRPr="0070646A">
        <w:rPr>
          <w:rFonts w:asciiTheme="minorHAnsi" w:hAnsiTheme="minorHAnsi"/>
          <w:spacing w:val="2"/>
          <w:sz w:val="22"/>
          <w:szCs w:val="22"/>
        </w:rPr>
        <w:t xml:space="preserve"> </w:t>
      </w:r>
      <w:r w:rsidRPr="0070646A">
        <w:rPr>
          <w:rFonts w:asciiTheme="minorHAnsi" w:hAnsiTheme="minorHAnsi"/>
          <w:spacing w:val="-2"/>
          <w:sz w:val="22"/>
          <w:szCs w:val="22"/>
        </w:rPr>
        <w:t>cod</w:t>
      </w:r>
      <w:r w:rsidRPr="0070646A">
        <w:rPr>
          <w:rFonts w:asciiTheme="minorHAnsi" w:hAnsiTheme="minorHAnsi"/>
          <w:spacing w:val="-1"/>
          <w:sz w:val="22"/>
          <w:szCs w:val="22"/>
        </w:rPr>
        <w:t>i</w:t>
      </w:r>
      <w:r w:rsidRPr="0070646A">
        <w:rPr>
          <w:rFonts w:asciiTheme="minorHAnsi" w:hAnsiTheme="minorHAnsi"/>
          <w:spacing w:val="-2"/>
          <w:sz w:val="22"/>
          <w:szCs w:val="22"/>
        </w:rPr>
        <w:t>n</w:t>
      </w:r>
      <w:r w:rsidRPr="0070646A">
        <w:rPr>
          <w:rFonts w:asciiTheme="minorHAnsi" w:hAnsiTheme="minorHAnsi"/>
          <w:sz w:val="22"/>
          <w:szCs w:val="22"/>
        </w:rPr>
        <w:t>g</w:t>
      </w:r>
      <w:r w:rsidRPr="0070646A">
        <w:rPr>
          <w:rFonts w:asciiTheme="minorHAnsi" w:hAnsiTheme="minorHAnsi"/>
          <w:spacing w:val="2"/>
          <w:sz w:val="22"/>
          <w:szCs w:val="22"/>
        </w:rPr>
        <w:t xml:space="preserve"> </w:t>
      </w:r>
      <w:r w:rsidRPr="0070646A">
        <w:rPr>
          <w:rFonts w:asciiTheme="minorHAnsi" w:hAnsiTheme="minorHAnsi"/>
          <w:spacing w:val="-2"/>
          <w:sz w:val="22"/>
          <w:szCs w:val="22"/>
        </w:rPr>
        <w:t>e</w:t>
      </w:r>
      <w:r w:rsidRPr="0070646A">
        <w:rPr>
          <w:rFonts w:asciiTheme="minorHAnsi" w:hAnsiTheme="minorHAnsi"/>
          <w:spacing w:val="-4"/>
          <w:sz w:val="22"/>
          <w:szCs w:val="22"/>
        </w:rPr>
        <w:t>x</w:t>
      </w:r>
      <w:r w:rsidRPr="0070646A">
        <w:rPr>
          <w:rFonts w:asciiTheme="minorHAnsi" w:hAnsiTheme="minorHAnsi"/>
          <w:spacing w:val="-2"/>
          <w:sz w:val="22"/>
          <w:szCs w:val="22"/>
        </w:rPr>
        <w:t>per</w:t>
      </w:r>
      <w:r w:rsidRPr="0070646A">
        <w:rPr>
          <w:rFonts w:asciiTheme="minorHAnsi" w:hAnsiTheme="minorHAnsi"/>
          <w:spacing w:val="-1"/>
          <w:sz w:val="22"/>
          <w:szCs w:val="22"/>
        </w:rPr>
        <w:t>ti</w:t>
      </w:r>
      <w:r w:rsidRPr="0070646A">
        <w:rPr>
          <w:rFonts w:asciiTheme="minorHAnsi" w:hAnsiTheme="minorHAnsi"/>
          <w:spacing w:val="-2"/>
          <w:sz w:val="22"/>
          <w:szCs w:val="22"/>
        </w:rPr>
        <w:t>se</w:t>
      </w:r>
      <w:r w:rsidRPr="0070646A">
        <w:rPr>
          <w:rFonts w:asciiTheme="minorHAnsi" w:hAnsiTheme="minorHAnsi"/>
          <w:sz w:val="22"/>
          <w:szCs w:val="22"/>
        </w:rPr>
        <w:t xml:space="preserve">, </w:t>
      </w:r>
      <w:r w:rsidRPr="0070646A">
        <w:rPr>
          <w:rFonts w:asciiTheme="minorHAnsi" w:hAnsiTheme="minorHAnsi"/>
          <w:spacing w:val="-2"/>
          <w:sz w:val="22"/>
          <w:szCs w:val="22"/>
        </w:rPr>
        <w:t>qua</w:t>
      </w:r>
      <w:r w:rsidRPr="0070646A">
        <w:rPr>
          <w:rFonts w:asciiTheme="minorHAnsi" w:hAnsiTheme="minorHAnsi"/>
          <w:spacing w:val="-1"/>
          <w:sz w:val="22"/>
          <w:szCs w:val="22"/>
        </w:rPr>
        <w:t>lit</w:t>
      </w:r>
      <w:r w:rsidRPr="0070646A">
        <w:rPr>
          <w:rFonts w:asciiTheme="minorHAnsi" w:hAnsiTheme="minorHAnsi"/>
          <w:sz w:val="22"/>
          <w:szCs w:val="22"/>
        </w:rPr>
        <w:t>y</w:t>
      </w:r>
      <w:r w:rsidRPr="0070646A">
        <w:rPr>
          <w:rFonts w:asciiTheme="minorHAnsi" w:hAnsiTheme="minorHAnsi"/>
          <w:spacing w:val="16"/>
          <w:sz w:val="22"/>
          <w:szCs w:val="22"/>
        </w:rPr>
        <w:t xml:space="preserve"> </w:t>
      </w:r>
      <w:r w:rsidRPr="0070646A">
        <w:rPr>
          <w:rFonts w:asciiTheme="minorHAnsi" w:hAnsiTheme="minorHAnsi"/>
          <w:spacing w:val="-1"/>
          <w:sz w:val="22"/>
          <w:szCs w:val="22"/>
        </w:rPr>
        <w:t>i</w:t>
      </w:r>
      <w:r w:rsidRPr="0070646A">
        <w:rPr>
          <w:rFonts w:asciiTheme="minorHAnsi" w:hAnsiTheme="minorHAnsi"/>
          <w:spacing w:val="-2"/>
          <w:sz w:val="22"/>
          <w:szCs w:val="22"/>
        </w:rPr>
        <w:t>n</w:t>
      </w:r>
      <w:r w:rsidRPr="0070646A">
        <w:rPr>
          <w:rFonts w:asciiTheme="minorHAnsi" w:hAnsiTheme="minorHAnsi"/>
          <w:spacing w:val="-1"/>
          <w:sz w:val="22"/>
          <w:szCs w:val="22"/>
        </w:rPr>
        <w:t>i</w:t>
      </w:r>
      <w:r w:rsidRPr="0070646A">
        <w:rPr>
          <w:rFonts w:asciiTheme="minorHAnsi" w:hAnsiTheme="minorHAnsi"/>
          <w:spacing w:val="-4"/>
          <w:sz w:val="22"/>
          <w:szCs w:val="22"/>
        </w:rPr>
        <w:t>t</w:t>
      </w:r>
      <w:r w:rsidRPr="0070646A">
        <w:rPr>
          <w:rFonts w:asciiTheme="minorHAnsi" w:hAnsiTheme="minorHAnsi"/>
          <w:spacing w:val="-1"/>
          <w:sz w:val="22"/>
          <w:szCs w:val="22"/>
        </w:rPr>
        <w:t>i</w:t>
      </w:r>
      <w:r w:rsidRPr="0070646A">
        <w:rPr>
          <w:rFonts w:asciiTheme="minorHAnsi" w:hAnsiTheme="minorHAnsi"/>
          <w:spacing w:val="-2"/>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ve</w:t>
      </w:r>
      <w:r w:rsidRPr="0070646A">
        <w:rPr>
          <w:rFonts w:asciiTheme="minorHAnsi" w:hAnsiTheme="minorHAnsi"/>
          <w:sz w:val="22"/>
          <w:szCs w:val="22"/>
        </w:rPr>
        <w:t>s</w:t>
      </w:r>
      <w:r w:rsidRPr="0070646A">
        <w:rPr>
          <w:rFonts w:asciiTheme="minorHAnsi" w:hAnsiTheme="minorHAnsi"/>
          <w:spacing w:val="15"/>
          <w:sz w:val="22"/>
          <w:szCs w:val="22"/>
        </w:rPr>
        <w:t xml:space="preserve"> </w:t>
      </w:r>
      <w:r w:rsidRPr="0070646A">
        <w:rPr>
          <w:rFonts w:asciiTheme="minorHAnsi" w:hAnsiTheme="minorHAnsi"/>
          <w:spacing w:val="-2"/>
          <w:sz w:val="22"/>
          <w:szCs w:val="22"/>
        </w:rPr>
        <w:t>an</w:t>
      </w:r>
      <w:r w:rsidRPr="0070646A">
        <w:rPr>
          <w:rFonts w:asciiTheme="minorHAnsi" w:hAnsiTheme="minorHAnsi"/>
          <w:sz w:val="22"/>
          <w:szCs w:val="22"/>
        </w:rPr>
        <w:t>d</w:t>
      </w:r>
      <w:r w:rsidRPr="0070646A">
        <w:rPr>
          <w:rFonts w:asciiTheme="minorHAnsi" w:hAnsiTheme="minorHAnsi"/>
          <w:spacing w:val="16"/>
          <w:sz w:val="22"/>
          <w:szCs w:val="22"/>
        </w:rPr>
        <w:t xml:space="preserve"> </w:t>
      </w:r>
      <w:r w:rsidRPr="0070646A">
        <w:rPr>
          <w:rFonts w:asciiTheme="minorHAnsi" w:hAnsiTheme="minorHAnsi"/>
          <w:spacing w:val="-2"/>
          <w:sz w:val="22"/>
          <w:szCs w:val="22"/>
        </w:rPr>
        <w:t>bus</w:t>
      </w:r>
      <w:r w:rsidRPr="0070646A">
        <w:rPr>
          <w:rFonts w:asciiTheme="minorHAnsi" w:hAnsiTheme="minorHAnsi"/>
          <w:spacing w:val="-1"/>
          <w:sz w:val="22"/>
          <w:szCs w:val="22"/>
        </w:rPr>
        <w:t>i</w:t>
      </w:r>
      <w:r w:rsidRPr="0070646A">
        <w:rPr>
          <w:rFonts w:asciiTheme="minorHAnsi" w:hAnsiTheme="minorHAnsi"/>
          <w:spacing w:val="-2"/>
          <w:sz w:val="22"/>
          <w:szCs w:val="22"/>
        </w:rPr>
        <w:t>nes</w:t>
      </w:r>
      <w:r w:rsidRPr="0070646A">
        <w:rPr>
          <w:rFonts w:asciiTheme="minorHAnsi" w:hAnsiTheme="minorHAnsi"/>
          <w:sz w:val="22"/>
          <w:szCs w:val="22"/>
        </w:rPr>
        <w:t>s</w:t>
      </w:r>
      <w:r w:rsidRPr="0070646A">
        <w:rPr>
          <w:rFonts w:asciiTheme="minorHAnsi" w:hAnsiTheme="minorHAnsi"/>
          <w:spacing w:val="17"/>
          <w:sz w:val="22"/>
          <w:szCs w:val="22"/>
        </w:rPr>
        <w:t xml:space="preserve"> </w:t>
      </w:r>
      <w:r w:rsidRPr="0070646A">
        <w:rPr>
          <w:rFonts w:asciiTheme="minorHAnsi" w:hAnsiTheme="minorHAnsi"/>
          <w:spacing w:val="-2"/>
          <w:sz w:val="22"/>
          <w:szCs w:val="22"/>
        </w:rPr>
        <w:t>opera</w:t>
      </w:r>
      <w:r w:rsidRPr="0070646A">
        <w:rPr>
          <w:rFonts w:asciiTheme="minorHAnsi" w:hAnsiTheme="minorHAnsi"/>
          <w:spacing w:val="-1"/>
          <w:sz w:val="22"/>
          <w:szCs w:val="22"/>
        </w:rPr>
        <w:t>ti</w:t>
      </w:r>
      <w:r w:rsidRPr="0070646A">
        <w:rPr>
          <w:rFonts w:asciiTheme="minorHAnsi" w:hAnsiTheme="minorHAnsi"/>
          <w:spacing w:val="-2"/>
          <w:sz w:val="22"/>
          <w:szCs w:val="22"/>
        </w:rPr>
        <w:t>on</w:t>
      </w:r>
      <w:r w:rsidRPr="0070646A">
        <w:rPr>
          <w:rFonts w:asciiTheme="minorHAnsi" w:hAnsiTheme="minorHAnsi"/>
          <w:sz w:val="22"/>
          <w:szCs w:val="22"/>
        </w:rPr>
        <w:t>s</w:t>
      </w:r>
      <w:r w:rsidRPr="0070646A">
        <w:rPr>
          <w:rFonts w:asciiTheme="minorHAnsi" w:hAnsiTheme="minorHAnsi"/>
          <w:spacing w:val="17"/>
          <w:sz w:val="22"/>
          <w:szCs w:val="22"/>
        </w:rPr>
        <w:t xml:space="preserve"> </w:t>
      </w:r>
      <w:r w:rsidRPr="0070646A">
        <w:rPr>
          <w:rFonts w:asciiTheme="minorHAnsi" w:hAnsiTheme="minorHAnsi"/>
          <w:spacing w:val="-2"/>
          <w:sz w:val="22"/>
          <w:szCs w:val="22"/>
        </w:rPr>
        <w:t>ar</w:t>
      </w:r>
      <w:r w:rsidRPr="0070646A">
        <w:rPr>
          <w:rFonts w:asciiTheme="minorHAnsi" w:hAnsiTheme="minorHAnsi"/>
          <w:sz w:val="22"/>
          <w:szCs w:val="22"/>
        </w:rPr>
        <w:t>e</w:t>
      </w:r>
      <w:r w:rsidRPr="0070646A">
        <w:rPr>
          <w:rFonts w:asciiTheme="minorHAnsi" w:hAnsiTheme="minorHAnsi"/>
          <w:spacing w:val="17"/>
          <w:sz w:val="22"/>
          <w:szCs w:val="22"/>
        </w:rPr>
        <w:t xml:space="preserve"> </w:t>
      </w:r>
      <w:r w:rsidRPr="0070646A">
        <w:rPr>
          <w:rFonts w:asciiTheme="minorHAnsi" w:hAnsiTheme="minorHAnsi"/>
          <w:spacing w:val="-2"/>
          <w:sz w:val="22"/>
          <w:szCs w:val="22"/>
        </w:rPr>
        <w:t>en</w:t>
      </w:r>
      <w:r w:rsidRPr="0070646A">
        <w:rPr>
          <w:rFonts w:asciiTheme="minorHAnsi" w:hAnsiTheme="minorHAnsi"/>
          <w:spacing w:val="-4"/>
          <w:sz w:val="22"/>
          <w:szCs w:val="22"/>
        </w:rPr>
        <w:t>c</w:t>
      </w:r>
      <w:r w:rsidRPr="0070646A">
        <w:rPr>
          <w:rFonts w:asciiTheme="minorHAnsi" w:hAnsiTheme="minorHAnsi"/>
          <w:spacing w:val="-2"/>
          <w:sz w:val="22"/>
          <w:szCs w:val="22"/>
        </w:rPr>
        <w:t>ourage</w:t>
      </w:r>
      <w:r w:rsidRPr="0070646A">
        <w:rPr>
          <w:rFonts w:asciiTheme="minorHAnsi" w:hAnsiTheme="minorHAnsi"/>
          <w:sz w:val="22"/>
          <w:szCs w:val="22"/>
        </w:rPr>
        <w:t>d</w:t>
      </w:r>
      <w:r w:rsidRPr="0070646A">
        <w:rPr>
          <w:rFonts w:asciiTheme="minorHAnsi" w:hAnsiTheme="minorHAnsi"/>
          <w:spacing w:val="16"/>
          <w:sz w:val="22"/>
          <w:szCs w:val="22"/>
        </w:rPr>
        <w:t xml:space="preserve"> </w:t>
      </w:r>
      <w:r w:rsidRPr="0070646A">
        <w:rPr>
          <w:rFonts w:asciiTheme="minorHAnsi" w:hAnsiTheme="minorHAnsi"/>
          <w:spacing w:val="-2"/>
          <w:sz w:val="22"/>
          <w:szCs w:val="22"/>
        </w:rPr>
        <w:t>an</w:t>
      </w:r>
      <w:r w:rsidRPr="0070646A">
        <w:rPr>
          <w:rFonts w:asciiTheme="minorHAnsi" w:hAnsiTheme="minorHAnsi"/>
          <w:sz w:val="22"/>
          <w:szCs w:val="22"/>
        </w:rPr>
        <w:t>d</w:t>
      </w:r>
      <w:r w:rsidRPr="0070646A">
        <w:rPr>
          <w:rFonts w:asciiTheme="minorHAnsi" w:hAnsiTheme="minorHAnsi"/>
          <w:spacing w:val="16"/>
          <w:sz w:val="22"/>
          <w:szCs w:val="22"/>
        </w:rPr>
        <w:t xml:space="preserve"> </w:t>
      </w:r>
      <w:r w:rsidR="00E968CD" w:rsidRPr="0070646A">
        <w:rPr>
          <w:rFonts w:asciiTheme="minorHAnsi" w:hAnsiTheme="minorHAnsi"/>
          <w:spacing w:val="16"/>
          <w:sz w:val="22"/>
          <w:szCs w:val="22"/>
        </w:rPr>
        <w:t xml:space="preserve">very much </w:t>
      </w:r>
      <w:r w:rsidRPr="0070646A">
        <w:rPr>
          <w:rFonts w:asciiTheme="minorHAnsi" w:hAnsiTheme="minorHAnsi"/>
          <w:spacing w:val="2"/>
          <w:sz w:val="22"/>
          <w:szCs w:val="22"/>
        </w:rPr>
        <w:t>w</w:t>
      </w:r>
      <w:r w:rsidRPr="0070646A">
        <w:rPr>
          <w:rFonts w:asciiTheme="minorHAnsi" w:hAnsiTheme="minorHAnsi"/>
          <w:spacing w:val="-2"/>
          <w:sz w:val="22"/>
          <w:szCs w:val="22"/>
        </w:rPr>
        <w:t>e</w:t>
      </w:r>
      <w:r w:rsidRPr="0070646A">
        <w:rPr>
          <w:rFonts w:asciiTheme="minorHAnsi" w:hAnsiTheme="minorHAnsi"/>
          <w:spacing w:val="-1"/>
          <w:sz w:val="22"/>
          <w:szCs w:val="22"/>
        </w:rPr>
        <w:t>l</w:t>
      </w:r>
      <w:r w:rsidRPr="0070646A">
        <w:rPr>
          <w:rFonts w:asciiTheme="minorHAnsi" w:hAnsiTheme="minorHAnsi"/>
          <w:spacing w:val="-2"/>
          <w:sz w:val="22"/>
          <w:szCs w:val="22"/>
        </w:rPr>
        <w:t>c</w:t>
      </w:r>
      <w:r w:rsidRPr="0070646A">
        <w:rPr>
          <w:rFonts w:asciiTheme="minorHAnsi" w:hAnsiTheme="minorHAnsi"/>
          <w:spacing w:val="-4"/>
          <w:sz w:val="22"/>
          <w:szCs w:val="22"/>
        </w:rPr>
        <w:t>o</w:t>
      </w:r>
      <w:r w:rsidRPr="0070646A">
        <w:rPr>
          <w:rFonts w:asciiTheme="minorHAnsi" w:hAnsiTheme="minorHAnsi"/>
          <w:spacing w:val="-1"/>
          <w:sz w:val="22"/>
          <w:szCs w:val="22"/>
        </w:rPr>
        <w:t>m</w:t>
      </w:r>
      <w:r w:rsidRPr="0070646A">
        <w:rPr>
          <w:rFonts w:asciiTheme="minorHAnsi" w:hAnsiTheme="minorHAnsi"/>
          <w:spacing w:val="-2"/>
          <w:sz w:val="22"/>
          <w:szCs w:val="22"/>
        </w:rPr>
        <w:t>ed</w:t>
      </w:r>
      <w:r w:rsidR="00E968CD" w:rsidRPr="0070646A">
        <w:rPr>
          <w:rFonts w:asciiTheme="minorHAnsi" w:hAnsiTheme="minorHAnsi"/>
          <w:sz w:val="22"/>
          <w:szCs w:val="22"/>
        </w:rPr>
        <w:t>!</w:t>
      </w:r>
      <w:r w:rsidRPr="0070646A">
        <w:rPr>
          <w:rFonts w:asciiTheme="minorHAnsi" w:hAnsiTheme="minorHAnsi"/>
          <w:sz w:val="22"/>
          <w:szCs w:val="22"/>
        </w:rPr>
        <w:t xml:space="preserve">   </w:t>
      </w:r>
      <w:r w:rsidRPr="0070646A">
        <w:rPr>
          <w:rFonts w:asciiTheme="minorHAnsi" w:hAnsiTheme="minorHAnsi"/>
          <w:spacing w:val="-2"/>
          <w:sz w:val="22"/>
          <w:szCs w:val="22"/>
        </w:rPr>
        <w:t>In</w:t>
      </w:r>
      <w:r w:rsidRPr="0070646A">
        <w:rPr>
          <w:rFonts w:asciiTheme="minorHAnsi" w:hAnsiTheme="minorHAnsi"/>
          <w:spacing w:val="-1"/>
          <w:sz w:val="22"/>
          <w:szCs w:val="22"/>
        </w:rPr>
        <w:t>t</w:t>
      </w:r>
      <w:r w:rsidRPr="0070646A">
        <w:rPr>
          <w:rFonts w:asciiTheme="minorHAnsi" w:hAnsiTheme="minorHAnsi"/>
          <w:spacing w:val="-2"/>
          <w:sz w:val="22"/>
          <w:szCs w:val="22"/>
        </w:rPr>
        <w:t>erd</w:t>
      </w:r>
      <w:r w:rsidRPr="0070646A">
        <w:rPr>
          <w:rFonts w:asciiTheme="minorHAnsi" w:hAnsiTheme="minorHAnsi"/>
          <w:spacing w:val="-1"/>
          <w:sz w:val="22"/>
          <w:szCs w:val="22"/>
        </w:rPr>
        <w:t>i</w:t>
      </w:r>
      <w:r w:rsidRPr="0070646A">
        <w:rPr>
          <w:rFonts w:asciiTheme="minorHAnsi" w:hAnsiTheme="minorHAnsi"/>
          <w:spacing w:val="-2"/>
          <w:sz w:val="22"/>
          <w:szCs w:val="22"/>
        </w:rPr>
        <w:t>sc</w:t>
      </w:r>
      <w:r w:rsidRPr="0070646A">
        <w:rPr>
          <w:rFonts w:asciiTheme="minorHAnsi" w:hAnsiTheme="minorHAnsi"/>
          <w:spacing w:val="-1"/>
          <w:sz w:val="22"/>
          <w:szCs w:val="22"/>
        </w:rPr>
        <w:t>i</w:t>
      </w:r>
      <w:r w:rsidRPr="0070646A">
        <w:rPr>
          <w:rFonts w:asciiTheme="minorHAnsi" w:hAnsiTheme="minorHAnsi"/>
          <w:spacing w:val="-5"/>
          <w:sz w:val="22"/>
          <w:szCs w:val="22"/>
        </w:rPr>
        <w:t>p</w:t>
      </w:r>
      <w:r w:rsidRPr="0070646A">
        <w:rPr>
          <w:rFonts w:asciiTheme="minorHAnsi" w:hAnsiTheme="minorHAnsi"/>
          <w:spacing w:val="-1"/>
          <w:sz w:val="22"/>
          <w:szCs w:val="22"/>
        </w:rPr>
        <w:t>li</w:t>
      </w:r>
      <w:r w:rsidRPr="0070646A">
        <w:rPr>
          <w:rFonts w:asciiTheme="minorHAnsi" w:hAnsiTheme="minorHAnsi"/>
          <w:spacing w:val="-2"/>
          <w:sz w:val="22"/>
          <w:szCs w:val="22"/>
        </w:rPr>
        <w:t>nar</w:t>
      </w:r>
      <w:r w:rsidRPr="0070646A">
        <w:rPr>
          <w:rFonts w:asciiTheme="minorHAnsi" w:hAnsiTheme="minorHAnsi"/>
          <w:sz w:val="22"/>
          <w:szCs w:val="22"/>
        </w:rPr>
        <w:t>y</w:t>
      </w:r>
      <w:r w:rsidRPr="0070646A">
        <w:rPr>
          <w:rFonts w:asciiTheme="minorHAnsi" w:hAnsiTheme="minorHAnsi"/>
          <w:spacing w:val="16"/>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e</w:t>
      </w:r>
      <w:r w:rsidRPr="0070646A">
        <w:rPr>
          <w:rFonts w:asciiTheme="minorHAnsi" w:hAnsiTheme="minorHAnsi"/>
          <w:spacing w:val="-4"/>
          <w:sz w:val="22"/>
          <w:szCs w:val="22"/>
        </w:rPr>
        <w:t>a</w:t>
      </w:r>
      <w:r w:rsidRPr="0070646A">
        <w:rPr>
          <w:rFonts w:asciiTheme="minorHAnsi" w:hAnsiTheme="minorHAnsi"/>
          <w:sz w:val="22"/>
          <w:szCs w:val="22"/>
        </w:rPr>
        <w:t xml:space="preserve">m </w:t>
      </w:r>
      <w:r w:rsidRPr="0070646A">
        <w:rPr>
          <w:rFonts w:asciiTheme="minorHAnsi" w:hAnsiTheme="minorHAnsi"/>
          <w:spacing w:val="-2"/>
          <w:sz w:val="22"/>
          <w:szCs w:val="22"/>
        </w:rPr>
        <w:t>proposa</w:t>
      </w:r>
      <w:r w:rsidRPr="0070646A">
        <w:rPr>
          <w:rFonts w:asciiTheme="minorHAnsi" w:hAnsiTheme="minorHAnsi"/>
          <w:spacing w:val="-1"/>
          <w:sz w:val="22"/>
          <w:szCs w:val="22"/>
        </w:rPr>
        <w:t>l</w:t>
      </w:r>
      <w:r w:rsidRPr="0070646A">
        <w:rPr>
          <w:rFonts w:asciiTheme="minorHAnsi" w:hAnsiTheme="minorHAnsi"/>
          <w:sz w:val="22"/>
          <w:szCs w:val="22"/>
        </w:rPr>
        <w:t>s</w:t>
      </w:r>
      <w:r w:rsidRPr="0070646A">
        <w:rPr>
          <w:rFonts w:asciiTheme="minorHAnsi" w:hAnsiTheme="minorHAnsi"/>
          <w:spacing w:val="-4"/>
          <w:sz w:val="22"/>
          <w:szCs w:val="22"/>
        </w:rPr>
        <w:t xml:space="preserve"> </w:t>
      </w:r>
      <w:r w:rsidRPr="0070646A">
        <w:rPr>
          <w:rFonts w:asciiTheme="minorHAnsi" w:hAnsiTheme="minorHAnsi"/>
          <w:spacing w:val="-2"/>
          <w:sz w:val="22"/>
          <w:szCs w:val="22"/>
        </w:rPr>
        <w:t>an</w:t>
      </w:r>
      <w:r w:rsidRPr="0070646A">
        <w:rPr>
          <w:rFonts w:asciiTheme="minorHAnsi" w:hAnsiTheme="minorHAnsi"/>
          <w:sz w:val="22"/>
          <w:szCs w:val="22"/>
        </w:rPr>
        <w:t>d</w:t>
      </w:r>
      <w:r w:rsidRPr="0070646A">
        <w:rPr>
          <w:rFonts w:asciiTheme="minorHAnsi" w:hAnsiTheme="minorHAnsi"/>
          <w:spacing w:val="-5"/>
          <w:sz w:val="22"/>
          <w:szCs w:val="22"/>
        </w:rPr>
        <w:t xml:space="preserve"> </w:t>
      </w:r>
      <w:r w:rsidRPr="0070646A">
        <w:rPr>
          <w:rFonts w:asciiTheme="minorHAnsi" w:hAnsiTheme="minorHAnsi"/>
          <w:spacing w:val="-1"/>
          <w:sz w:val="22"/>
          <w:szCs w:val="22"/>
        </w:rPr>
        <w:t>j</w:t>
      </w:r>
      <w:r w:rsidRPr="0070646A">
        <w:rPr>
          <w:rFonts w:asciiTheme="minorHAnsi" w:hAnsiTheme="minorHAnsi"/>
          <w:spacing w:val="-2"/>
          <w:sz w:val="22"/>
          <w:szCs w:val="22"/>
        </w:rPr>
        <w:t>o</w:t>
      </w:r>
      <w:r w:rsidRPr="0070646A">
        <w:rPr>
          <w:rFonts w:asciiTheme="minorHAnsi" w:hAnsiTheme="minorHAnsi"/>
          <w:spacing w:val="-1"/>
          <w:sz w:val="22"/>
          <w:szCs w:val="22"/>
        </w:rPr>
        <w:t>i</w:t>
      </w:r>
      <w:r w:rsidRPr="0070646A">
        <w:rPr>
          <w:rFonts w:asciiTheme="minorHAnsi" w:hAnsiTheme="minorHAnsi"/>
          <w:spacing w:val="-2"/>
          <w:sz w:val="22"/>
          <w:szCs w:val="22"/>
        </w:rPr>
        <w:t>n</w:t>
      </w:r>
      <w:r w:rsidRPr="0070646A">
        <w:rPr>
          <w:rFonts w:asciiTheme="minorHAnsi" w:hAnsiTheme="minorHAnsi"/>
          <w:sz w:val="22"/>
          <w:szCs w:val="22"/>
        </w:rPr>
        <w:t>t</w:t>
      </w:r>
      <w:r w:rsidRPr="0070646A">
        <w:rPr>
          <w:rFonts w:asciiTheme="minorHAnsi" w:hAnsiTheme="minorHAnsi"/>
          <w:spacing w:val="-3"/>
          <w:sz w:val="22"/>
          <w:szCs w:val="22"/>
        </w:rPr>
        <w:t xml:space="preserve"> </w:t>
      </w:r>
      <w:r w:rsidRPr="0070646A">
        <w:rPr>
          <w:rFonts w:asciiTheme="minorHAnsi" w:hAnsiTheme="minorHAnsi"/>
          <w:spacing w:val="-2"/>
          <w:sz w:val="22"/>
          <w:szCs w:val="22"/>
        </w:rPr>
        <w:t>prese</w:t>
      </w:r>
      <w:r w:rsidRPr="0070646A">
        <w:rPr>
          <w:rFonts w:asciiTheme="minorHAnsi" w:hAnsiTheme="minorHAnsi"/>
          <w:spacing w:val="-5"/>
          <w:sz w:val="22"/>
          <w:szCs w:val="22"/>
        </w:rPr>
        <w:t>n</w:t>
      </w:r>
      <w:r w:rsidRPr="0070646A">
        <w:rPr>
          <w:rFonts w:asciiTheme="minorHAnsi" w:hAnsiTheme="minorHAnsi"/>
          <w:spacing w:val="-1"/>
          <w:sz w:val="22"/>
          <w:szCs w:val="22"/>
        </w:rPr>
        <w:t>t</w:t>
      </w:r>
      <w:r w:rsidRPr="0070646A">
        <w:rPr>
          <w:rFonts w:asciiTheme="minorHAnsi" w:hAnsiTheme="minorHAnsi"/>
          <w:spacing w:val="-2"/>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on</w:t>
      </w:r>
      <w:r w:rsidRPr="0070646A">
        <w:rPr>
          <w:rFonts w:asciiTheme="minorHAnsi" w:hAnsiTheme="minorHAnsi"/>
          <w:sz w:val="22"/>
          <w:szCs w:val="22"/>
        </w:rPr>
        <w:t>s</w:t>
      </w:r>
      <w:r w:rsidRPr="0070646A">
        <w:rPr>
          <w:rFonts w:asciiTheme="minorHAnsi" w:hAnsiTheme="minorHAnsi"/>
          <w:spacing w:val="-4"/>
          <w:sz w:val="22"/>
          <w:szCs w:val="22"/>
        </w:rPr>
        <w:t xml:space="preserve"> </w:t>
      </w:r>
      <w:r w:rsidRPr="0070646A">
        <w:rPr>
          <w:rFonts w:asciiTheme="minorHAnsi" w:hAnsiTheme="minorHAnsi"/>
          <w:spacing w:val="-2"/>
          <w:sz w:val="22"/>
          <w:szCs w:val="22"/>
        </w:rPr>
        <w:t>b</w:t>
      </w:r>
      <w:r w:rsidRPr="0070646A">
        <w:rPr>
          <w:rFonts w:asciiTheme="minorHAnsi" w:hAnsiTheme="minorHAnsi"/>
          <w:sz w:val="22"/>
          <w:szCs w:val="22"/>
        </w:rPr>
        <w:t>y</w:t>
      </w:r>
      <w:r w:rsidRPr="0070646A">
        <w:rPr>
          <w:rFonts w:asciiTheme="minorHAnsi" w:hAnsiTheme="minorHAnsi"/>
          <w:spacing w:val="-4"/>
          <w:sz w:val="22"/>
          <w:szCs w:val="22"/>
        </w:rPr>
        <w:t xml:space="preserve"> </w:t>
      </w:r>
      <w:r w:rsidRPr="0070646A">
        <w:rPr>
          <w:rFonts w:asciiTheme="minorHAnsi" w:hAnsiTheme="minorHAnsi"/>
          <w:spacing w:val="-1"/>
          <w:sz w:val="22"/>
          <w:szCs w:val="22"/>
        </w:rPr>
        <w:t>m</w:t>
      </w:r>
      <w:r w:rsidRPr="0070646A">
        <w:rPr>
          <w:rFonts w:asciiTheme="minorHAnsi" w:hAnsiTheme="minorHAnsi"/>
          <w:spacing w:val="-2"/>
          <w:sz w:val="22"/>
          <w:szCs w:val="22"/>
        </w:rPr>
        <w:t>or</w:t>
      </w:r>
      <w:r w:rsidRPr="0070646A">
        <w:rPr>
          <w:rFonts w:asciiTheme="minorHAnsi" w:hAnsiTheme="minorHAnsi"/>
          <w:sz w:val="22"/>
          <w:szCs w:val="22"/>
        </w:rPr>
        <w:t>e</w:t>
      </w:r>
      <w:r w:rsidRPr="0070646A">
        <w:rPr>
          <w:rFonts w:asciiTheme="minorHAnsi" w:hAnsiTheme="minorHAnsi"/>
          <w:spacing w:val="-6"/>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ha</w:t>
      </w:r>
      <w:r w:rsidRPr="0070646A">
        <w:rPr>
          <w:rFonts w:asciiTheme="minorHAnsi" w:hAnsiTheme="minorHAnsi"/>
          <w:sz w:val="22"/>
          <w:szCs w:val="22"/>
        </w:rPr>
        <w:t>n</w:t>
      </w:r>
      <w:r w:rsidRPr="0070646A">
        <w:rPr>
          <w:rFonts w:asciiTheme="minorHAnsi" w:hAnsiTheme="minorHAnsi"/>
          <w:spacing w:val="-5"/>
          <w:sz w:val="22"/>
          <w:szCs w:val="22"/>
        </w:rPr>
        <w:t xml:space="preserve"> </w:t>
      </w:r>
      <w:r w:rsidRPr="0070646A">
        <w:rPr>
          <w:rFonts w:asciiTheme="minorHAnsi" w:hAnsiTheme="minorHAnsi"/>
          <w:spacing w:val="-2"/>
          <w:sz w:val="22"/>
          <w:szCs w:val="22"/>
        </w:rPr>
        <w:t>on</w:t>
      </w:r>
      <w:r w:rsidRPr="0070646A">
        <w:rPr>
          <w:rFonts w:asciiTheme="minorHAnsi" w:hAnsiTheme="minorHAnsi"/>
          <w:sz w:val="22"/>
          <w:szCs w:val="22"/>
        </w:rPr>
        <w:t>e</w:t>
      </w:r>
      <w:r w:rsidRPr="0070646A">
        <w:rPr>
          <w:rFonts w:asciiTheme="minorHAnsi" w:hAnsiTheme="minorHAnsi"/>
          <w:spacing w:val="-4"/>
          <w:sz w:val="22"/>
          <w:szCs w:val="22"/>
        </w:rPr>
        <w:t xml:space="preserve"> </w:t>
      </w:r>
      <w:r w:rsidRPr="0070646A">
        <w:rPr>
          <w:rFonts w:asciiTheme="minorHAnsi" w:hAnsiTheme="minorHAnsi"/>
          <w:spacing w:val="-3"/>
          <w:sz w:val="22"/>
          <w:szCs w:val="22"/>
        </w:rPr>
        <w:t>A</w:t>
      </w:r>
      <w:r w:rsidRPr="0070646A">
        <w:rPr>
          <w:rFonts w:asciiTheme="minorHAnsi" w:hAnsiTheme="minorHAnsi"/>
          <w:spacing w:val="-2"/>
          <w:sz w:val="22"/>
          <w:szCs w:val="22"/>
        </w:rPr>
        <w:t>S</w:t>
      </w:r>
      <w:r w:rsidRPr="0070646A">
        <w:rPr>
          <w:rFonts w:asciiTheme="minorHAnsi" w:hAnsiTheme="minorHAnsi"/>
          <w:sz w:val="22"/>
          <w:szCs w:val="22"/>
        </w:rPr>
        <w:t>C</w:t>
      </w:r>
      <w:r w:rsidRPr="0070646A">
        <w:rPr>
          <w:rFonts w:asciiTheme="minorHAnsi" w:hAnsiTheme="minorHAnsi"/>
          <w:spacing w:val="-12"/>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r</w:t>
      </w:r>
      <w:r w:rsidRPr="0070646A">
        <w:rPr>
          <w:rFonts w:asciiTheme="minorHAnsi" w:hAnsiTheme="minorHAnsi"/>
          <w:spacing w:val="-4"/>
          <w:sz w:val="22"/>
          <w:szCs w:val="22"/>
        </w:rPr>
        <w:t xml:space="preserve"> </w:t>
      </w:r>
      <w:r w:rsidRPr="0070646A">
        <w:rPr>
          <w:rFonts w:asciiTheme="minorHAnsi" w:hAnsiTheme="minorHAnsi"/>
          <w:spacing w:val="-2"/>
          <w:sz w:val="22"/>
          <w:szCs w:val="22"/>
        </w:rPr>
        <w:t>organ</w:t>
      </w:r>
      <w:r w:rsidRPr="0070646A">
        <w:rPr>
          <w:rFonts w:asciiTheme="minorHAnsi" w:hAnsiTheme="minorHAnsi"/>
          <w:spacing w:val="-1"/>
          <w:sz w:val="22"/>
          <w:szCs w:val="22"/>
        </w:rPr>
        <w:t>i</w:t>
      </w:r>
      <w:r w:rsidRPr="0070646A">
        <w:rPr>
          <w:rFonts w:asciiTheme="minorHAnsi" w:hAnsiTheme="minorHAnsi"/>
          <w:spacing w:val="-4"/>
          <w:sz w:val="22"/>
          <w:szCs w:val="22"/>
        </w:rPr>
        <w:t>z</w:t>
      </w:r>
      <w:r w:rsidRPr="0070646A">
        <w:rPr>
          <w:rFonts w:asciiTheme="minorHAnsi" w:hAnsiTheme="minorHAnsi"/>
          <w:spacing w:val="-2"/>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o</w:t>
      </w:r>
      <w:r w:rsidRPr="0070646A">
        <w:rPr>
          <w:rFonts w:asciiTheme="minorHAnsi" w:hAnsiTheme="minorHAnsi"/>
          <w:sz w:val="22"/>
          <w:szCs w:val="22"/>
        </w:rPr>
        <w:t>n</w:t>
      </w:r>
      <w:r w:rsidRPr="0070646A">
        <w:rPr>
          <w:rFonts w:asciiTheme="minorHAnsi" w:hAnsiTheme="minorHAnsi"/>
          <w:spacing w:val="-7"/>
          <w:sz w:val="22"/>
          <w:szCs w:val="22"/>
        </w:rPr>
        <w:t xml:space="preserve"> </w:t>
      </w:r>
      <w:r w:rsidRPr="0070646A">
        <w:rPr>
          <w:rFonts w:asciiTheme="minorHAnsi" w:hAnsiTheme="minorHAnsi"/>
          <w:spacing w:val="-2"/>
          <w:sz w:val="22"/>
          <w:szCs w:val="22"/>
        </w:rPr>
        <w:t>ar</w:t>
      </w:r>
      <w:r w:rsidRPr="0070646A">
        <w:rPr>
          <w:rFonts w:asciiTheme="minorHAnsi" w:hAnsiTheme="minorHAnsi"/>
          <w:sz w:val="22"/>
          <w:szCs w:val="22"/>
        </w:rPr>
        <w:t>e</w:t>
      </w:r>
      <w:r w:rsidRPr="0070646A">
        <w:rPr>
          <w:rFonts w:asciiTheme="minorHAnsi" w:hAnsiTheme="minorHAnsi"/>
          <w:spacing w:val="-4"/>
          <w:sz w:val="22"/>
          <w:szCs w:val="22"/>
        </w:rPr>
        <w:t xml:space="preserve"> </w:t>
      </w:r>
      <w:r w:rsidRPr="0070646A">
        <w:rPr>
          <w:rFonts w:asciiTheme="minorHAnsi" w:hAnsiTheme="minorHAnsi"/>
          <w:sz w:val="22"/>
          <w:szCs w:val="22"/>
        </w:rPr>
        <w:t>a</w:t>
      </w:r>
      <w:r w:rsidRPr="0070646A">
        <w:rPr>
          <w:rFonts w:asciiTheme="minorHAnsi" w:hAnsiTheme="minorHAnsi"/>
          <w:spacing w:val="-1"/>
          <w:sz w:val="22"/>
          <w:szCs w:val="22"/>
        </w:rPr>
        <w:t>l</w:t>
      </w:r>
      <w:r w:rsidRPr="0070646A">
        <w:rPr>
          <w:rFonts w:asciiTheme="minorHAnsi" w:hAnsiTheme="minorHAnsi"/>
          <w:spacing w:val="-2"/>
          <w:sz w:val="22"/>
          <w:szCs w:val="22"/>
        </w:rPr>
        <w:t>s</w:t>
      </w:r>
      <w:r w:rsidRPr="0070646A">
        <w:rPr>
          <w:rFonts w:asciiTheme="minorHAnsi" w:hAnsiTheme="minorHAnsi"/>
          <w:sz w:val="22"/>
          <w:szCs w:val="22"/>
        </w:rPr>
        <w:t>o</w:t>
      </w:r>
      <w:r w:rsidRPr="0070646A">
        <w:rPr>
          <w:rFonts w:asciiTheme="minorHAnsi" w:hAnsiTheme="minorHAnsi"/>
          <w:spacing w:val="-5"/>
          <w:sz w:val="22"/>
          <w:szCs w:val="22"/>
        </w:rPr>
        <w:t xml:space="preserve"> </w:t>
      </w:r>
      <w:r w:rsidR="00E968CD" w:rsidRPr="0070646A">
        <w:rPr>
          <w:rFonts w:asciiTheme="minorHAnsi" w:hAnsiTheme="minorHAnsi"/>
          <w:spacing w:val="-2"/>
          <w:sz w:val="22"/>
          <w:szCs w:val="22"/>
        </w:rPr>
        <w:t>encouraged</w:t>
      </w:r>
      <w:r w:rsidRPr="0070646A">
        <w:rPr>
          <w:rFonts w:asciiTheme="minorHAnsi" w:hAnsiTheme="minorHAnsi"/>
          <w:sz w:val="22"/>
          <w:szCs w:val="22"/>
        </w:rPr>
        <w:t>.</w:t>
      </w:r>
    </w:p>
    <w:p w:rsidR="007D4249" w:rsidRPr="00CE127F" w:rsidRDefault="007D4249">
      <w:pPr>
        <w:spacing w:line="2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70646A" w:rsidRDefault="00806AD5">
      <w:pPr>
        <w:ind w:left="100" w:right="6822"/>
        <w:jc w:val="both"/>
        <w:rPr>
          <w:rFonts w:asciiTheme="minorHAnsi" w:hAnsiTheme="minorHAnsi"/>
          <w:sz w:val="24"/>
          <w:szCs w:val="24"/>
        </w:rPr>
      </w:pPr>
      <w:r w:rsidRPr="0070646A">
        <w:rPr>
          <w:rFonts w:asciiTheme="minorHAnsi" w:hAnsiTheme="minorHAnsi"/>
          <w:b/>
          <w:sz w:val="24"/>
          <w:szCs w:val="24"/>
        </w:rPr>
        <w:t>P</w:t>
      </w:r>
      <w:r w:rsidRPr="0070646A">
        <w:rPr>
          <w:rFonts w:asciiTheme="minorHAnsi" w:hAnsiTheme="minorHAnsi"/>
          <w:b/>
          <w:spacing w:val="-3"/>
          <w:sz w:val="24"/>
          <w:szCs w:val="24"/>
        </w:rPr>
        <w:t>RE</w:t>
      </w:r>
      <w:r w:rsidRPr="0070646A">
        <w:rPr>
          <w:rFonts w:asciiTheme="minorHAnsi" w:hAnsiTheme="minorHAnsi"/>
          <w:b/>
          <w:spacing w:val="-2"/>
          <w:sz w:val="24"/>
          <w:szCs w:val="24"/>
        </w:rPr>
        <w:t>S</w:t>
      </w:r>
      <w:r w:rsidRPr="0070646A">
        <w:rPr>
          <w:rFonts w:asciiTheme="minorHAnsi" w:hAnsiTheme="minorHAnsi"/>
          <w:b/>
          <w:spacing w:val="-3"/>
          <w:sz w:val="24"/>
          <w:szCs w:val="24"/>
        </w:rPr>
        <w:t>ENT</w:t>
      </w:r>
      <w:r w:rsidRPr="0070646A">
        <w:rPr>
          <w:rFonts w:asciiTheme="minorHAnsi" w:hAnsiTheme="minorHAnsi"/>
          <w:b/>
          <w:spacing w:val="-1"/>
          <w:sz w:val="24"/>
          <w:szCs w:val="24"/>
        </w:rPr>
        <w:t>A</w:t>
      </w:r>
      <w:r w:rsidRPr="0070646A">
        <w:rPr>
          <w:rFonts w:asciiTheme="minorHAnsi" w:hAnsiTheme="minorHAnsi"/>
          <w:b/>
          <w:spacing w:val="-3"/>
          <w:sz w:val="24"/>
          <w:szCs w:val="24"/>
        </w:rPr>
        <w:t>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r w:rsidRPr="0070646A">
        <w:rPr>
          <w:rFonts w:asciiTheme="minorHAnsi" w:hAnsiTheme="minorHAnsi"/>
          <w:b/>
          <w:spacing w:val="-5"/>
          <w:sz w:val="24"/>
          <w:szCs w:val="24"/>
        </w:rPr>
        <w:t xml:space="preserve"> </w:t>
      </w:r>
      <w:r w:rsidRPr="0070646A">
        <w:rPr>
          <w:rFonts w:asciiTheme="minorHAnsi" w:hAnsiTheme="minorHAnsi"/>
          <w:b/>
          <w:spacing w:val="-3"/>
          <w:sz w:val="24"/>
          <w:szCs w:val="24"/>
        </w:rPr>
        <w:t>LE</w:t>
      </w:r>
      <w:r w:rsidRPr="0070646A">
        <w:rPr>
          <w:rFonts w:asciiTheme="minorHAnsi" w:hAnsiTheme="minorHAnsi"/>
          <w:b/>
          <w:spacing w:val="-1"/>
          <w:sz w:val="24"/>
          <w:szCs w:val="24"/>
        </w:rPr>
        <w:t>V</w:t>
      </w:r>
      <w:r w:rsidRPr="0070646A">
        <w:rPr>
          <w:rFonts w:asciiTheme="minorHAnsi" w:hAnsiTheme="minorHAnsi"/>
          <w:b/>
          <w:sz w:val="24"/>
          <w:szCs w:val="24"/>
        </w:rPr>
        <w:t>E</w:t>
      </w:r>
      <w:r w:rsidRPr="0070646A">
        <w:rPr>
          <w:rFonts w:asciiTheme="minorHAnsi" w:hAnsiTheme="minorHAnsi"/>
          <w:b/>
          <w:spacing w:val="-3"/>
          <w:sz w:val="24"/>
          <w:szCs w:val="24"/>
        </w:rPr>
        <w:t>L</w:t>
      </w:r>
      <w:r w:rsidRPr="0070646A">
        <w:rPr>
          <w:rFonts w:asciiTheme="minorHAnsi" w:hAnsiTheme="minorHAnsi"/>
          <w:b/>
          <w:sz w:val="24"/>
          <w:szCs w:val="24"/>
        </w:rPr>
        <w:t>S</w:t>
      </w:r>
    </w:p>
    <w:p w:rsidR="007D4249" w:rsidRPr="00CE127F" w:rsidRDefault="00806AD5">
      <w:pPr>
        <w:spacing w:line="240" w:lineRule="exact"/>
        <w:ind w:left="100" w:right="2539"/>
        <w:jc w:val="both"/>
        <w:rPr>
          <w:rFonts w:asciiTheme="minorHAnsi" w:hAnsiTheme="minorHAnsi"/>
          <w:sz w:val="22"/>
          <w:szCs w:val="22"/>
        </w:rPr>
      </w:pPr>
      <w:r w:rsidRPr="00CE127F">
        <w:rPr>
          <w:rFonts w:asciiTheme="minorHAnsi" w:hAnsiTheme="minorHAnsi"/>
          <w:spacing w:val="-3"/>
          <w:sz w:val="22"/>
          <w:szCs w:val="22"/>
        </w:rPr>
        <w:t>A</w:t>
      </w:r>
      <w:r w:rsidRPr="00CE127F">
        <w:rPr>
          <w:rFonts w:asciiTheme="minorHAnsi" w:hAnsiTheme="minorHAnsi"/>
          <w:spacing w:val="-2"/>
          <w:sz w:val="22"/>
          <w:szCs w:val="22"/>
        </w:rPr>
        <w:t>pp</w:t>
      </w:r>
      <w:r w:rsidRPr="00CE127F">
        <w:rPr>
          <w:rFonts w:asciiTheme="minorHAnsi" w:hAnsiTheme="minorHAnsi"/>
          <w:spacing w:val="-1"/>
          <w:sz w:val="22"/>
          <w:szCs w:val="22"/>
        </w:rPr>
        <w:t>li</w:t>
      </w:r>
      <w:r w:rsidRPr="00CE127F">
        <w:rPr>
          <w:rFonts w:asciiTheme="minorHAnsi" w:hAnsiTheme="minorHAnsi"/>
          <w:spacing w:val="-2"/>
          <w:sz w:val="22"/>
          <w:szCs w:val="22"/>
        </w:rPr>
        <w:t>can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5"/>
          <w:sz w:val="22"/>
          <w:szCs w:val="22"/>
        </w:rPr>
        <w:t xml:space="preserve"> </w:t>
      </w:r>
      <w:r w:rsidRPr="00CE127F">
        <w:rPr>
          <w:rFonts w:asciiTheme="minorHAnsi" w:hAnsiTheme="minorHAnsi"/>
          <w:i/>
          <w:spacing w:val="-3"/>
          <w:sz w:val="22"/>
          <w:szCs w:val="22"/>
        </w:rPr>
        <w:t>m</w:t>
      </w:r>
      <w:r w:rsidRPr="00CE127F">
        <w:rPr>
          <w:rFonts w:asciiTheme="minorHAnsi" w:hAnsiTheme="minorHAnsi"/>
          <w:i/>
          <w:spacing w:val="-2"/>
          <w:sz w:val="22"/>
          <w:szCs w:val="22"/>
        </w:rPr>
        <w:t>us</w:t>
      </w:r>
      <w:r w:rsidRPr="00CE127F">
        <w:rPr>
          <w:rFonts w:asciiTheme="minorHAnsi" w:hAnsiTheme="minorHAnsi"/>
          <w:i/>
          <w:sz w:val="22"/>
          <w:szCs w:val="22"/>
        </w:rPr>
        <w:t>t</w:t>
      </w:r>
      <w:r w:rsidRPr="00CE127F">
        <w:rPr>
          <w:rFonts w:asciiTheme="minorHAnsi" w:hAnsiTheme="minorHAnsi"/>
          <w:i/>
          <w:spacing w:val="-3"/>
          <w:sz w:val="22"/>
          <w:szCs w:val="22"/>
        </w:rPr>
        <w:t xml:space="preserve"> </w:t>
      </w:r>
      <w:r w:rsidRPr="00CE127F">
        <w:rPr>
          <w:rFonts w:asciiTheme="minorHAnsi" w:hAnsiTheme="minorHAnsi"/>
          <w:i/>
          <w:spacing w:val="-2"/>
          <w:sz w:val="22"/>
          <w:szCs w:val="22"/>
        </w:rPr>
        <w:t>s</w:t>
      </w:r>
      <w:r w:rsidRPr="00CE127F">
        <w:rPr>
          <w:rFonts w:asciiTheme="minorHAnsi" w:hAnsiTheme="minorHAnsi"/>
          <w:i/>
          <w:spacing w:val="-4"/>
          <w:sz w:val="22"/>
          <w:szCs w:val="22"/>
        </w:rPr>
        <w:t>e</w:t>
      </w:r>
      <w:r w:rsidRPr="00CE127F">
        <w:rPr>
          <w:rFonts w:asciiTheme="minorHAnsi" w:hAnsiTheme="minorHAnsi"/>
          <w:i/>
          <w:spacing w:val="-1"/>
          <w:sz w:val="22"/>
          <w:szCs w:val="22"/>
        </w:rPr>
        <w:t>l</w:t>
      </w:r>
      <w:r w:rsidRPr="00CE127F">
        <w:rPr>
          <w:rFonts w:asciiTheme="minorHAnsi" w:hAnsiTheme="minorHAnsi"/>
          <w:i/>
          <w:spacing w:val="-2"/>
          <w:sz w:val="22"/>
          <w:szCs w:val="22"/>
        </w:rPr>
        <w:t>ec</w:t>
      </w:r>
      <w:r w:rsidRPr="00CE127F">
        <w:rPr>
          <w:rFonts w:asciiTheme="minorHAnsi" w:hAnsiTheme="minorHAnsi"/>
          <w:i/>
          <w:sz w:val="22"/>
          <w:szCs w:val="22"/>
        </w:rPr>
        <w:t>t</w:t>
      </w:r>
      <w:r w:rsidRPr="00CE127F">
        <w:rPr>
          <w:rFonts w:asciiTheme="minorHAnsi" w:hAnsiTheme="minorHAnsi"/>
          <w:i/>
          <w:spacing w:val="-3"/>
          <w:sz w:val="22"/>
          <w:szCs w:val="22"/>
        </w:rPr>
        <w:t xml:space="preserve"> </w:t>
      </w:r>
      <w:r w:rsidRPr="00CE127F">
        <w:rPr>
          <w:rFonts w:asciiTheme="minorHAnsi" w:hAnsiTheme="minorHAnsi"/>
          <w:i/>
          <w:spacing w:val="-2"/>
          <w:sz w:val="22"/>
          <w:szCs w:val="22"/>
        </w:rPr>
        <w:t>a</w:t>
      </w:r>
      <w:r w:rsidRPr="00CE127F">
        <w:rPr>
          <w:rFonts w:asciiTheme="minorHAnsi" w:hAnsiTheme="minorHAnsi"/>
          <w:i/>
          <w:sz w:val="22"/>
          <w:szCs w:val="22"/>
        </w:rPr>
        <w:t>n</w:t>
      </w:r>
      <w:r w:rsidRPr="00CE127F">
        <w:rPr>
          <w:rFonts w:asciiTheme="minorHAnsi" w:hAnsiTheme="minorHAnsi"/>
          <w:i/>
          <w:spacing w:val="-4"/>
          <w:sz w:val="22"/>
          <w:szCs w:val="22"/>
        </w:rPr>
        <w:t xml:space="preserve"> a</w:t>
      </w:r>
      <w:r w:rsidRPr="00CE127F">
        <w:rPr>
          <w:rFonts w:asciiTheme="minorHAnsi" w:hAnsiTheme="minorHAnsi"/>
          <w:i/>
          <w:spacing w:val="-2"/>
          <w:sz w:val="22"/>
          <w:szCs w:val="22"/>
        </w:rPr>
        <w:t>ccura</w:t>
      </w:r>
      <w:r w:rsidRPr="00CE127F">
        <w:rPr>
          <w:rFonts w:asciiTheme="minorHAnsi" w:hAnsiTheme="minorHAnsi"/>
          <w:i/>
          <w:spacing w:val="-1"/>
          <w:sz w:val="22"/>
          <w:szCs w:val="22"/>
        </w:rPr>
        <w:t>t</w:t>
      </w:r>
      <w:r w:rsidRPr="00CE127F">
        <w:rPr>
          <w:rFonts w:asciiTheme="minorHAnsi" w:hAnsiTheme="minorHAnsi"/>
          <w:i/>
          <w:sz w:val="22"/>
          <w:szCs w:val="22"/>
        </w:rPr>
        <w:t>e</w:t>
      </w:r>
      <w:r w:rsidRPr="00CE127F">
        <w:rPr>
          <w:rFonts w:asciiTheme="minorHAnsi" w:hAnsiTheme="minorHAnsi"/>
          <w:i/>
          <w:spacing w:val="-7"/>
          <w:sz w:val="22"/>
          <w:szCs w:val="22"/>
        </w:rPr>
        <w:t xml:space="preserve"> </w:t>
      </w:r>
      <w:r w:rsidRPr="00CE127F">
        <w:rPr>
          <w:rFonts w:asciiTheme="minorHAnsi" w:hAnsiTheme="minorHAnsi"/>
          <w:spacing w:val="-4"/>
          <w:sz w:val="22"/>
          <w:szCs w:val="22"/>
        </w:rPr>
        <w:t>k</w:t>
      </w:r>
      <w:r w:rsidRPr="00CE127F">
        <w:rPr>
          <w:rFonts w:asciiTheme="minorHAnsi" w:hAnsiTheme="minorHAnsi"/>
          <w:spacing w:val="-2"/>
          <w:sz w:val="22"/>
          <w:szCs w:val="22"/>
        </w:rPr>
        <w:t>no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4"/>
          <w:sz w:val="22"/>
          <w:szCs w:val="22"/>
        </w:rPr>
        <w:t>v</w:t>
      </w:r>
      <w:r w:rsidRPr="00CE127F">
        <w:rPr>
          <w:rFonts w:asciiTheme="minorHAnsi" w:hAnsiTheme="minorHAnsi"/>
          <w:spacing w:val="-2"/>
          <w:sz w:val="22"/>
          <w:szCs w:val="22"/>
        </w:rPr>
        <w:t>e</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he</w:t>
      </w:r>
      <w:r w:rsidRPr="00CE127F">
        <w:rPr>
          <w:rFonts w:asciiTheme="minorHAnsi" w:hAnsiTheme="minorHAnsi"/>
          <w:spacing w:val="-1"/>
          <w:sz w:val="22"/>
          <w:szCs w:val="22"/>
        </w:rPr>
        <w:t>i</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1"/>
          <w:sz w:val="22"/>
          <w:szCs w:val="22"/>
        </w:rPr>
        <w:t>i</w:t>
      </w:r>
      <w:r w:rsidRPr="00CE127F">
        <w:rPr>
          <w:rFonts w:asciiTheme="minorHAnsi" w:hAnsiTheme="minorHAnsi"/>
          <w:spacing w:val="-4"/>
          <w:sz w:val="22"/>
          <w:szCs w:val="22"/>
        </w:rPr>
        <w:t>n</w:t>
      </w:r>
      <w:r w:rsidRPr="00CE127F">
        <w:rPr>
          <w:rFonts w:asciiTheme="minorHAnsi" w:hAnsiTheme="minorHAnsi"/>
          <w:spacing w:val="-1"/>
          <w:sz w:val="22"/>
          <w:szCs w:val="22"/>
        </w:rPr>
        <w:t>t</w:t>
      </w:r>
      <w:r w:rsidRPr="00CE127F">
        <w:rPr>
          <w:rFonts w:asciiTheme="minorHAnsi" w:hAnsiTheme="minorHAnsi"/>
          <w:spacing w:val="-2"/>
          <w:sz w:val="22"/>
          <w:szCs w:val="22"/>
        </w:rPr>
        <w:t>ende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2"/>
          <w:sz w:val="22"/>
          <w:szCs w:val="22"/>
        </w:rPr>
        <w:t>aud</w:t>
      </w:r>
      <w:r w:rsidRPr="00CE127F">
        <w:rPr>
          <w:rFonts w:asciiTheme="minorHAnsi" w:hAnsiTheme="minorHAnsi"/>
          <w:spacing w:val="-4"/>
          <w:sz w:val="22"/>
          <w:szCs w:val="22"/>
        </w:rPr>
        <w:t>i</w:t>
      </w:r>
      <w:r w:rsidRPr="00CE127F">
        <w:rPr>
          <w:rFonts w:asciiTheme="minorHAnsi" w:hAnsiTheme="minorHAnsi"/>
          <w:spacing w:val="-2"/>
          <w:sz w:val="22"/>
          <w:szCs w:val="22"/>
        </w:rPr>
        <w:t>ence</w:t>
      </w:r>
      <w:r w:rsidRPr="00CE127F">
        <w:rPr>
          <w:rFonts w:asciiTheme="minorHAnsi" w:hAnsiTheme="minorHAnsi"/>
          <w:sz w:val="22"/>
          <w:szCs w:val="22"/>
        </w:rPr>
        <w:t>.</w:t>
      </w:r>
    </w:p>
    <w:p w:rsidR="007D4249" w:rsidRPr="00CE127F" w:rsidRDefault="00806AD5">
      <w:pPr>
        <w:spacing w:before="1"/>
        <w:ind w:left="820"/>
        <w:rPr>
          <w:rFonts w:asciiTheme="minorHAnsi" w:hAnsiTheme="minorHAnsi"/>
          <w:sz w:val="22"/>
          <w:szCs w:val="22"/>
        </w:rPr>
      </w:pPr>
      <w:r w:rsidRPr="00CE127F">
        <w:rPr>
          <w:rFonts w:asciiTheme="minorHAnsi" w:hAnsiTheme="minorHAnsi"/>
          <w:sz w:val="22"/>
          <w:szCs w:val="22"/>
        </w:rPr>
        <w:t>•</w:t>
      </w:r>
      <w:r w:rsidRPr="00CE127F">
        <w:rPr>
          <w:rFonts w:asciiTheme="minorHAnsi" w:hAnsiTheme="minorHAnsi"/>
          <w:spacing w:val="-5"/>
          <w:sz w:val="22"/>
          <w:szCs w:val="22"/>
        </w:rPr>
        <w:t xml:space="preserve"> </w:t>
      </w:r>
      <w:r w:rsidRPr="00CE127F">
        <w:rPr>
          <w:rFonts w:asciiTheme="minorHAnsi" w:hAnsiTheme="minorHAnsi"/>
          <w:b/>
          <w:sz w:val="22"/>
          <w:szCs w:val="22"/>
        </w:rPr>
        <w:t>B</w:t>
      </w:r>
      <w:r w:rsidRPr="00CE127F">
        <w:rPr>
          <w:rFonts w:asciiTheme="minorHAnsi" w:hAnsiTheme="minorHAnsi"/>
          <w:b/>
          <w:spacing w:val="-2"/>
          <w:sz w:val="22"/>
          <w:szCs w:val="22"/>
        </w:rPr>
        <w:t>eg</w:t>
      </w:r>
      <w:r w:rsidRPr="00CE127F">
        <w:rPr>
          <w:rFonts w:asciiTheme="minorHAnsi" w:hAnsiTheme="minorHAnsi"/>
          <w:b/>
          <w:spacing w:val="-1"/>
          <w:sz w:val="22"/>
          <w:szCs w:val="22"/>
        </w:rPr>
        <w:t>i</w:t>
      </w:r>
      <w:r w:rsidRPr="00CE127F">
        <w:rPr>
          <w:rFonts w:asciiTheme="minorHAnsi" w:hAnsiTheme="minorHAnsi"/>
          <w:b/>
          <w:spacing w:val="-2"/>
          <w:sz w:val="22"/>
          <w:szCs w:val="22"/>
        </w:rPr>
        <w:t>nn</w:t>
      </w:r>
      <w:r w:rsidRPr="00CE127F">
        <w:rPr>
          <w:rFonts w:asciiTheme="minorHAnsi" w:hAnsiTheme="minorHAnsi"/>
          <w:b/>
          <w:spacing w:val="-1"/>
          <w:sz w:val="22"/>
          <w:szCs w:val="22"/>
        </w:rPr>
        <w:t>i</w:t>
      </w:r>
      <w:r w:rsidRPr="00CE127F">
        <w:rPr>
          <w:rFonts w:asciiTheme="minorHAnsi" w:hAnsiTheme="minorHAnsi"/>
          <w:b/>
          <w:spacing w:val="-2"/>
          <w:sz w:val="22"/>
          <w:szCs w:val="22"/>
        </w:rPr>
        <w:t>n</w:t>
      </w:r>
      <w:r w:rsidRPr="00CE127F">
        <w:rPr>
          <w:rFonts w:asciiTheme="minorHAnsi" w:hAnsiTheme="minorHAnsi"/>
          <w:b/>
          <w:spacing w:val="-3"/>
          <w:sz w:val="22"/>
          <w:szCs w:val="22"/>
        </w:rPr>
        <w:t>g</w:t>
      </w:r>
      <w:r w:rsidRPr="00CE127F">
        <w:rPr>
          <w:rFonts w:asciiTheme="minorHAnsi" w:hAnsiTheme="minorHAnsi"/>
          <w:sz w:val="22"/>
          <w:szCs w:val="22"/>
        </w:rPr>
        <w:t>:</w:t>
      </w:r>
      <w:r w:rsidRPr="00CE127F">
        <w:rPr>
          <w:rFonts w:asciiTheme="minorHAnsi" w:hAnsiTheme="minorHAnsi"/>
          <w:spacing w:val="50"/>
          <w:sz w:val="22"/>
          <w:szCs w:val="22"/>
        </w:rPr>
        <w:t xml:space="preserve"> </w:t>
      </w:r>
      <w:r w:rsidRPr="00CE127F">
        <w:rPr>
          <w:rFonts w:asciiTheme="minorHAnsi" w:hAnsiTheme="minorHAnsi"/>
          <w:spacing w:val="-2"/>
          <w:sz w:val="22"/>
          <w:szCs w:val="22"/>
        </w:rPr>
        <w:t>Fo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peo</w:t>
      </w:r>
      <w:r w:rsidRPr="00CE127F">
        <w:rPr>
          <w:rFonts w:asciiTheme="minorHAnsi" w:hAnsiTheme="minorHAnsi"/>
          <w:spacing w:val="-4"/>
          <w:sz w:val="22"/>
          <w:szCs w:val="22"/>
        </w:rPr>
        <w:t>p</w:t>
      </w:r>
      <w:r w:rsidRPr="00CE127F">
        <w:rPr>
          <w:rFonts w:asciiTheme="minorHAnsi" w:hAnsiTheme="minorHAnsi"/>
          <w:spacing w:val="-1"/>
          <w:sz w:val="22"/>
          <w:szCs w:val="22"/>
        </w:rPr>
        <w:t>l</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4"/>
          <w:sz w:val="22"/>
          <w:szCs w:val="22"/>
        </w:rPr>
        <w:t>i</w:t>
      </w:r>
      <w:r w:rsidRPr="00CE127F">
        <w:rPr>
          <w:rFonts w:asciiTheme="minorHAnsi" w:hAnsiTheme="minorHAnsi"/>
          <w:spacing w:val="-1"/>
          <w:sz w:val="22"/>
          <w:szCs w:val="22"/>
        </w:rPr>
        <w:t>t</w:t>
      </w:r>
      <w:r w:rsidRPr="00CE127F">
        <w:rPr>
          <w:rFonts w:asciiTheme="minorHAnsi" w:hAnsiTheme="minorHAnsi"/>
          <w:sz w:val="22"/>
          <w:szCs w:val="22"/>
        </w:rPr>
        <w:t>h</w:t>
      </w:r>
      <w:r w:rsidRPr="00CE127F">
        <w:rPr>
          <w:rFonts w:asciiTheme="minorHAnsi" w:hAnsiTheme="minorHAnsi"/>
          <w:spacing w:val="-4"/>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bas</w:t>
      </w:r>
      <w:r w:rsidRPr="00CE127F">
        <w:rPr>
          <w:rFonts w:asciiTheme="minorHAnsi" w:hAnsiTheme="minorHAnsi"/>
          <w:spacing w:val="-1"/>
          <w:sz w:val="22"/>
          <w:szCs w:val="22"/>
        </w:rPr>
        <w:t>i</w:t>
      </w:r>
      <w:r w:rsidRPr="00CE127F">
        <w:rPr>
          <w:rFonts w:asciiTheme="minorHAnsi" w:hAnsiTheme="minorHAnsi"/>
          <w:sz w:val="22"/>
          <w:szCs w:val="22"/>
        </w:rPr>
        <w:t>c</w:t>
      </w:r>
      <w:r w:rsidRPr="00CE127F">
        <w:rPr>
          <w:rFonts w:asciiTheme="minorHAnsi" w:hAnsiTheme="minorHAnsi"/>
          <w:spacing w:val="-4"/>
          <w:sz w:val="22"/>
          <w:szCs w:val="22"/>
        </w:rPr>
        <w:t xml:space="preserve"> k</w:t>
      </w:r>
      <w:r w:rsidRPr="00CE127F">
        <w:rPr>
          <w:rFonts w:asciiTheme="minorHAnsi" w:hAnsiTheme="minorHAnsi"/>
          <w:spacing w:val="-2"/>
          <w:sz w:val="22"/>
          <w:szCs w:val="22"/>
        </w:rPr>
        <w:t>no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sub</w:t>
      </w:r>
      <w:r w:rsidRPr="00CE127F">
        <w:rPr>
          <w:rFonts w:asciiTheme="minorHAnsi" w:hAnsiTheme="minorHAnsi"/>
          <w:spacing w:val="-1"/>
          <w:sz w:val="22"/>
          <w:szCs w:val="22"/>
        </w:rPr>
        <w:t>j</w:t>
      </w:r>
      <w:r w:rsidRPr="00CE127F">
        <w:rPr>
          <w:rFonts w:asciiTheme="minorHAnsi" w:hAnsiTheme="minorHAnsi"/>
          <w:spacing w:val="-2"/>
          <w:sz w:val="22"/>
          <w:szCs w:val="22"/>
        </w:rPr>
        <w:t>ec</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2"/>
          <w:sz w:val="22"/>
          <w:szCs w:val="22"/>
        </w:rPr>
        <w:t>a</w:t>
      </w:r>
      <w:r w:rsidRPr="00CE127F">
        <w:rPr>
          <w:rFonts w:asciiTheme="minorHAnsi" w:hAnsiTheme="minorHAnsi"/>
          <w:spacing w:val="-4"/>
          <w:sz w:val="22"/>
          <w:szCs w:val="22"/>
        </w:rPr>
        <w:t>r</w:t>
      </w:r>
      <w:r w:rsidRPr="00CE127F">
        <w:rPr>
          <w:rFonts w:asciiTheme="minorHAnsi" w:hAnsiTheme="minorHAnsi"/>
          <w:spacing w:val="-2"/>
          <w:sz w:val="22"/>
          <w:szCs w:val="22"/>
        </w:rPr>
        <w:t>e</w:t>
      </w:r>
      <w:r w:rsidRPr="00CE127F">
        <w:rPr>
          <w:rFonts w:asciiTheme="minorHAnsi" w:hAnsiTheme="minorHAnsi"/>
          <w:sz w:val="22"/>
          <w:szCs w:val="22"/>
        </w:rPr>
        <w:t>a</w:t>
      </w:r>
    </w:p>
    <w:p w:rsidR="007D4249" w:rsidRPr="00CE127F" w:rsidRDefault="00806AD5">
      <w:pPr>
        <w:spacing w:line="240" w:lineRule="exact"/>
        <w:ind w:left="820"/>
        <w:rPr>
          <w:rFonts w:asciiTheme="minorHAnsi" w:hAnsiTheme="minorHAnsi"/>
          <w:sz w:val="22"/>
          <w:szCs w:val="22"/>
        </w:rPr>
      </w:pPr>
      <w:r w:rsidRPr="00CE127F">
        <w:rPr>
          <w:rFonts w:asciiTheme="minorHAnsi" w:hAnsiTheme="minorHAnsi"/>
          <w:sz w:val="22"/>
          <w:szCs w:val="22"/>
        </w:rPr>
        <w:t>•</w:t>
      </w:r>
      <w:r w:rsidRPr="00CE127F">
        <w:rPr>
          <w:rFonts w:asciiTheme="minorHAnsi" w:hAnsiTheme="minorHAnsi"/>
          <w:spacing w:val="-5"/>
          <w:sz w:val="22"/>
          <w:szCs w:val="22"/>
        </w:rPr>
        <w:t xml:space="preserve"> </w:t>
      </w:r>
      <w:r w:rsidRPr="00CE127F">
        <w:rPr>
          <w:rFonts w:asciiTheme="minorHAnsi" w:hAnsiTheme="minorHAnsi"/>
          <w:b/>
          <w:spacing w:val="-2"/>
          <w:sz w:val="22"/>
          <w:szCs w:val="22"/>
        </w:rPr>
        <w:t>In</w:t>
      </w:r>
      <w:r w:rsidRPr="00CE127F">
        <w:rPr>
          <w:rFonts w:asciiTheme="minorHAnsi" w:hAnsiTheme="minorHAnsi"/>
          <w:b/>
          <w:spacing w:val="-1"/>
          <w:sz w:val="22"/>
          <w:szCs w:val="22"/>
        </w:rPr>
        <w:t>t</w:t>
      </w:r>
      <w:r w:rsidRPr="00CE127F">
        <w:rPr>
          <w:rFonts w:asciiTheme="minorHAnsi" w:hAnsiTheme="minorHAnsi"/>
          <w:b/>
          <w:spacing w:val="-2"/>
          <w:sz w:val="22"/>
          <w:szCs w:val="22"/>
        </w:rPr>
        <w:t>er</w:t>
      </w:r>
      <w:r w:rsidRPr="00CE127F">
        <w:rPr>
          <w:rFonts w:asciiTheme="minorHAnsi" w:hAnsiTheme="minorHAnsi"/>
          <w:b/>
          <w:spacing w:val="-1"/>
          <w:sz w:val="22"/>
          <w:szCs w:val="22"/>
        </w:rPr>
        <w:t>m</w:t>
      </w:r>
      <w:r w:rsidRPr="00CE127F">
        <w:rPr>
          <w:rFonts w:asciiTheme="minorHAnsi" w:hAnsiTheme="minorHAnsi"/>
          <w:b/>
          <w:spacing w:val="-2"/>
          <w:sz w:val="22"/>
          <w:szCs w:val="22"/>
        </w:rPr>
        <w:t>ed</w:t>
      </w:r>
      <w:r w:rsidRPr="00CE127F">
        <w:rPr>
          <w:rFonts w:asciiTheme="minorHAnsi" w:hAnsiTheme="minorHAnsi"/>
          <w:b/>
          <w:spacing w:val="-1"/>
          <w:sz w:val="22"/>
          <w:szCs w:val="22"/>
        </w:rPr>
        <w:t>i</w:t>
      </w:r>
      <w:r w:rsidRPr="00CE127F">
        <w:rPr>
          <w:rFonts w:asciiTheme="minorHAnsi" w:hAnsiTheme="minorHAnsi"/>
          <w:b/>
          <w:spacing w:val="-2"/>
          <w:sz w:val="22"/>
          <w:szCs w:val="22"/>
        </w:rPr>
        <w:t>a</w:t>
      </w:r>
      <w:r w:rsidRPr="00CE127F">
        <w:rPr>
          <w:rFonts w:asciiTheme="minorHAnsi" w:hAnsiTheme="minorHAnsi"/>
          <w:b/>
          <w:spacing w:val="-4"/>
          <w:sz w:val="22"/>
          <w:szCs w:val="22"/>
        </w:rPr>
        <w:t>t</w:t>
      </w:r>
      <w:r w:rsidRPr="00CE127F">
        <w:rPr>
          <w:rFonts w:asciiTheme="minorHAnsi" w:hAnsiTheme="minorHAnsi"/>
          <w:b/>
          <w:spacing w:val="-3"/>
          <w:sz w:val="22"/>
          <w:szCs w:val="22"/>
        </w:rPr>
        <w:t>e</w:t>
      </w:r>
      <w:r w:rsidRPr="00CE127F">
        <w:rPr>
          <w:rFonts w:asciiTheme="minorHAnsi" w:hAnsiTheme="minorHAnsi"/>
          <w:sz w:val="22"/>
          <w:szCs w:val="22"/>
        </w:rPr>
        <w:t>:</w:t>
      </w:r>
      <w:r w:rsidRPr="00CE127F">
        <w:rPr>
          <w:rFonts w:asciiTheme="minorHAnsi" w:hAnsiTheme="minorHAnsi"/>
          <w:spacing w:val="50"/>
          <w:sz w:val="22"/>
          <w:szCs w:val="22"/>
        </w:rPr>
        <w:t xml:space="preserve"> </w:t>
      </w:r>
      <w:r w:rsidRPr="00CE127F">
        <w:rPr>
          <w:rFonts w:asciiTheme="minorHAnsi" w:hAnsiTheme="minorHAnsi"/>
          <w:spacing w:val="-2"/>
          <w:sz w:val="22"/>
          <w:szCs w:val="22"/>
        </w:rPr>
        <w:t>Fo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hos</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ha</w:t>
      </w:r>
      <w:r w:rsidRPr="00CE127F">
        <w:rPr>
          <w:rFonts w:asciiTheme="minorHAnsi" w:hAnsiTheme="minorHAnsi"/>
          <w:spacing w:val="-4"/>
          <w:sz w:val="22"/>
          <w:szCs w:val="22"/>
        </w:rPr>
        <w:t>v</w:t>
      </w:r>
      <w:r w:rsidRPr="00CE127F">
        <w:rPr>
          <w:rFonts w:asciiTheme="minorHAnsi" w:hAnsiTheme="minorHAnsi"/>
          <w:spacing w:val="-1"/>
          <w:sz w:val="22"/>
          <w:szCs w:val="22"/>
        </w:rPr>
        <w:t>i</w:t>
      </w:r>
      <w:r w:rsidRPr="00CE127F">
        <w:rPr>
          <w:rFonts w:asciiTheme="minorHAnsi" w:hAnsiTheme="minorHAnsi"/>
          <w:sz w:val="22"/>
          <w:szCs w:val="22"/>
        </w:rPr>
        <w:t>ng</w:t>
      </w:r>
      <w:r w:rsidRPr="00CE127F">
        <w:rPr>
          <w:rFonts w:asciiTheme="minorHAnsi" w:hAnsiTheme="minorHAnsi"/>
          <w:spacing w:val="-7"/>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4"/>
          <w:sz w:val="22"/>
          <w:szCs w:val="22"/>
        </w:rPr>
        <w:t>k</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4"/>
          <w:sz w:val="22"/>
          <w:szCs w:val="22"/>
        </w:rPr>
        <w:t xml:space="preserve"> k</w:t>
      </w:r>
      <w:r w:rsidRPr="00CE127F">
        <w:rPr>
          <w:rFonts w:asciiTheme="minorHAnsi" w:hAnsiTheme="minorHAnsi"/>
          <w:spacing w:val="-2"/>
          <w:sz w:val="22"/>
          <w:szCs w:val="22"/>
        </w:rPr>
        <w:t>n</w:t>
      </w:r>
      <w:r w:rsidRPr="00CE127F">
        <w:rPr>
          <w:rFonts w:asciiTheme="minorHAnsi" w:hAnsiTheme="minorHAnsi"/>
          <w:sz w:val="22"/>
          <w:szCs w:val="22"/>
        </w:rPr>
        <w:t>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edg</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z w:val="22"/>
          <w:szCs w:val="22"/>
        </w:rPr>
        <w:t>a</w:t>
      </w:r>
    </w:p>
    <w:p w:rsidR="007D4249" w:rsidRPr="00CE127F" w:rsidRDefault="00806AD5">
      <w:pPr>
        <w:spacing w:before="5" w:line="240" w:lineRule="exact"/>
        <w:ind w:left="820" w:right="75"/>
        <w:rPr>
          <w:rFonts w:asciiTheme="minorHAnsi" w:hAnsiTheme="minorHAnsi"/>
          <w:sz w:val="22"/>
          <w:szCs w:val="22"/>
        </w:rPr>
      </w:pPr>
      <w:r w:rsidRPr="00CE127F">
        <w:rPr>
          <w:rFonts w:asciiTheme="minorHAnsi" w:hAnsiTheme="minorHAnsi"/>
          <w:sz w:val="22"/>
          <w:szCs w:val="22"/>
        </w:rPr>
        <w:t xml:space="preserve">• </w:t>
      </w:r>
      <w:r w:rsidRPr="00CE127F">
        <w:rPr>
          <w:rFonts w:asciiTheme="minorHAnsi" w:hAnsiTheme="minorHAnsi"/>
          <w:b/>
          <w:spacing w:val="-3"/>
          <w:sz w:val="22"/>
          <w:szCs w:val="22"/>
        </w:rPr>
        <w:t>A</w:t>
      </w:r>
      <w:r w:rsidRPr="00CE127F">
        <w:rPr>
          <w:rFonts w:asciiTheme="minorHAnsi" w:hAnsiTheme="minorHAnsi"/>
          <w:b/>
          <w:spacing w:val="-2"/>
          <w:sz w:val="22"/>
          <w:szCs w:val="22"/>
        </w:rPr>
        <w:t>dvance</w:t>
      </w:r>
      <w:r w:rsidRPr="00CE127F">
        <w:rPr>
          <w:rFonts w:asciiTheme="minorHAnsi" w:hAnsiTheme="minorHAnsi"/>
          <w:b/>
          <w:spacing w:val="-3"/>
          <w:sz w:val="22"/>
          <w:szCs w:val="22"/>
        </w:rPr>
        <w:t>d</w:t>
      </w:r>
      <w:r w:rsidRPr="00CE127F">
        <w:rPr>
          <w:rFonts w:asciiTheme="minorHAnsi" w:hAnsiTheme="minorHAnsi"/>
          <w:sz w:val="22"/>
          <w:szCs w:val="22"/>
        </w:rPr>
        <w:t xml:space="preserve">: </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z w:val="22"/>
          <w:szCs w:val="22"/>
        </w:rPr>
        <w:t>r</w:t>
      </w:r>
      <w:r w:rsidRPr="00CE127F">
        <w:rPr>
          <w:rFonts w:asciiTheme="minorHAnsi" w:hAnsiTheme="minorHAnsi"/>
          <w:spacing w:val="1"/>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 xml:space="preserve">d </w:t>
      </w:r>
      <w:r w:rsidRPr="00CE127F">
        <w:rPr>
          <w:rFonts w:asciiTheme="minorHAnsi" w:hAnsiTheme="minorHAnsi"/>
          <w:spacing w:val="-2"/>
          <w:sz w:val="22"/>
          <w:szCs w:val="22"/>
        </w:rPr>
        <w:t>aud</w:t>
      </w:r>
      <w:r w:rsidRPr="00CE127F">
        <w:rPr>
          <w:rFonts w:asciiTheme="minorHAnsi" w:hAnsiTheme="minorHAnsi"/>
          <w:spacing w:val="-1"/>
          <w:sz w:val="22"/>
          <w:szCs w:val="22"/>
        </w:rPr>
        <w:t>i</w:t>
      </w:r>
      <w:r w:rsidRPr="00CE127F">
        <w:rPr>
          <w:rFonts w:asciiTheme="minorHAnsi" w:hAnsiTheme="minorHAnsi"/>
          <w:spacing w:val="-2"/>
          <w:sz w:val="22"/>
          <w:szCs w:val="22"/>
        </w:rPr>
        <w:t>enc</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2"/>
          <w:sz w:val="22"/>
          <w:szCs w:val="22"/>
        </w:rPr>
        <w:t>bo</w:t>
      </w:r>
      <w:r w:rsidRPr="00CE127F">
        <w:rPr>
          <w:rFonts w:asciiTheme="minorHAnsi" w:hAnsiTheme="minorHAnsi"/>
          <w:spacing w:val="-1"/>
          <w:sz w:val="22"/>
          <w:szCs w:val="22"/>
        </w:rPr>
        <w:t>t</w:t>
      </w:r>
      <w:r w:rsidRPr="00CE127F">
        <w:rPr>
          <w:rFonts w:asciiTheme="minorHAnsi" w:hAnsiTheme="minorHAnsi"/>
          <w:sz w:val="22"/>
          <w:szCs w:val="22"/>
        </w:rPr>
        <w:t xml:space="preserve">h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4"/>
          <w:sz w:val="22"/>
          <w:szCs w:val="22"/>
        </w:rPr>
        <w:t>k</w:t>
      </w:r>
      <w:r w:rsidRPr="00CE127F">
        <w:rPr>
          <w:rFonts w:asciiTheme="minorHAnsi" w:hAnsiTheme="minorHAnsi"/>
          <w:spacing w:val="-2"/>
          <w:sz w:val="22"/>
          <w:szCs w:val="22"/>
        </w:rPr>
        <w:t>no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w:t>
      </w:r>
      <w:r w:rsidRPr="00CE127F">
        <w:rPr>
          <w:rFonts w:asciiTheme="minorHAnsi" w:hAnsiTheme="minorHAnsi"/>
          <w:spacing w:val="-4"/>
          <w:sz w:val="22"/>
          <w:szCs w:val="22"/>
        </w:rPr>
        <w:t>g</w:t>
      </w:r>
      <w:r w:rsidRPr="00CE127F">
        <w:rPr>
          <w:rFonts w:asciiTheme="minorHAnsi" w:hAnsiTheme="minorHAnsi"/>
          <w:spacing w:val="-2"/>
          <w:sz w:val="22"/>
          <w:szCs w:val="22"/>
        </w:rPr>
        <w:t>eab</w:t>
      </w:r>
      <w:r w:rsidRPr="00CE127F">
        <w:rPr>
          <w:rFonts w:asciiTheme="minorHAnsi" w:hAnsiTheme="minorHAnsi"/>
          <w:spacing w:val="-1"/>
          <w:sz w:val="22"/>
          <w:szCs w:val="22"/>
        </w:rPr>
        <w:t>l</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 xml:space="preserve">d </w:t>
      </w:r>
      <w:r w:rsidRPr="00CE127F">
        <w:rPr>
          <w:rFonts w:asciiTheme="minorHAnsi" w:hAnsiTheme="minorHAnsi"/>
          <w:spacing w:val="-2"/>
          <w:sz w:val="22"/>
          <w:szCs w:val="22"/>
        </w:rPr>
        <w:t>ab</w:t>
      </w:r>
      <w:r w:rsidRPr="00CE127F">
        <w:rPr>
          <w:rFonts w:asciiTheme="minorHAnsi" w:hAnsiTheme="minorHAnsi"/>
          <w:spacing w:val="-1"/>
          <w:sz w:val="22"/>
          <w:szCs w:val="22"/>
        </w:rPr>
        <w:t>l</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6"/>
          <w:sz w:val="22"/>
          <w:szCs w:val="22"/>
        </w:rPr>
        <w:t xml:space="preserve"> </w:t>
      </w:r>
      <w:r w:rsidRPr="00CE127F">
        <w:rPr>
          <w:rFonts w:asciiTheme="minorHAnsi" w:hAnsiTheme="minorHAnsi"/>
          <w:spacing w:val="-2"/>
          <w:sz w:val="22"/>
          <w:szCs w:val="22"/>
        </w:rPr>
        <w:t>d</w:t>
      </w:r>
      <w:r w:rsidRPr="00CE127F">
        <w:rPr>
          <w:rFonts w:asciiTheme="minorHAnsi" w:hAnsiTheme="minorHAnsi"/>
          <w:spacing w:val="-1"/>
          <w:sz w:val="22"/>
          <w:szCs w:val="22"/>
        </w:rPr>
        <w:t>i</w:t>
      </w:r>
      <w:r w:rsidRPr="00CE127F">
        <w:rPr>
          <w:rFonts w:asciiTheme="minorHAnsi" w:hAnsiTheme="minorHAnsi"/>
          <w:spacing w:val="-2"/>
          <w:sz w:val="22"/>
          <w:szCs w:val="22"/>
        </w:rPr>
        <w:t>scus</w:t>
      </w:r>
      <w:r w:rsidRPr="00CE127F">
        <w:rPr>
          <w:rFonts w:asciiTheme="minorHAnsi" w:hAnsiTheme="minorHAnsi"/>
          <w:sz w:val="22"/>
          <w:szCs w:val="22"/>
        </w:rPr>
        <w:t>s</w:t>
      </w:r>
      <w:r w:rsidRPr="00CE127F">
        <w:rPr>
          <w:rFonts w:asciiTheme="minorHAnsi" w:hAnsiTheme="minorHAnsi"/>
          <w:spacing w:val="1"/>
          <w:sz w:val="22"/>
          <w:szCs w:val="22"/>
        </w:rPr>
        <w:t xml:space="preserve"> </w:t>
      </w:r>
      <w:r w:rsidRPr="00CE127F">
        <w:rPr>
          <w:rFonts w:asciiTheme="minorHAnsi" w:hAnsiTheme="minorHAnsi"/>
          <w:spacing w:val="-4"/>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2"/>
          <w:sz w:val="22"/>
          <w:szCs w:val="22"/>
        </w:rPr>
        <w:t>sub</w:t>
      </w:r>
      <w:r w:rsidRPr="00CE127F">
        <w:rPr>
          <w:rFonts w:asciiTheme="minorHAnsi" w:hAnsiTheme="minorHAnsi"/>
          <w:spacing w:val="-1"/>
          <w:sz w:val="22"/>
          <w:szCs w:val="22"/>
        </w:rPr>
        <w:t>j</w:t>
      </w:r>
      <w:r w:rsidRPr="00CE127F">
        <w:rPr>
          <w:rFonts w:asciiTheme="minorHAnsi" w:hAnsiTheme="minorHAnsi"/>
          <w:spacing w:val="-2"/>
          <w:sz w:val="22"/>
          <w:szCs w:val="22"/>
        </w:rPr>
        <w:t>ec</w:t>
      </w:r>
      <w:r w:rsidRPr="00CE127F">
        <w:rPr>
          <w:rFonts w:asciiTheme="minorHAnsi" w:hAnsiTheme="minorHAnsi"/>
          <w:sz w:val="22"/>
          <w:szCs w:val="22"/>
        </w:rPr>
        <w:t>t</w:t>
      </w:r>
      <w:r w:rsidRPr="00CE127F">
        <w:rPr>
          <w:rFonts w:asciiTheme="minorHAnsi" w:hAnsiTheme="minorHAnsi"/>
          <w:spacing w:val="1"/>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tt</w:t>
      </w:r>
      <w:r w:rsidRPr="00CE127F">
        <w:rPr>
          <w:rFonts w:asciiTheme="minorHAnsi" w:hAnsiTheme="minorHAnsi"/>
          <w:spacing w:val="-4"/>
          <w:sz w:val="22"/>
          <w:szCs w:val="22"/>
        </w:rPr>
        <w:t>e</w:t>
      </w:r>
      <w:r w:rsidRPr="00CE127F">
        <w:rPr>
          <w:rFonts w:asciiTheme="minorHAnsi" w:hAnsiTheme="minorHAnsi"/>
          <w:sz w:val="22"/>
          <w:szCs w:val="22"/>
        </w:rPr>
        <w:t xml:space="preserve">r </w:t>
      </w:r>
      <w:r w:rsidRPr="00CE127F">
        <w:rPr>
          <w:rFonts w:asciiTheme="minorHAnsi" w:hAnsiTheme="minorHAnsi"/>
          <w:spacing w:val="-1"/>
          <w:sz w:val="22"/>
          <w:szCs w:val="22"/>
        </w:rPr>
        <w:t>t</w:t>
      </w:r>
      <w:r w:rsidRPr="00CE127F">
        <w:rPr>
          <w:rFonts w:asciiTheme="minorHAnsi" w:hAnsiTheme="minorHAnsi"/>
          <w:spacing w:val="-2"/>
          <w:sz w:val="22"/>
          <w:szCs w:val="22"/>
        </w:rPr>
        <w:t>ho</w:t>
      </w:r>
      <w:r w:rsidRPr="00CE127F">
        <w:rPr>
          <w:rFonts w:asciiTheme="minorHAnsi" w:hAnsiTheme="minorHAnsi"/>
          <w:spacing w:val="-1"/>
          <w:sz w:val="22"/>
          <w:szCs w:val="22"/>
        </w:rPr>
        <w:t>r</w:t>
      </w:r>
      <w:r w:rsidRPr="00CE127F">
        <w:rPr>
          <w:rFonts w:asciiTheme="minorHAnsi" w:hAnsiTheme="minorHAnsi"/>
          <w:spacing w:val="-2"/>
          <w:sz w:val="22"/>
          <w:szCs w:val="22"/>
        </w:rPr>
        <w:t>ou</w:t>
      </w:r>
      <w:r w:rsidRPr="00CE127F">
        <w:rPr>
          <w:rFonts w:asciiTheme="minorHAnsi" w:hAnsiTheme="minorHAnsi"/>
          <w:spacing w:val="-4"/>
          <w:sz w:val="22"/>
          <w:szCs w:val="22"/>
        </w:rPr>
        <w:t>g</w:t>
      </w:r>
      <w:r w:rsidRPr="00CE127F">
        <w:rPr>
          <w:rFonts w:asciiTheme="minorHAnsi" w:hAnsiTheme="minorHAnsi"/>
          <w:spacing w:val="-2"/>
          <w:sz w:val="22"/>
          <w:szCs w:val="22"/>
        </w:rPr>
        <w:t>h</w:t>
      </w:r>
      <w:r w:rsidRPr="00CE127F">
        <w:rPr>
          <w:rFonts w:asciiTheme="minorHAnsi" w:hAnsiTheme="minorHAnsi"/>
          <w:spacing w:val="-1"/>
          <w:sz w:val="22"/>
          <w:szCs w:val="22"/>
        </w:rPr>
        <w:t>l</w:t>
      </w:r>
      <w:r w:rsidRPr="00CE127F">
        <w:rPr>
          <w:rFonts w:asciiTheme="minorHAnsi" w:hAnsiTheme="minorHAnsi"/>
          <w:sz w:val="22"/>
          <w:szCs w:val="22"/>
        </w:rPr>
        <w:t>y</w:t>
      </w:r>
    </w:p>
    <w:p w:rsidR="007D4249" w:rsidRPr="00CE127F" w:rsidRDefault="00806AD5">
      <w:pPr>
        <w:spacing w:line="240" w:lineRule="exact"/>
        <w:ind w:left="820"/>
        <w:rPr>
          <w:rFonts w:asciiTheme="minorHAnsi" w:hAnsiTheme="minorHAnsi"/>
          <w:sz w:val="22"/>
          <w:szCs w:val="22"/>
        </w:rPr>
      </w:pPr>
      <w:r w:rsidRPr="00CE127F">
        <w:rPr>
          <w:rFonts w:asciiTheme="minorHAnsi" w:hAnsiTheme="minorHAnsi"/>
          <w:sz w:val="22"/>
          <w:szCs w:val="22"/>
        </w:rPr>
        <w:t>•</w:t>
      </w:r>
      <w:r w:rsidRPr="00CE127F">
        <w:rPr>
          <w:rFonts w:asciiTheme="minorHAnsi" w:hAnsiTheme="minorHAnsi"/>
          <w:spacing w:val="-5"/>
          <w:sz w:val="22"/>
          <w:szCs w:val="22"/>
        </w:rPr>
        <w:t xml:space="preserve"> </w:t>
      </w:r>
      <w:r w:rsidRPr="00CE127F">
        <w:rPr>
          <w:rFonts w:asciiTheme="minorHAnsi" w:hAnsiTheme="minorHAnsi"/>
          <w:b/>
          <w:spacing w:val="-3"/>
          <w:sz w:val="22"/>
          <w:szCs w:val="22"/>
        </w:rPr>
        <w:t>G</w:t>
      </w:r>
      <w:r w:rsidRPr="00CE127F">
        <w:rPr>
          <w:rFonts w:asciiTheme="minorHAnsi" w:hAnsiTheme="minorHAnsi"/>
          <w:b/>
          <w:spacing w:val="-2"/>
          <w:sz w:val="22"/>
          <w:szCs w:val="22"/>
        </w:rPr>
        <w:t>eneral</w:t>
      </w:r>
      <w:r w:rsidRPr="00CE127F">
        <w:rPr>
          <w:rFonts w:asciiTheme="minorHAnsi" w:hAnsiTheme="minorHAnsi"/>
          <w:sz w:val="22"/>
          <w:szCs w:val="22"/>
        </w:rPr>
        <w:t>:</w:t>
      </w:r>
      <w:r w:rsidRPr="00CE127F">
        <w:rPr>
          <w:rFonts w:asciiTheme="minorHAnsi" w:hAnsiTheme="minorHAnsi"/>
          <w:spacing w:val="50"/>
          <w:sz w:val="22"/>
          <w:szCs w:val="22"/>
        </w:rPr>
        <w:t xml:space="preserve"> </w:t>
      </w:r>
      <w:r w:rsidRPr="00CE127F">
        <w:rPr>
          <w:rFonts w:asciiTheme="minorHAnsi" w:hAnsiTheme="minorHAnsi"/>
          <w:spacing w:val="-3"/>
          <w:sz w:val="22"/>
          <w:szCs w:val="22"/>
        </w:rPr>
        <w:t>R</w:t>
      </w:r>
      <w:r w:rsidRPr="00CE127F">
        <w:rPr>
          <w:rFonts w:asciiTheme="minorHAnsi" w:hAnsiTheme="minorHAnsi"/>
          <w:spacing w:val="-2"/>
          <w:sz w:val="22"/>
          <w:szCs w:val="22"/>
        </w:rPr>
        <w:t>e</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4"/>
          <w:sz w:val="22"/>
          <w:szCs w:val="22"/>
        </w:rPr>
        <w:t>v</w:t>
      </w:r>
      <w:r w:rsidRPr="00CE127F">
        <w:rPr>
          <w:rFonts w:asciiTheme="minorHAnsi" w:hAnsiTheme="minorHAnsi"/>
          <w:spacing w:val="-2"/>
          <w:sz w:val="22"/>
          <w:szCs w:val="22"/>
        </w:rPr>
        <w:t>an</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4"/>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4"/>
          <w:sz w:val="22"/>
          <w:szCs w:val="22"/>
        </w:rPr>
        <w:t>p</w:t>
      </w:r>
      <w:r w:rsidRPr="00CE127F">
        <w:rPr>
          <w:rFonts w:asciiTheme="minorHAnsi" w:hAnsiTheme="minorHAnsi"/>
          <w:spacing w:val="-2"/>
          <w:sz w:val="22"/>
          <w:szCs w:val="22"/>
        </w:rPr>
        <w:t>a</w:t>
      </w:r>
      <w:r w:rsidRPr="00CE127F">
        <w:rPr>
          <w:rFonts w:asciiTheme="minorHAnsi" w:hAnsiTheme="minorHAnsi"/>
          <w:spacing w:val="-1"/>
          <w:sz w:val="22"/>
          <w:szCs w:val="22"/>
        </w:rPr>
        <w:t>rti</w:t>
      </w:r>
      <w:r w:rsidRPr="00CE127F">
        <w:rPr>
          <w:rFonts w:asciiTheme="minorHAnsi" w:hAnsiTheme="minorHAnsi"/>
          <w:spacing w:val="-4"/>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pan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10"/>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g</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pacing w:val="-1"/>
          <w:sz w:val="22"/>
          <w:szCs w:val="22"/>
        </w:rPr>
        <w:t>l</w:t>
      </w:r>
      <w:r w:rsidRPr="00CE127F">
        <w:rPr>
          <w:rFonts w:asciiTheme="minorHAnsi" w:hAnsiTheme="minorHAnsi"/>
          <w:spacing w:val="-2"/>
          <w:sz w:val="22"/>
          <w:szCs w:val="22"/>
        </w:rPr>
        <w:t>es</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4"/>
          <w:sz w:val="22"/>
          <w:szCs w:val="22"/>
        </w:rPr>
        <w:t>h</w:t>
      </w:r>
      <w:r w:rsidRPr="00CE127F">
        <w:rPr>
          <w:rFonts w:asciiTheme="minorHAnsi" w:hAnsiTheme="minorHAnsi"/>
          <w:spacing w:val="-2"/>
          <w:sz w:val="22"/>
          <w:szCs w:val="22"/>
        </w:rPr>
        <w:t>e</w:t>
      </w:r>
      <w:r w:rsidRPr="00CE127F">
        <w:rPr>
          <w:rFonts w:asciiTheme="minorHAnsi" w:hAnsiTheme="minorHAnsi"/>
          <w:spacing w:val="-4"/>
          <w:sz w:val="22"/>
          <w:szCs w:val="22"/>
        </w:rPr>
        <w:t>i</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w:t>
      </w:r>
      <w:r w:rsidRPr="00CE127F">
        <w:rPr>
          <w:rFonts w:asciiTheme="minorHAnsi" w:hAnsiTheme="minorHAnsi"/>
          <w:spacing w:val="-4"/>
          <w:sz w:val="22"/>
          <w:szCs w:val="22"/>
        </w:rPr>
        <w:t>s</w:t>
      </w:r>
      <w:r w:rsidRPr="00CE127F">
        <w:rPr>
          <w:rFonts w:asciiTheme="minorHAnsi" w:hAnsiTheme="minorHAnsi"/>
          <w:spacing w:val="-1"/>
          <w:sz w:val="22"/>
          <w:szCs w:val="22"/>
        </w:rPr>
        <w:t>i</w:t>
      </w:r>
      <w:r w:rsidRPr="00CE127F">
        <w:rPr>
          <w:rFonts w:asciiTheme="minorHAnsi" w:hAnsiTheme="minorHAnsi"/>
          <w:spacing w:val="-2"/>
          <w:sz w:val="22"/>
          <w:szCs w:val="22"/>
        </w:rPr>
        <w:t>ona</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d</w:t>
      </w:r>
      <w:r w:rsidRPr="00CE127F">
        <w:rPr>
          <w:rFonts w:asciiTheme="minorHAnsi" w:hAnsiTheme="minorHAnsi"/>
          <w:spacing w:val="-4"/>
          <w:sz w:val="22"/>
          <w:szCs w:val="22"/>
        </w:rPr>
        <w:t>i</w:t>
      </w:r>
      <w:r w:rsidRPr="00CE127F">
        <w:rPr>
          <w:rFonts w:asciiTheme="minorHAnsi" w:hAnsiTheme="minorHAnsi"/>
          <w:spacing w:val="-2"/>
          <w:sz w:val="22"/>
          <w:szCs w:val="22"/>
        </w:rPr>
        <w:t>sc</w:t>
      </w:r>
      <w:r w:rsidRPr="00CE127F">
        <w:rPr>
          <w:rFonts w:asciiTheme="minorHAnsi" w:hAnsiTheme="minorHAnsi"/>
          <w:spacing w:val="-1"/>
          <w:sz w:val="22"/>
          <w:szCs w:val="22"/>
        </w:rPr>
        <w:t>i</w:t>
      </w:r>
      <w:r w:rsidRPr="00CE127F">
        <w:rPr>
          <w:rFonts w:asciiTheme="minorHAnsi" w:hAnsiTheme="minorHAnsi"/>
          <w:spacing w:val="-2"/>
          <w:sz w:val="22"/>
          <w:szCs w:val="22"/>
        </w:rPr>
        <w:t>p</w:t>
      </w:r>
      <w:r w:rsidRPr="00CE127F">
        <w:rPr>
          <w:rFonts w:asciiTheme="minorHAnsi" w:hAnsiTheme="minorHAnsi"/>
          <w:spacing w:val="-4"/>
          <w:sz w:val="22"/>
          <w:szCs w:val="22"/>
        </w:rPr>
        <w:t>l</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e</w:t>
      </w:r>
    </w:p>
    <w:p w:rsidR="00E968CD" w:rsidRDefault="00E968CD">
      <w:pPr>
        <w:spacing w:before="1"/>
        <w:ind w:left="100" w:right="1062"/>
        <w:jc w:val="both"/>
        <w:rPr>
          <w:rFonts w:asciiTheme="minorHAnsi" w:hAnsiTheme="minorHAnsi"/>
          <w:i/>
          <w:spacing w:val="-2"/>
          <w:sz w:val="22"/>
          <w:szCs w:val="22"/>
        </w:rPr>
      </w:pPr>
    </w:p>
    <w:p w:rsidR="007D4249" w:rsidRPr="00CE127F" w:rsidRDefault="00806AD5">
      <w:pPr>
        <w:spacing w:before="1"/>
        <w:ind w:left="100" w:right="1062"/>
        <w:jc w:val="both"/>
        <w:rPr>
          <w:rFonts w:asciiTheme="minorHAnsi" w:hAnsiTheme="minorHAnsi"/>
          <w:sz w:val="22"/>
          <w:szCs w:val="22"/>
        </w:rPr>
      </w:pPr>
      <w:r w:rsidRPr="00CE127F">
        <w:rPr>
          <w:rFonts w:asciiTheme="minorHAnsi" w:hAnsiTheme="minorHAnsi"/>
          <w:i/>
          <w:spacing w:val="-2"/>
          <w:sz w:val="22"/>
          <w:szCs w:val="22"/>
        </w:rPr>
        <w:t>Spec</w:t>
      </w:r>
      <w:r w:rsidRPr="00CE127F">
        <w:rPr>
          <w:rFonts w:asciiTheme="minorHAnsi" w:hAnsiTheme="minorHAnsi"/>
          <w:i/>
          <w:spacing w:val="-1"/>
          <w:sz w:val="22"/>
          <w:szCs w:val="22"/>
        </w:rPr>
        <w:t>if</w:t>
      </w:r>
      <w:r w:rsidRPr="00CE127F">
        <w:rPr>
          <w:rFonts w:asciiTheme="minorHAnsi" w:hAnsiTheme="minorHAnsi"/>
          <w:i/>
          <w:spacing w:val="-4"/>
          <w:sz w:val="22"/>
          <w:szCs w:val="22"/>
        </w:rPr>
        <w:t>y</w:t>
      </w:r>
      <w:r w:rsidRPr="00CE127F">
        <w:rPr>
          <w:rFonts w:asciiTheme="minorHAnsi" w:hAnsiTheme="minorHAnsi"/>
          <w:i/>
          <w:spacing w:val="-1"/>
          <w:sz w:val="22"/>
          <w:szCs w:val="22"/>
        </w:rPr>
        <w:t>i</w:t>
      </w:r>
      <w:r w:rsidRPr="00CE127F">
        <w:rPr>
          <w:rFonts w:asciiTheme="minorHAnsi" w:hAnsiTheme="minorHAnsi"/>
          <w:i/>
          <w:spacing w:val="-2"/>
          <w:sz w:val="22"/>
          <w:szCs w:val="22"/>
        </w:rPr>
        <w:t>n</w:t>
      </w:r>
      <w:r w:rsidRPr="00CE127F">
        <w:rPr>
          <w:rFonts w:asciiTheme="minorHAnsi" w:hAnsiTheme="minorHAnsi"/>
          <w:i/>
          <w:sz w:val="22"/>
          <w:szCs w:val="22"/>
        </w:rPr>
        <w:t>g</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l</w:t>
      </w:r>
      <w:r w:rsidRPr="00CE127F">
        <w:rPr>
          <w:rFonts w:asciiTheme="minorHAnsi" w:hAnsiTheme="minorHAnsi"/>
          <w:i/>
          <w:spacing w:val="-2"/>
          <w:sz w:val="22"/>
          <w:szCs w:val="22"/>
        </w:rPr>
        <w:t>ev</w:t>
      </w:r>
      <w:r w:rsidRPr="00CE127F">
        <w:rPr>
          <w:rFonts w:asciiTheme="minorHAnsi" w:hAnsiTheme="minorHAnsi"/>
          <w:i/>
          <w:spacing w:val="-4"/>
          <w:sz w:val="22"/>
          <w:szCs w:val="22"/>
        </w:rPr>
        <w:t>e</w:t>
      </w:r>
      <w:r w:rsidRPr="00CE127F">
        <w:rPr>
          <w:rFonts w:asciiTheme="minorHAnsi" w:hAnsiTheme="minorHAnsi"/>
          <w:i/>
          <w:spacing w:val="-1"/>
          <w:sz w:val="22"/>
          <w:szCs w:val="22"/>
        </w:rPr>
        <w:t>l</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ass</w:t>
      </w:r>
      <w:r w:rsidRPr="00CE127F">
        <w:rPr>
          <w:rFonts w:asciiTheme="minorHAnsi" w:hAnsiTheme="minorHAnsi"/>
          <w:i/>
          <w:spacing w:val="-4"/>
          <w:sz w:val="22"/>
          <w:szCs w:val="22"/>
        </w:rPr>
        <w:t>i</w:t>
      </w:r>
      <w:r w:rsidRPr="00CE127F">
        <w:rPr>
          <w:rFonts w:asciiTheme="minorHAnsi" w:hAnsiTheme="minorHAnsi"/>
          <w:i/>
          <w:spacing w:val="-2"/>
          <w:sz w:val="22"/>
          <w:szCs w:val="22"/>
        </w:rPr>
        <w:t>s</w:t>
      </w:r>
      <w:r w:rsidRPr="00CE127F">
        <w:rPr>
          <w:rFonts w:asciiTheme="minorHAnsi" w:hAnsiTheme="minorHAnsi"/>
          <w:i/>
          <w:spacing w:val="-1"/>
          <w:sz w:val="22"/>
          <w:szCs w:val="22"/>
        </w:rPr>
        <w:t>t</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pa</w:t>
      </w:r>
      <w:r w:rsidRPr="00CE127F">
        <w:rPr>
          <w:rFonts w:asciiTheme="minorHAnsi" w:hAnsiTheme="minorHAnsi"/>
          <w:i/>
          <w:spacing w:val="-4"/>
          <w:sz w:val="22"/>
          <w:szCs w:val="22"/>
        </w:rPr>
        <w:t>r</w:t>
      </w:r>
      <w:r w:rsidRPr="00CE127F">
        <w:rPr>
          <w:rFonts w:asciiTheme="minorHAnsi" w:hAnsiTheme="minorHAnsi"/>
          <w:i/>
          <w:spacing w:val="-1"/>
          <w:sz w:val="22"/>
          <w:szCs w:val="22"/>
        </w:rPr>
        <w:t>ti</w:t>
      </w:r>
      <w:r w:rsidRPr="00CE127F">
        <w:rPr>
          <w:rFonts w:asciiTheme="minorHAnsi" w:hAnsiTheme="minorHAnsi"/>
          <w:i/>
          <w:spacing w:val="-2"/>
          <w:sz w:val="22"/>
          <w:szCs w:val="22"/>
        </w:rPr>
        <w:t>c</w:t>
      </w:r>
      <w:r w:rsidRPr="00CE127F">
        <w:rPr>
          <w:rFonts w:asciiTheme="minorHAnsi" w:hAnsiTheme="minorHAnsi"/>
          <w:i/>
          <w:spacing w:val="-1"/>
          <w:sz w:val="22"/>
          <w:szCs w:val="22"/>
        </w:rPr>
        <w:t>i</w:t>
      </w:r>
      <w:r w:rsidRPr="00CE127F">
        <w:rPr>
          <w:rFonts w:asciiTheme="minorHAnsi" w:hAnsiTheme="minorHAnsi"/>
          <w:i/>
          <w:spacing w:val="-2"/>
          <w:sz w:val="22"/>
          <w:szCs w:val="22"/>
        </w:rPr>
        <w:t>pa</w:t>
      </w:r>
      <w:r w:rsidRPr="00CE127F">
        <w:rPr>
          <w:rFonts w:asciiTheme="minorHAnsi" w:hAnsiTheme="minorHAnsi"/>
          <w:i/>
          <w:spacing w:val="-4"/>
          <w:sz w:val="22"/>
          <w:szCs w:val="22"/>
        </w:rPr>
        <w:t>n</w:t>
      </w:r>
      <w:r w:rsidRPr="00CE127F">
        <w:rPr>
          <w:rFonts w:asciiTheme="minorHAnsi" w:hAnsiTheme="minorHAnsi"/>
          <w:i/>
          <w:spacing w:val="-1"/>
          <w:sz w:val="22"/>
          <w:szCs w:val="22"/>
        </w:rPr>
        <w:t>t</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i</w:t>
      </w:r>
      <w:r w:rsidRPr="00CE127F">
        <w:rPr>
          <w:rFonts w:asciiTheme="minorHAnsi" w:hAnsiTheme="minorHAnsi"/>
          <w:i/>
          <w:sz w:val="22"/>
          <w:szCs w:val="22"/>
        </w:rPr>
        <w:t>n</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t</w:t>
      </w:r>
      <w:r w:rsidRPr="00CE127F">
        <w:rPr>
          <w:rFonts w:asciiTheme="minorHAnsi" w:hAnsiTheme="minorHAnsi"/>
          <w:i/>
          <w:spacing w:val="-2"/>
          <w:sz w:val="22"/>
          <w:szCs w:val="22"/>
        </w:rPr>
        <w:t>h</w:t>
      </w:r>
      <w:r w:rsidRPr="00CE127F">
        <w:rPr>
          <w:rFonts w:asciiTheme="minorHAnsi" w:hAnsiTheme="minorHAnsi"/>
          <w:i/>
          <w:spacing w:val="-4"/>
          <w:sz w:val="22"/>
          <w:szCs w:val="22"/>
        </w:rPr>
        <w:t>e</w:t>
      </w:r>
      <w:r w:rsidRPr="00CE127F">
        <w:rPr>
          <w:rFonts w:asciiTheme="minorHAnsi" w:hAnsiTheme="minorHAnsi"/>
          <w:i/>
          <w:spacing w:val="-1"/>
          <w:sz w:val="22"/>
          <w:szCs w:val="22"/>
        </w:rPr>
        <w:t>i</w:t>
      </w:r>
      <w:r w:rsidRPr="00CE127F">
        <w:rPr>
          <w:rFonts w:asciiTheme="minorHAnsi" w:hAnsiTheme="minorHAnsi"/>
          <w:i/>
          <w:sz w:val="22"/>
          <w:szCs w:val="22"/>
        </w:rPr>
        <w:t>r</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s</w:t>
      </w:r>
      <w:r w:rsidRPr="00CE127F">
        <w:rPr>
          <w:rFonts w:asciiTheme="minorHAnsi" w:hAnsiTheme="minorHAnsi"/>
          <w:i/>
          <w:spacing w:val="-4"/>
          <w:sz w:val="22"/>
          <w:szCs w:val="22"/>
        </w:rPr>
        <w:t>e</w:t>
      </w:r>
      <w:r w:rsidRPr="00CE127F">
        <w:rPr>
          <w:rFonts w:asciiTheme="minorHAnsi" w:hAnsiTheme="minorHAnsi"/>
          <w:i/>
          <w:spacing w:val="-1"/>
          <w:sz w:val="22"/>
          <w:szCs w:val="22"/>
        </w:rPr>
        <w:t>l</w:t>
      </w:r>
      <w:r w:rsidRPr="00CE127F">
        <w:rPr>
          <w:rFonts w:asciiTheme="minorHAnsi" w:hAnsiTheme="minorHAnsi"/>
          <w:i/>
          <w:spacing w:val="-2"/>
          <w:sz w:val="22"/>
          <w:szCs w:val="22"/>
        </w:rPr>
        <w:t>ec</w:t>
      </w:r>
      <w:r w:rsidRPr="00CE127F">
        <w:rPr>
          <w:rFonts w:asciiTheme="minorHAnsi" w:hAnsiTheme="minorHAnsi"/>
          <w:i/>
          <w:spacing w:val="-4"/>
          <w:sz w:val="22"/>
          <w:szCs w:val="22"/>
        </w:rPr>
        <w:t>t</w:t>
      </w:r>
      <w:r w:rsidRPr="00CE127F">
        <w:rPr>
          <w:rFonts w:asciiTheme="minorHAnsi" w:hAnsiTheme="minorHAnsi"/>
          <w:i/>
          <w:spacing w:val="-1"/>
          <w:sz w:val="22"/>
          <w:szCs w:val="22"/>
        </w:rPr>
        <w:t>i</w:t>
      </w:r>
      <w:r w:rsidRPr="00CE127F">
        <w:rPr>
          <w:rFonts w:asciiTheme="minorHAnsi" w:hAnsiTheme="minorHAnsi"/>
          <w:i/>
          <w:spacing w:val="-2"/>
          <w:sz w:val="22"/>
          <w:szCs w:val="22"/>
        </w:rPr>
        <w:t>o</w:t>
      </w:r>
      <w:r w:rsidRPr="00CE127F">
        <w:rPr>
          <w:rFonts w:asciiTheme="minorHAnsi" w:hAnsiTheme="minorHAnsi"/>
          <w:i/>
          <w:spacing w:val="-11"/>
          <w:sz w:val="22"/>
          <w:szCs w:val="22"/>
        </w:rPr>
        <w:t>n</w:t>
      </w:r>
      <w:r w:rsidRPr="00CE127F">
        <w:rPr>
          <w:rFonts w:asciiTheme="minorHAnsi" w:hAnsiTheme="minorHAnsi"/>
          <w:i/>
          <w:sz w:val="22"/>
          <w:szCs w:val="22"/>
        </w:rPr>
        <w:t>s</w:t>
      </w:r>
      <w:r w:rsidRPr="00CE127F">
        <w:rPr>
          <w:rFonts w:asciiTheme="minorHAnsi" w:hAnsiTheme="minorHAnsi"/>
          <w:i/>
          <w:spacing w:val="-6"/>
          <w:sz w:val="22"/>
          <w:szCs w:val="22"/>
        </w:rPr>
        <w:t xml:space="preserve"> </w:t>
      </w:r>
      <w:r w:rsidRPr="00CE127F">
        <w:rPr>
          <w:rFonts w:asciiTheme="minorHAnsi" w:hAnsiTheme="minorHAnsi"/>
          <w:i/>
          <w:spacing w:val="-2"/>
          <w:sz w:val="22"/>
          <w:szCs w:val="22"/>
        </w:rPr>
        <w:t>an</w:t>
      </w:r>
      <w:r w:rsidRPr="00CE127F">
        <w:rPr>
          <w:rFonts w:asciiTheme="minorHAnsi" w:hAnsiTheme="minorHAnsi"/>
          <w:i/>
          <w:sz w:val="22"/>
          <w:szCs w:val="22"/>
        </w:rPr>
        <w:t>d</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i</w:t>
      </w:r>
      <w:r w:rsidRPr="00CE127F">
        <w:rPr>
          <w:rFonts w:asciiTheme="minorHAnsi" w:hAnsiTheme="minorHAnsi"/>
          <w:i/>
          <w:spacing w:val="-3"/>
          <w:sz w:val="22"/>
          <w:szCs w:val="22"/>
        </w:rPr>
        <w:t>m</w:t>
      </w:r>
      <w:r w:rsidRPr="00CE127F">
        <w:rPr>
          <w:rFonts w:asciiTheme="minorHAnsi" w:hAnsiTheme="minorHAnsi"/>
          <w:i/>
          <w:spacing w:val="-2"/>
          <w:sz w:val="22"/>
          <w:szCs w:val="22"/>
        </w:rPr>
        <w:t>prove</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t</w:t>
      </w:r>
      <w:r w:rsidRPr="00CE127F">
        <w:rPr>
          <w:rFonts w:asciiTheme="minorHAnsi" w:hAnsiTheme="minorHAnsi"/>
          <w:i/>
          <w:spacing w:val="-2"/>
          <w:sz w:val="22"/>
          <w:szCs w:val="22"/>
        </w:rPr>
        <w:t>h</w:t>
      </w:r>
      <w:r w:rsidRPr="00CE127F">
        <w:rPr>
          <w:rFonts w:asciiTheme="minorHAnsi" w:hAnsiTheme="minorHAnsi"/>
          <w:i/>
          <w:sz w:val="22"/>
          <w:szCs w:val="22"/>
        </w:rPr>
        <w:t>e</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prese</w:t>
      </w:r>
      <w:r w:rsidRPr="00CE127F">
        <w:rPr>
          <w:rFonts w:asciiTheme="minorHAnsi" w:hAnsiTheme="minorHAnsi"/>
          <w:i/>
          <w:spacing w:val="-4"/>
          <w:sz w:val="22"/>
          <w:szCs w:val="22"/>
        </w:rPr>
        <w:t>n</w:t>
      </w:r>
      <w:r w:rsidRPr="00CE127F">
        <w:rPr>
          <w:rFonts w:asciiTheme="minorHAnsi" w:hAnsiTheme="minorHAnsi"/>
          <w:i/>
          <w:spacing w:val="-1"/>
          <w:sz w:val="22"/>
          <w:szCs w:val="22"/>
        </w:rPr>
        <w:t>t</w:t>
      </w:r>
      <w:r w:rsidRPr="00CE127F">
        <w:rPr>
          <w:rFonts w:asciiTheme="minorHAnsi" w:hAnsiTheme="minorHAnsi"/>
          <w:i/>
          <w:spacing w:val="-2"/>
          <w:sz w:val="22"/>
          <w:szCs w:val="22"/>
        </w:rPr>
        <w:t>er</w:t>
      </w:r>
      <w:r w:rsidRPr="00CE127F">
        <w:rPr>
          <w:rFonts w:asciiTheme="minorHAnsi" w:hAnsiTheme="minorHAnsi"/>
          <w:i/>
          <w:spacing w:val="-4"/>
          <w:sz w:val="22"/>
          <w:szCs w:val="22"/>
        </w:rPr>
        <w:t>’</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eva</w:t>
      </w:r>
      <w:r w:rsidRPr="00CE127F">
        <w:rPr>
          <w:rFonts w:asciiTheme="minorHAnsi" w:hAnsiTheme="minorHAnsi"/>
          <w:i/>
          <w:spacing w:val="-1"/>
          <w:sz w:val="22"/>
          <w:szCs w:val="22"/>
        </w:rPr>
        <w:t>l</w:t>
      </w:r>
      <w:r w:rsidRPr="00CE127F">
        <w:rPr>
          <w:rFonts w:asciiTheme="minorHAnsi" w:hAnsiTheme="minorHAnsi"/>
          <w:i/>
          <w:spacing w:val="-2"/>
          <w:sz w:val="22"/>
          <w:szCs w:val="22"/>
        </w:rPr>
        <w:t>ua</w:t>
      </w:r>
      <w:r w:rsidRPr="00CE127F">
        <w:rPr>
          <w:rFonts w:asciiTheme="minorHAnsi" w:hAnsiTheme="minorHAnsi"/>
          <w:i/>
          <w:spacing w:val="-1"/>
          <w:sz w:val="22"/>
          <w:szCs w:val="22"/>
        </w:rPr>
        <w:t>ti</w:t>
      </w:r>
      <w:r w:rsidRPr="00CE127F">
        <w:rPr>
          <w:rFonts w:asciiTheme="minorHAnsi" w:hAnsiTheme="minorHAnsi"/>
          <w:i/>
          <w:spacing w:val="-2"/>
          <w:sz w:val="22"/>
          <w:szCs w:val="22"/>
        </w:rPr>
        <w:t>o</w:t>
      </w:r>
      <w:r w:rsidRPr="00CE127F">
        <w:rPr>
          <w:rFonts w:asciiTheme="minorHAnsi" w:hAnsiTheme="minorHAnsi"/>
          <w:i/>
          <w:spacing w:val="-4"/>
          <w:sz w:val="22"/>
          <w:szCs w:val="22"/>
        </w:rPr>
        <w:t>n</w:t>
      </w:r>
      <w:r w:rsidRPr="00CE127F">
        <w:rPr>
          <w:rFonts w:asciiTheme="minorHAnsi" w:hAnsiTheme="minorHAnsi"/>
          <w:i/>
          <w:spacing w:val="-2"/>
          <w:sz w:val="22"/>
          <w:szCs w:val="22"/>
        </w:rPr>
        <w:t>s</w:t>
      </w:r>
      <w:r w:rsidRPr="00CE127F">
        <w:rPr>
          <w:rFonts w:asciiTheme="minorHAnsi" w:hAnsiTheme="minorHAnsi"/>
          <w:i/>
          <w:sz w:val="22"/>
          <w:szCs w:val="22"/>
        </w:rPr>
        <w:t>.</w:t>
      </w:r>
    </w:p>
    <w:p w:rsidR="007D4249" w:rsidRPr="00CE127F" w:rsidRDefault="007D4249">
      <w:pPr>
        <w:spacing w:before="14" w:line="220" w:lineRule="exact"/>
        <w:rPr>
          <w:rFonts w:asciiTheme="minorHAnsi" w:hAnsiTheme="minorHAnsi"/>
          <w:sz w:val="22"/>
          <w:szCs w:val="22"/>
        </w:rPr>
      </w:pPr>
    </w:p>
    <w:p w:rsidR="00E968CD" w:rsidRDefault="00E968CD">
      <w:pPr>
        <w:ind w:left="100" w:right="6594"/>
        <w:jc w:val="both"/>
        <w:rPr>
          <w:rFonts w:asciiTheme="minorHAnsi" w:hAnsiTheme="minorHAnsi"/>
          <w:b/>
          <w:sz w:val="22"/>
          <w:szCs w:val="22"/>
        </w:rPr>
      </w:pPr>
    </w:p>
    <w:p w:rsidR="007D4249" w:rsidRPr="0070646A" w:rsidRDefault="00806AD5">
      <w:pPr>
        <w:ind w:left="100" w:right="6594"/>
        <w:jc w:val="both"/>
        <w:rPr>
          <w:rFonts w:asciiTheme="minorHAnsi" w:hAnsiTheme="minorHAnsi"/>
          <w:sz w:val="24"/>
          <w:szCs w:val="24"/>
        </w:rPr>
      </w:pPr>
      <w:r w:rsidRPr="0070646A">
        <w:rPr>
          <w:rFonts w:asciiTheme="minorHAnsi" w:hAnsiTheme="minorHAnsi"/>
          <w:b/>
          <w:sz w:val="24"/>
          <w:szCs w:val="24"/>
        </w:rPr>
        <w:t>P</w:t>
      </w:r>
      <w:r w:rsidRPr="0070646A">
        <w:rPr>
          <w:rFonts w:asciiTheme="minorHAnsi" w:hAnsiTheme="minorHAnsi"/>
          <w:b/>
          <w:spacing w:val="-3"/>
          <w:sz w:val="24"/>
          <w:szCs w:val="24"/>
        </w:rPr>
        <w:t>RE</w:t>
      </w:r>
      <w:r w:rsidRPr="0070646A">
        <w:rPr>
          <w:rFonts w:asciiTheme="minorHAnsi" w:hAnsiTheme="minorHAnsi"/>
          <w:b/>
          <w:spacing w:val="-2"/>
          <w:sz w:val="24"/>
          <w:szCs w:val="24"/>
        </w:rPr>
        <w:t>S</w:t>
      </w:r>
      <w:r w:rsidRPr="0070646A">
        <w:rPr>
          <w:rFonts w:asciiTheme="minorHAnsi" w:hAnsiTheme="minorHAnsi"/>
          <w:b/>
          <w:spacing w:val="-3"/>
          <w:sz w:val="24"/>
          <w:szCs w:val="24"/>
        </w:rPr>
        <w:t>ENT</w:t>
      </w:r>
      <w:r w:rsidRPr="0070646A">
        <w:rPr>
          <w:rFonts w:asciiTheme="minorHAnsi" w:hAnsiTheme="minorHAnsi"/>
          <w:b/>
          <w:spacing w:val="-1"/>
          <w:sz w:val="24"/>
          <w:szCs w:val="24"/>
        </w:rPr>
        <w:t>A</w:t>
      </w:r>
      <w:r w:rsidRPr="0070646A">
        <w:rPr>
          <w:rFonts w:asciiTheme="minorHAnsi" w:hAnsiTheme="minorHAnsi"/>
          <w:b/>
          <w:spacing w:val="-3"/>
          <w:sz w:val="24"/>
          <w:szCs w:val="24"/>
        </w:rPr>
        <w:t>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r w:rsidRPr="0070646A">
        <w:rPr>
          <w:rFonts w:asciiTheme="minorHAnsi" w:hAnsiTheme="minorHAnsi"/>
          <w:b/>
          <w:spacing w:val="-5"/>
          <w:sz w:val="24"/>
          <w:szCs w:val="24"/>
        </w:rPr>
        <w:t xml:space="preserve"> </w:t>
      </w:r>
      <w:r w:rsidRPr="0070646A">
        <w:rPr>
          <w:rFonts w:asciiTheme="minorHAnsi" w:hAnsiTheme="minorHAnsi"/>
          <w:b/>
          <w:sz w:val="24"/>
          <w:szCs w:val="24"/>
        </w:rPr>
        <w:t>F</w:t>
      </w:r>
      <w:r w:rsidRPr="0070646A">
        <w:rPr>
          <w:rFonts w:asciiTheme="minorHAnsi" w:hAnsiTheme="minorHAnsi"/>
          <w:b/>
          <w:spacing w:val="-1"/>
          <w:sz w:val="24"/>
          <w:szCs w:val="24"/>
        </w:rPr>
        <w:t>O</w:t>
      </w:r>
      <w:r w:rsidRPr="0070646A">
        <w:rPr>
          <w:rFonts w:asciiTheme="minorHAnsi" w:hAnsiTheme="minorHAnsi"/>
          <w:b/>
          <w:spacing w:val="-3"/>
          <w:sz w:val="24"/>
          <w:szCs w:val="24"/>
        </w:rPr>
        <w:t>R</w:t>
      </w:r>
      <w:r w:rsidRPr="0070646A">
        <w:rPr>
          <w:rFonts w:asciiTheme="minorHAnsi" w:hAnsiTheme="minorHAnsi"/>
          <w:b/>
          <w:spacing w:val="-4"/>
          <w:sz w:val="24"/>
          <w:szCs w:val="24"/>
        </w:rPr>
        <w:t>M</w:t>
      </w:r>
      <w:r w:rsidRPr="0070646A">
        <w:rPr>
          <w:rFonts w:asciiTheme="minorHAnsi" w:hAnsiTheme="minorHAnsi"/>
          <w:b/>
          <w:spacing w:val="-3"/>
          <w:sz w:val="24"/>
          <w:szCs w:val="24"/>
        </w:rPr>
        <w:t>AT</w:t>
      </w:r>
      <w:r w:rsidRPr="0070646A">
        <w:rPr>
          <w:rFonts w:asciiTheme="minorHAnsi" w:hAnsiTheme="minorHAnsi"/>
          <w:b/>
          <w:sz w:val="24"/>
          <w:szCs w:val="24"/>
        </w:rPr>
        <w:t>S</w:t>
      </w:r>
    </w:p>
    <w:p w:rsidR="007D4249" w:rsidRPr="00CE127F" w:rsidRDefault="00806AD5" w:rsidP="005C31F0">
      <w:pPr>
        <w:spacing w:line="240" w:lineRule="exact"/>
        <w:ind w:left="100" w:right="75"/>
        <w:rPr>
          <w:rFonts w:asciiTheme="minorHAnsi" w:hAnsiTheme="minorHAnsi"/>
          <w:sz w:val="22"/>
          <w:szCs w:val="22"/>
        </w:rPr>
      </w:pPr>
      <w:r w:rsidRPr="00CE127F">
        <w:rPr>
          <w:rFonts w:asciiTheme="minorHAnsi" w:hAnsiTheme="minorHAnsi"/>
          <w:b/>
          <w:spacing w:val="-2"/>
          <w:sz w:val="22"/>
          <w:szCs w:val="22"/>
        </w:rPr>
        <w:t>Workshop</w:t>
      </w:r>
      <w:r w:rsidRPr="00CE127F">
        <w:rPr>
          <w:rFonts w:asciiTheme="minorHAnsi" w:hAnsiTheme="minorHAnsi"/>
          <w:b/>
          <w:sz w:val="22"/>
          <w:szCs w:val="22"/>
        </w:rPr>
        <w:t>s</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ar</w:t>
      </w:r>
      <w:r w:rsidRPr="00CE127F">
        <w:rPr>
          <w:rFonts w:asciiTheme="minorHAnsi" w:hAnsiTheme="minorHAnsi"/>
          <w:b/>
          <w:sz w:val="22"/>
          <w:szCs w:val="22"/>
        </w:rPr>
        <w:t>e</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schedu</w:t>
      </w:r>
      <w:r w:rsidRPr="00CE127F">
        <w:rPr>
          <w:rFonts w:asciiTheme="minorHAnsi" w:hAnsiTheme="minorHAnsi"/>
          <w:b/>
          <w:spacing w:val="-1"/>
          <w:sz w:val="22"/>
          <w:szCs w:val="22"/>
        </w:rPr>
        <w:t>l</w:t>
      </w:r>
      <w:r w:rsidRPr="00CE127F">
        <w:rPr>
          <w:rFonts w:asciiTheme="minorHAnsi" w:hAnsiTheme="minorHAnsi"/>
          <w:b/>
          <w:spacing w:val="-2"/>
          <w:sz w:val="22"/>
          <w:szCs w:val="22"/>
        </w:rPr>
        <w:t>e</w:t>
      </w:r>
      <w:r w:rsidRPr="00CE127F">
        <w:rPr>
          <w:rFonts w:asciiTheme="minorHAnsi" w:hAnsiTheme="minorHAnsi"/>
          <w:b/>
          <w:sz w:val="22"/>
          <w:szCs w:val="22"/>
        </w:rPr>
        <w:t xml:space="preserve">d </w:t>
      </w:r>
      <w:r w:rsidRPr="00CE127F">
        <w:rPr>
          <w:rFonts w:asciiTheme="minorHAnsi" w:hAnsiTheme="minorHAnsi"/>
          <w:b/>
          <w:spacing w:val="1"/>
          <w:sz w:val="22"/>
          <w:szCs w:val="22"/>
        </w:rPr>
        <w:t>f</w:t>
      </w:r>
      <w:r w:rsidRPr="00CE127F">
        <w:rPr>
          <w:rFonts w:asciiTheme="minorHAnsi" w:hAnsiTheme="minorHAnsi"/>
          <w:b/>
          <w:spacing w:val="-2"/>
          <w:sz w:val="22"/>
          <w:szCs w:val="22"/>
        </w:rPr>
        <w:t>o</w:t>
      </w:r>
      <w:r w:rsidRPr="00CE127F">
        <w:rPr>
          <w:rFonts w:asciiTheme="minorHAnsi" w:hAnsiTheme="minorHAnsi"/>
          <w:b/>
          <w:sz w:val="22"/>
          <w:szCs w:val="22"/>
        </w:rPr>
        <w:t>r</w:t>
      </w:r>
      <w:r w:rsidRPr="00CE127F">
        <w:rPr>
          <w:rFonts w:asciiTheme="minorHAnsi" w:hAnsiTheme="minorHAnsi"/>
          <w:b/>
          <w:spacing w:val="-2"/>
          <w:sz w:val="22"/>
          <w:szCs w:val="22"/>
        </w:rPr>
        <w:t xml:space="preserve"> </w:t>
      </w:r>
      <w:r w:rsidRPr="00CE127F">
        <w:rPr>
          <w:rFonts w:asciiTheme="minorHAnsi" w:hAnsiTheme="minorHAnsi"/>
          <w:b/>
          <w:sz w:val="22"/>
          <w:szCs w:val="22"/>
        </w:rPr>
        <w:t>a</w:t>
      </w:r>
      <w:r w:rsidRPr="00CE127F">
        <w:rPr>
          <w:rFonts w:asciiTheme="minorHAnsi" w:hAnsiTheme="minorHAnsi"/>
          <w:b/>
          <w:spacing w:val="2"/>
          <w:sz w:val="22"/>
          <w:szCs w:val="22"/>
        </w:rPr>
        <w:t xml:space="preserve"> </w:t>
      </w:r>
      <w:r w:rsidRPr="00CE127F">
        <w:rPr>
          <w:rFonts w:asciiTheme="minorHAnsi" w:hAnsiTheme="minorHAnsi"/>
          <w:b/>
          <w:spacing w:val="-2"/>
          <w:sz w:val="22"/>
          <w:szCs w:val="22"/>
        </w:rPr>
        <w:t>6</w:t>
      </w:r>
      <w:r w:rsidRPr="00CE127F">
        <w:rPr>
          <w:rFonts w:asciiTheme="minorHAnsi" w:hAnsiTheme="minorHAnsi"/>
          <w:b/>
          <w:sz w:val="22"/>
          <w:szCs w:val="22"/>
        </w:rPr>
        <w:t>0</w:t>
      </w:r>
      <w:r w:rsidRPr="00CE127F">
        <w:rPr>
          <w:rFonts w:asciiTheme="minorHAnsi" w:hAnsiTheme="minorHAnsi"/>
          <w:b/>
          <w:spacing w:val="3"/>
          <w:sz w:val="22"/>
          <w:szCs w:val="22"/>
        </w:rPr>
        <w:t xml:space="preserve"> </w:t>
      </w:r>
      <w:r w:rsidRPr="00CE127F">
        <w:rPr>
          <w:rFonts w:asciiTheme="minorHAnsi" w:hAnsiTheme="minorHAnsi"/>
          <w:b/>
          <w:spacing w:val="-1"/>
          <w:sz w:val="22"/>
          <w:szCs w:val="22"/>
        </w:rPr>
        <w:t>mi</w:t>
      </w:r>
      <w:r w:rsidRPr="00CE127F">
        <w:rPr>
          <w:rFonts w:asciiTheme="minorHAnsi" w:hAnsiTheme="minorHAnsi"/>
          <w:b/>
          <w:spacing w:val="-2"/>
          <w:sz w:val="22"/>
          <w:szCs w:val="22"/>
        </w:rPr>
        <w:t>n</w:t>
      </w:r>
      <w:r w:rsidRPr="00CE127F">
        <w:rPr>
          <w:rFonts w:asciiTheme="minorHAnsi" w:hAnsiTheme="minorHAnsi"/>
          <w:b/>
          <w:spacing w:val="-5"/>
          <w:sz w:val="22"/>
          <w:szCs w:val="22"/>
        </w:rPr>
        <w:t>u</w:t>
      </w:r>
      <w:r w:rsidRPr="00CE127F">
        <w:rPr>
          <w:rFonts w:asciiTheme="minorHAnsi" w:hAnsiTheme="minorHAnsi"/>
          <w:b/>
          <w:spacing w:val="-1"/>
          <w:sz w:val="22"/>
          <w:szCs w:val="22"/>
        </w:rPr>
        <w:t>t</w:t>
      </w:r>
      <w:r w:rsidRPr="00CE127F">
        <w:rPr>
          <w:rFonts w:asciiTheme="minorHAnsi" w:hAnsiTheme="minorHAnsi"/>
          <w:b/>
          <w:sz w:val="22"/>
          <w:szCs w:val="22"/>
        </w:rPr>
        <w:t>e</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ses</w:t>
      </w:r>
      <w:r w:rsidRPr="00CE127F">
        <w:rPr>
          <w:rFonts w:asciiTheme="minorHAnsi" w:hAnsiTheme="minorHAnsi"/>
          <w:b/>
          <w:spacing w:val="-4"/>
          <w:sz w:val="22"/>
          <w:szCs w:val="22"/>
        </w:rPr>
        <w:t>s</w:t>
      </w:r>
      <w:r w:rsidRPr="00CE127F">
        <w:rPr>
          <w:rFonts w:asciiTheme="minorHAnsi" w:hAnsiTheme="minorHAnsi"/>
          <w:b/>
          <w:spacing w:val="-1"/>
          <w:sz w:val="22"/>
          <w:szCs w:val="22"/>
        </w:rPr>
        <w:t>i</w:t>
      </w:r>
      <w:r w:rsidRPr="00CE127F">
        <w:rPr>
          <w:rFonts w:asciiTheme="minorHAnsi" w:hAnsiTheme="minorHAnsi"/>
          <w:b/>
          <w:spacing w:val="-2"/>
          <w:sz w:val="22"/>
          <w:szCs w:val="22"/>
        </w:rPr>
        <w:t>o</w:t>
      </w:r>
      <w:r w:rsidRPr="00CE127F">
        <w:rPr>
          <w:rFonts w:asciiTheme="minorHAnsi" w:hAnsiTheme="minorHAnsi"/>
          <w:b/>
          <w:spacing w:val="-4"/>
          <w:sz w:val="22"/>
          <w:szCs w:val="22"/>
        </w:rPr>
        <w:t>n</w:t>
      </w:r>
      <w:r w:rsidRPr="00CE127F">
        <w:rPr>
          <w:rFonts w:asciiTheme="minorHAnsi" w:hAnsiTheme="minorHAnsi"/>
          <w:sz w:val="22"/>
          <w:szCs w:val="22"/>
        </w:rPr>
        <w:t xml:space="preserve">. </w:t>
      </w:r>
      <w:r w:rsidRPr="00CE127F">
        <w:rPr>
          <w:rFonts w:asciiTheme="minorHAnsi" w:hAnsiTheme="minorHAnsi"/>
          <w:spacing w:val="8"/>
          <w:sz w:val="22"/>
          <w:szCs w:val="22"/>
        </w:rPr>
        <w:t xml:space="preserve"> </w:t>
      </w:r>
      <w:r w:rsidR="005C31F0">
        <w:rPr>
          <w:rFonts w:asciiTheme="minorHAnsi" w:hAnsiTheme="minorHAnsi"/>
          <w:spacing w:val="8"/>
          <w:sz w:val="22"/>
          <w:szCs w:val="22"/>
        </w:rPr>
        <w:t xml:space="preserve">If a topic/presentation might require more than 60 minutes, we would entertain bridging the presentation over two time periods. </w:t>
      </w:r>
      <w:r w:rsidRPr="00CE127F">
        <w:rPr>
          <w:rFonts w:asciiTheme="minorHAnsi" w:hAnsiTheme="minorHAnsi"/>
          <w:spacing w:val="-5"/>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oposa</w:t>
      </w:r>
      <w:r w:rsidRPr="00CE127F">
        <w:rPr>
          <w:rFonts w:asciiTheme="minorHAnsi" w:hAnsiTheme="minorHAnsi"/>
          <w:spacing w:val="-1"/>
          <w:sz w:val="22"/>
          <w:szCs w:val="22"/>
        </w:rPr>
        <w:t>l</w:t>
      </w:r>
      <w:r w:rsidRPr="00CE127F">
        <w:rPr>
          <w:rFonts w:asciiTheme="minorHAnsi" w:hAnsiTheme="minorHAnsi"/>
          <w:sz w:val="22"/>
          <w:szCs w:val="22"/>
        </w:rPr>
        <w:t>s</w:t>
      </w:r>
      <w:r w:rsidRPr="00CE127F">
        <w:rPr>
          <w:rFonts w:asciiTheme="minorHAnsi" w:hAnsiTheme="minorHAnsi"/>
          <w:spacing w:val="8"/>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us</w:t>
      </w:r>
      <w:r w:rsidRPr="00CE127F">
        <w:rPr>
          <w:rFonts w:asciiTheme="minorHAnsi" w:hAnsiTheme="minorHAnsi"/>
          <w:sz w:val="22"/>
          <w:szCs w:val="22"/>
        </w:rPr>
        <w:t>t</w:t>
      </w:r>
      <w:r w:rsidRPr="00CE127F">
        <w:rPr>
          <w:rFonts w:asciiTheme="minorHAnsi" w:hAnsiTheme="minorHAnsi"/>
          <w:spacing w:val="11"/>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sub</w:t>
      </w:r>
      <w:r w:rsidRPr="00CE127F">
        <w:rPr>
          <w:rFonts w:asciiTheme="minorHAnsi" w:hAnsiTheme="minorHAnsi"/>
          <w:spacing w:val="-6"/>
          <w:sz w:val="22"/>
          <w:szCs w:val="22"/>
        </w:rPr>
        <w:t>m</w:t>
      </w:r>
      <w:r w:rsidRPr="00CE127F">
        <w:rPr>
          <w:rFonts w:asciiTheme="minorHAnsi" w:hAnsiTheme="minorHAnsi"/>
          <w:spacing w:val="-1"/>
          <w:sz w:val="22"/>
          <w:szCs w:val="22"/>
        </w:rPr>
        <w:t>itt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10"/>
          <w:sz w:val="22"/>
          <w:szCs w:val="22"/>
        </w:rPr>
        <w:t xml:space="preserve"> </w:t>
      </w:r>
      <w:r w:rsidRPr="00CE127F">
        <w:rPr>
          <w:rFonts w:asciiTheme="minorHAnsi" w:hAnsiTheme="minorHAnsi"/>
          <w:spacing w:val="-2"/>
          <w:sz w:val="22"/>
          <w:szCs w:val="22"/>
        </w:rPr>
        <w:t>acc</w:t>
      </w:r>
      <w:r w:rsidRPr="00CE127F">
        <w:rPr>
          <w:rFonts w:asciiTheme="minorHAnsi" w:hAnsiTheme="minorHAnsi"/>
          <w:spacing w:val="-4"/>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 xml:space="preserve">g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eco</w:t>
      </w:r>
      <w:r w:rsidRPr="00CE127F">
        <w:rPr>
          <w:rFonts w:asciiTheme="minorHAnsi" w:hAnsiTheme="minorHAnsi"/>
          <w:spacing w:val="-3"/>
          <w:sz w:val="22"/>
          <w:szCs w:val="22"/>
        </w:rPr>
        <w:t>m</w:t>
      </w:r>
      <w:r w:rsidRPr="00CE127F">
        <w:rPr>
          <w:rFonts w:asciiTheme="minorHAnsi" w:hAnsiTheme="minorHAnsi"/>
          <w:spacing w:val="-6"/>
          <w:sz w:val="22"/>
          <w:szCs w:val="22"/>
        </w:rPr>
        <w:t>m</w:t>
      </w:r>
      <w:r w:rsidRPr="00CE127F">
        <w:rPr>
          <w:rFonts w:asciiTheme="minorHAnsi" w:hAnsiTheme="minorHAnsi"/>
          <w:spacing w:val="-2"/>
          <w:sz w:val="22"/>
          <w:szCs w:val="22"/>
        </w:rPr>
        <w:t>ende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9"/>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t</w:t>
      </w:r>
      <w:r w:rsidRPr="00CE127F">
        <w:rPr>
          <w:rFonts w:asciiTheme="minorHAnsi" w:hAnsiTheme="minorHAnsi"/>
          <w:sz w:val="22"/>
          <w:szCs w:val="22"/>
        </w:rPr>
        <w:t>.</w:t>
      </w:r>
    </w:p>
    <w:p w:rsidR="007D4249" w:rsidRDefault="007D4249" w:rsidP="005C31F0">
      <w:pPr>
        <w:spacing w:before="15" w:line="240" w:lineRule="exact"/>
        <w:rPr>
          <w:rFonts w:asciiTheme="minorHAnsi" w:hAnsiTheme="minorHAnsi"/>
          <w:sz w:val="22"/>
          <w:szCs w:val="22"/>
        </w:rPr>
      </w:pPr>
    </w:p>
    <w:p w:rsidR="00E968CD" w:rsidRPr="00CE127F" w:rsidRDefault="00E968CD">
      <w:pPr>
        <w:spacing w:before="15" w:line="240" w:lineRule="exact"/>
        <w:rPr>
          <w:rFonts w:asciiTheme="minorHAnsi" w:hAnsiTheme="minorHAnsi"/>
          <w:sz w:val="22"/>
          <w:szCs w:val="22"/>
        </w:rPr>
      </w:pPr>
    </w:p>
    <w:p w:rsidR="007D4249" w:rsidRPr="0070646A" w:rsidRDefault="00806AD5">
      <w:pPr>
        <w:ind w:left="100" w:right="8301"/>
        <w:jc w:val="both"/>
        <w:rPr>
          <w:rFonts w:asciiTheme="minorHAnsi" w:hAnsiTheme="minorHAnsi"/>
          <w:sz w:val="24"/>
          <w:szCs w:val="24"/>
        </w:rPr>
      </w:pPr>
      <w:r w:rsidRPr="0070646A">
        <w:rPr>
          <w:rFonts w:asciiTheme="minorHAnsi" w:hAnsiTheme="minorHAnsi"/>
          <w:b/>
          <w:spacing w:val="-3"/>
          <w:sz w:val="24"/>
          <w:szCs w:val="24"/>
        </w:rPr>
        <w:t>DEA</w:t>
      </w:r>
      <w:r w:rsidRPr="0070646A">
        <w:rPr>
          <w:rFonts w:asciiTheme="minorHAnsi" w:hAnsiTheme="minorHAnsi"/>
          <w:b/>
          <w:spacing w:val="-1"/>
          <w:sz w:val="24"/>
          <w:szCs w:val="24"/>
        </w:rPr>
        <w:t>D</w:t>
      </w:r>
      <w:r w:rsidRPr="0070646A">
        <w:rPr>
          <w:rFonts w:asciiTheme="minorHAnsi" w:hAnsiTheme="minorHAnsi"/>
          <w:b/>
          <w:spacing w:val="-3"/>
          <w:sz w:val="24"/>
          <w:szCs w:val="24"/>
        </w:rPr>
        <w:t>L</w:t>
      </w:r>
      <w:r w:rsidRPr="0070646A">
        <w:rPr>
          <w:rFonts w:asciiTheme="minorHAnsi" w:hAnsiTheme="minorHAnsi"/>
          <w:b/>
          <w:spacing w:val="-2"/>
          <w:sz w:val="24"/>
          <w:szCs w:val="24"/>
        </w:rPr>
        <w:t>I</w:t>
      </w:r>
      <w:r w:rsidRPr="0070646A">
        <w:rPr>
          <w:rFonts w:asciiTheme="minorHAnsi" w:hAnsiTheme="minorHAnsi"/>
          <w:b/>
          <w:spacing w:val="-3"/>
          <w:sz w:val="24"/>
          <w:szCs w:val="24"/>
        </w:rPr>
        <w:t>N</w:t>
      </w:r>
      <w:r w:rsidRPr="0070646A">
        <w:rPr>
          <w:rFonts w:asciiTheme="minorHAnsi" w:hAnsiTheme="minorHAnsi"/>
          <w:b/>
          <w:sz w:val="24"/>
          <w:szCs w:val="24"/>
        </w:rPr>
        <w:t>E</w:t>
      </w:r>
    </w:p>
    <w:p w:rsidR="007D4249" w:rsidRPr="00CE127F" w:rsidRDefault="00806AD5">
      <w:pPr>
        <w:spacing w:line="240" w:lineRule="exact"/>
        <w:ind w:left="100" w:right="77"/>
        <w:jc w:val="both"/>
        <w:rPr>
          <w:rFonts w:asciiTheme="minorHAnsi" w:hAnsiTheme="minorHAnsi"/>
          <w:sz w:val="22"/>
          <w:szCs w:val="22"/>
        </w:rPr>
      </w:pPr>
      <w:r w:rsidRPr="00CE127F">
        <w:rPr>
          <w:rFonts w:asciiTheme="minorHAnsi" w:hAnsiTheme="minorHAnsi"/>
          <w:b/>
          <w:color w:val="FF0000"/>
          <w:sz w:val="22"/>
          <w:szCs w:val="22"/>
        </w:rPr>
        <w:t>P</w:t>
      </w:r>
      <w:r w:rsidRPr="00CE127F">
        <w:rPr>
          <w:rFonts w:asciiTheme="minorHAnsi" w:hAnsiTheme="minorHAnsi"/>
          <w:b/>
          <w:color w:val="FF0000"/>
          <w:spacing w:val="-2"/>
          <w:sz w:val="22"/>
          <w:szCs w:val="22"/>
        </w:rPr>
        <w:t>roposa</w:t>
      </w:r>
      <w:r w:rsidRPr="00CE127F">
        <w:rPr>
          <w:rFonts w:asciiTheme="minorHAnsi" w:hAnsiTheme="minorHAnsi"/>
          <w:b/>
          <w:color w:val="FF0000"/>
          <w:spacing w:val="-4"/>
          <w:sz w:val="22"/>
          <w:szCs w:val="22"/>
        </w:rPr>
        <w:t>l</w:t>
      </w:r>
      <w:r w:rsidRPr="00CE127F">
        <w:rPr>
          <w:rFonts w:asciiTheme="minorHAnsi" w:hAnsiTheme="minorHAnsi"/>
          <w:b/>
          <w:color w:val="FF0000"/>
          <w:sz w:val="22"/>
          <w:szCs w:val="22"/>
        </w:rPr>
        <w:t>s</w:t>
      </w:r>
      <w:r w:rsidRPr="00CE127F">
        <w:rPr>
          <w:rFonts w:asciiTheme="minorHAnsi" w:hAnsiTheme="minorHAnsi"/>
          <w:b/>
          <w:color w:val="FF0000"/>
          <w:spacing w:val="19"/>
          <w:sz w:val="22"/>
          <w:szCs w:val="22"/>
        </w:rPr>
        <w:t xml:space="preserve"> </w:t>
      </w:r>
      <w:r w:rsidRPr="00CE127F">
        <w:rPr>
          <w:rFonts w:asciiTheme="minorHAnsi" w:hAnsiTheme="minorHAnsi"/>
          <w:b/>
          <w:color w:val="FF0000"/>
          <w:spacing w:val="2"/>
          <w:sz w:val="22"/>
          <w:szCs w:val="22"/>
        </w:rPr>
        <w:t>w</w:t>
      </w:r>
      <w:r w:rsidRPr="00CE127F">
        <w:rPr>
          <w:rFonts w:asciiTheme="minorHAnsi" w:hAnsiTheme="minorHAnsi"/>
          <w:b/>
          <w:color w:val="FF0000"/>
          <w:spacing w:val="-4"/>
          <w:sz w:val="22"/>
          <w:szCs w:val="22"/>
        </w:rPr>
        <w:t>i</w:t>
      </w:r>
      <w:r w:rsidRPr="00CE127F">
        <w:rPr>
          <w:rFonts w:asciiTheme="minorHAnsi" w:hAnsiTheme="minorHAnsi"/>
          <w:b/>
          <w:color w:val="FF0000"/>
          <w:spacing w:val="-1"/>
          <w:sz w:val="22"/>
          <w:szCs w:val="22"/>
        </w:rPr>
        <w:t>l</w:t>
      </w:r>
      <w:r w:rsidRPr="00CE127F">
        <w:rPr>
          <w:rFonts w:asciiTheme="minorHAnsi" w:hAnsiTheme="minorHAnsi"/>
          <w:b/>
          <w:color w:val="FF0000"/>
          <w:sz w:val="22"/>
          <w:szCs w:val="22"/>
        </w:rPr>
        <w:t>l</w:t>
      </w:r>
      <w:r w:rsidRPr="00CE127F">
        <w:rPr>
          <w:rFonts w:asciiTheme="minorHAnsi" w:hAnsiTheme="minorHAnsi"/>
          <w:b/>
          <w:color w:val="FF0000"/>
          <w:spacing w:val="22"/>
          <w:sz w:val="22"/>
          <w:szCs w:val="22"/>
        </w:rPr>
        <w:t xml:space="preserve"> </w:t>
      </w:r>
      <w:r w:rsidRPr="00CE127F">
        <w:rPr>
          <w:rFonts w:asciiTheme="minorHAnsi" w:hAnsiTheme="minorHAnsi"/>
          <w:b/>
          <w:color w:val="FF0000"/>
          <w:spacing w:val="-2"/>
          <w:sz w:val="22"/>
          <w:szCs w:val="22"/>
        </w:rPr>
        <w:t>b</w:t>
      </w:r>
      <w:r w:rsidRPr="00CE127F">
        <w:rPr>
          <w:rFonts w:asciiTheme="minorHAnsi" w:hAnsiTheme="minorHAnsi"/>
          <w:b/>
          <w:color w:val="FF0000"/>
          <w:sz w:val="22"/>
          <w:szCs w:val="22"/>
        </w:rPr>
        <w:t>e</w:t>
      </w:r>
      <w:r w:rsidRPr="00CE127F">
        <w:rPr>
          <w:rFonts w:asciiTheme="minorHAnsi" w:hAnsiTheme="minorHAnsi"/>
          <w:b/>
          <w:color w:val="FF0000"/>
          <w:spacing w:val="22"/>
          <w:sz w:val="22"/>
          <w:szCs w:val="22"/>
        </w:rPr>
        <w:t xml:space="preserve"> </w:t>
      </w:r>
      <w:r w:rsidRPr="00CE127F">
        <w:rPr>
          <w:rFonts w:asciiTheme="minorHAnsi" w:hAnsiTheme="minorHAnsi"/>
          <w:b/>
          <w:color w:val="FF0000"/>
          <w:spacing w:val="-2"/>
          <w:sz w:val="22"/>
          <w:szCs w:val="22"/>
        </w:rPr>
        <w:t>accep</w:t>
      </w:r>
      <w:r w:rsidRPr="00CE127F">
        <w:rPr>
          <w:rFonts w:asciiTheme="minorHAnsi" w:hAnsiTheme="minorHAnsi"/>
          <w:b/>
          <w:color w:val="FF0000"/>
          <w:spacing w:val="-1"/>
          <w:sz w:val="22"/>
          <w:szCs w:val="22"/>
        </w:rPr>
        <w:t>t</w:t>
      </w:r>
      <w:r w:rsidRPr="00CE127F">
        <w:rPr>
          <w:rFonts w:asciiTheme="minorHAnsi" w:hAnsiTheme="minorHAnsi"/>
          <w:b/>
          <w:color w:val="FF0000"/>
          <w:spacing w:val="-4"/>
          <w:sz w:val="22"/>
          <w:szCs w:val="22"/>
        </w:rPr>
        <w:t>e</w:t>
      </w:r>
      <w:r w:rsidRPr="00CE127F">
        <w:rPr>
          <w:rFonts w:asciiTheme="minorHAnsi" w:hAnsiTheme="minorHAnsi"/>
          <w:b/>
          <w:color w:val="FF0000"/>
          <w:sz w:val="22"/>
          <w:szCs w:val="22"/>
        </w:rPr>
        <w:t>d</w:t>
      </w:r>
      <w:r w:rsidRPr="00CE127F">
        <w:rPr>
          <w:rFonts w:asciiTheme="minorHAnsi" w:hAnsiTheme="minorHAnsi"/>
          <w:b/>
          <w:color w:val="FF0000"/>
          <w:spacing w:val="21"/>
          <w:sz w:val="22"/>
          <w:szCs w:val="22"/>
        </w:rPr>
        <w:t xml:space="preserve"> </w:t>
      </w:r>
      <w:r w:rsidRPr="00CE127F">
        <w:rPr>
          <w:rFonts w:asciiTheme="minorHAnsi" w:hAnsiTheme="minorHAnsi"/>
          <w:b/>
          <w:color w:val="FF0000"/>
          <w:spacing w:val="-2"/>
          <w:sz w:val="22"/>
          <w:szCs w:val="22"/>
        </w:rPr>
        <w:t>b</w:t>
      </w:r>
      <w:r w:rsidRPr="00CE127F">
        <w:rPr>
          <w:rFonts w:asciiTheme="minorHAnsi" w:hAnsiTheme="minorHAnsi"/>
          <w:b/>
          <w:color w:val="FF0000"/>
          <w:sz w:val="22"/>
          <w:szCs w:val="22"/>
        </w:rPr>
        <w:t>y</w:t>
      </w:r>
      <w:r w:rsidRPr="00CE127F">
        <w:rPr>
          <w:rFonts w:asciiTheme="minorHAnsi" w:hAnsiTheme="minorHAnsi"/>
          <w:b/>
          <w:color w:val="FF0000"/>
          <w:spacing w:val="21"/>
          <w:sz w:val="22"/>
          <w:szCs w:val="22"/>
        </w:rPr>
        <w:t xml:space="preserve"> </w:t>
      </w:r>
      <w:r w:rsidRPr="00CE127F">
        <w:rPr>
          <w:rFonts w:asciiTheme="minorHAnsi" w:hAnsiTheme="minorHAnsi"/>
          <w:b/>
          <w:color w:val="FF0000"/>
          <w:spacing w:val="-1"/>
          <w:sz w:val="22"/>
          <w:szCs w:val="22"/>
        </w:rPr>
        <w:t>m</w:t>
      </w:r>
      <w:r w:rsidRPr="00CE127F">
        <w:rPr>
          <w:rFonts w:asciiTheme="minorHAnsi" w:hAnsiTheme="minorHAnsi"/>
          <w:b/>
          <w:color w:val="FF0000"/>
          <w:spacing w:val="-2"/>
          <w:sz w:val="22"/>
          <w:szCs w:val="22"/>
        </w:rPr>
        <w:t>a</w:t>
      </w:r>
      <w:r w:rsidRPr="00CE127F">
        <w:rPr>
          <w:rFonts w:asciiTheme="minorHAnsi" w:hAnsiTheme="minorHAnsi"/>
          <w:b/>
          <w:color w:val="FF0000"/>
          <w:spacing w:val="-1"/>
          <w:sz w:val="22"/>
          <w:szCs w:val="22"/>
        </w:rPr>
        <w:t>il</w:t>
      </w:r>
      <w:r w:rsidRPr="00CE127F">
        <w:rPr>
          <w:rFonts w:asciiTheme="minorHAnsi" w:hAnsiTheme="minorHAnsi"/>
          <w:b/>
          <w:color w:val="FF0000"/>
          <w:sz w:val="22"/>
          <w:szCs w:val="22"/>
        </w:rPr>
        <w:t>,</w:t>
      </w:r>
      <w:r w:rsidRPr="00CE127F">
        <w:rPr>
          <w:rFonts w:asciiTheme="minorHAnsi" w:hAnsiTheme="minorHAnsi"/>
          <w:b/>
          <w:color w:val="FF0000"/>
          <w:spacing w:val="21"/>
          <w:sz w:val="22"/>
          <w:szCs w:val="22"/>
        </w:rPr>
        <w:t xml:space="preserve"> </w:t>
      </w:r>
      <w:r w:rsidRPr="00CE127F">
        <w:rPr>
          <w:rFonts w:asciiTheme="minorHAnsi" w:hAnsiTheme="minorHAnsi"/>
          <w:b/>
          <w:color w:val="FF0000"/>
          <w:spacing w:val="1"/>
          <w:sz w:val="22"/>
          <w:szCs w:val="22"/>
        </w:rPr>
        <w:t>f</w:t>
      </w:r>
      <w:r w:rsidRPr="00CE127F">
        <w:rPr>
          <w:rFonts w:asciiTheme="minorHAnsi" w:hAnsiTheme="minorHAnsi"/>
          <w:b/>
          <w:color w:val="FF0000"/>
          <w:spacing w:val="-2"/>
          <w:sz w:val="22"/>
          <w:szCs w:val="22"/>
        </w:rPr>
        <w:t>a</w:t>
      </w:r>
      <w:r w:rsidRPr="00CE127F">
        <w:rPr>
          <w:rFonts w:asciiTheme="minorHAnsi" w:hAnsiTheme="minorHAnsi"/>
          <w:b/>
          <w:color w:val="FF0000"/>
          <w:sz w:val="22"/>
          <w:szCs w:val="22"/>
        </w:rPr>
        <w:t>x</w:t>
      </w:r>
      <w:r w:rsidRPr="00CE127F">
        <w:rPr>
          <w:rFonts w:asciiTheme="minorHAnsi" w:hAnsiTheme="minorHAnsi"/>
          <w:b/>
          <w:color w:val="FF0000"/>
          <w:spacing w:val="19"/>
          <w:sz w:val="22"/>
          <w:szCs w:val="22"/>
        </w:rPr>
        <w:t xml:space="preserve"> </w:t>
      </w:r>
      <w:r w:rsidRPr="00CE127F">
        <w:rPr>
          <w:rFonts w:asciiTheme="minorHAnsi" w:hAnsiTheme="minorHAnsi"/>
          <w:b/>
          <w:color w:val="FF0000"/>
          <w:spacing w:val="-2"/>
          <w:sz w:val="22"/>
          <w:szCs w:val="22"/>
        </w:rPr>
        <w:t>o</w:t>
      </w:r>
      <w:r w:rsidRPr="00CE127F">
        <w:rPr>
          <w:rFonts w:asciiTheme="minorHAnsi" w:hAnsiTheme="minorHAnsi"/>
          <w:b/>
          <w:color w:val="FF0000"/>
          <w:sz w:val="22"/>
          <w:szCs w:val="22"/>
        </w:rPr>
        <w:t>r</w:t>
      </w:r>
      <w:r w:rsidRPr="00CE127F">
        <w:rPr>
          <w:rFonts w:asciiTheme="minorHAnsi" w:hAnsiTheme="minorHAnsi"/>
          <w:b/>
          <w:color w:val="FF0000"/>
          <w:spacing w:val="22"/>
          <w:sz w:val="22"/>
          <w:szCs w:val="22"/>
        </w:rPr>
        <w:t xml:space="preserve"> </w:t>
      </w:r>
      <w:r w:rsidRPr="00CE127F">
        <w:rPr>
          <w:rFonts w:asciiTheme="minorHAnsi" w:hAnsiTheme="minorHAnsi"/>
          <w:b/>
          <w:color w:val="FF0000"/>
          <w:spacing w:val="-2"/>
          <w:sz w:val="22"/>
          <w:szCs w:val="22"/>
        </w:rPr>
        <w:t>e</w:t>
      </w:r>
      <w:r w:rsidRPr="00CE127F">
        <w:rPr>
          <w:rFonts w:asciiTheme="minorHAnsi" w:hAnsiTheme="minorHAnsi"/>
          <w:b/>
          <w:color w:val="FF0000"/>
          <w:spacing w:val="-1"/>
          <w:sz w:val="22"/>
          <w:szCs w:val="22"/>
        </w:rPr>
        <w:t>m</w:t>
      </w:r>
      <w:r w:rsidRPr="00CE127F">
        <w:rPr>
          <w:rFonts w:asciiTheme="minorHAnsi" w:hAnsiTheme="minorHAnsi"/>
          <w:b/>
          <w:color w:val="FF0000"/>
          <w:spacing w:val="-2"/>
          <w:sz w:val="22"/>
          <w:szCs w:val="22"/>
        </w:rPr>
        <w:t>a</w:t>
      </w:r>
      <w:r w:rsidRPr="00CE127F">
        <w:rPr>
          <w:rFonts w:asciiTheme="minorHAnsi" w:hAnsiTheme="minorHAnsi"/>
          <w:b/>
          <w:color w:val="FF0000"/>
          <w:spacing w:val="-1"/>
          <w:sz w:val="22"/>
          <w:szCs w:val="22"/>
        </w:rPr>
        <w:t>i</w:t>
      </w:r>
      <w:r w:rsidR="0070646A">
        <w:rPr>
          <w:rFonts w:asciiTheme="minorHAnsi" w:hAnsiTheme="minorHAnsi"/>
          <w:b/>
          <w:color w:val="FF0000"/>
          <w:sz w:val="22"/>
          <w:szCs w:val="22"/>
        </w:rPr>
        <w:t>l by</w:t>
      </w:r>
      <w:r w:rsidRPr="00CE127F">
        <w:rPr>
          <w:rFonts w:asciiTheme="minorHAnsi" w:hAnsiTheme="minorHAnsi"/>
          <w:b/>
          <w:color w:val="FF0000"/>
          <w:spacing w:val="21"/>
          <w:sz w:val="22"/>
          <w:szCs w:val="22"/>
        </w:rPr>
        <w:t xml:space="preserve"> </w:t>
      </w:r>
      <w:r w:rsidR="006C1B57">
        <w:rPr>
          <w:rFonts w:asciiTheme="minorHAnsi" w:hAnsiTheme="minorHAnsi"/>
          <w:b/>
          <w:color w:val="FF0000"/>
          <w:spacing w:val="-2"/>
          <w:sz w:val="22"/>
          <w:szCs w:val="22"/>
        </w:rPr>
        <w:t>April 19, 2019</w:t>
      </w:r>
      <w:r w:rsidRPr="00CE127F">
        <w:rPr>
          <w:rFonts w:asciiTheme="minorHAnsi" w:hAnsiTheme="minorHAnsi"/>
          <w:b/>
          <w:color w:val="FF0000"/>
          <w:sz w:val="22"/>
          <w:szCs w:val="22"/>
        </w:rPr>
        <w:t xml:space="preserve">.   </w:t>
      </w:r>
      <w:r w:rsidRPr="00CE127F">
        <w:rPr>
          <w:rFonts w:asciiTheme="minorHAnsi" w:hAnsiTheme="minorHAnsi"/>
          <w:color w:val="000000"/>
          <w:spacing w:val="-2"/>
          <w:sz w:val="22"/>
          <w:szCs w:val="22"/>
        </w:rPr>
        <w:t>P</w:t>
      </w:r>
      <w:r w:rsidRPr="00CE127F">
        <w:rPr>
          <w:rFonts w:asciiTheme="minorHAnsi" w:hAnsiTheme="minorHAnsi"/>
          <w:color w:val="000000"/>
          <w:spacing w:val="-1"/>
          <w:sz w:val="22"/>
          <w:szCs w:val="22"/>
        </w:rPr>
        <w:t>r</w:t>
      </w:r>
      <w:r w:rsidRPr="00CE127F">
        <w:rPr>
          <w:rFonts w:asciiTheme="minorHAnsi" w:hAnsiTheme="minorHAnsi"/>
          <w:color w:val="000000"/>
          <w:spacing w:val="-2"/>
          <w:sz w:val="22"/>
          <w:szCs w:val="22"/>
        </w:rPr>
        <w:t>oposa</w:t>
      </w:r>
      <w:r w:rsidRPr="00CE127F">
        <w:rPr>
          <w:rFonts w:asciiTheme="minorHAnsi" w:hAnsiTheme="minorHAnsi"/>
          <w:color w:val="000000"/>
          <w:spacing w:val="-1"/>
          <w:sz w:val="22"/>
          <w:szCs w:val="22"/>
        </w:rPr>
        <w:t>l</w:t>
      </w:r>
      <w:r w:rsidRPr="00CE127F">
        <w:rPr>
          <w:rFonts w:asciiTheme="minorHAnsi" w:hAnsiTheme="minorHAnsi"/>
          <w:color w:val="000000"/>
          <w:sz w:val="22"/>
          <w:szCs w:val="22"/>
        </w:rPr>
        <w:t xml:space="preserve">s </w:t>
      </w:r>
      <w:r w:rsidRPr="00CE127F">
        <w:rPr>
          <w:rFonts w:asciiTheme="minorHAnsi" w:hAnsiTheme="minorHAnsi"/>
          <w:color w:val="000000"/>
          <w:spacing w:val="-1"/>
          <w:sz w:val="22"/>
          <w:szCs w:val="22"/>
        </w:rPr>
        <w:t>r</w:t>
      </w:r>
      <w:r w:rsidRPr="00CE127F">
        <w:rPr>
          <w:rFonts w:asciiTheme="minorHAnsi" w:hAnsiTheme="minorHAnsi"/>
          <w:color w:val="000000"/>
          <w:spacing w:val="-2"/>
          <w:sz w:val="22"/>
          <w:szCs w:val="22"/>
        </w:rPr>
        <w:t>ece</w:t>
      </w:r>
      <w:r w:rsidRPr="00CE127F">
        <w:rPr>
          <w:rFonts w:asciiTheme="minorHAnsi" w:hAnsiTheme="minorHAnsi"/>
          <w:color w:val="000000"/>
          <w:spacing w:val="-1"/>
          <w:sz w:val="22"/>
          <w:szCs w:val="22"/>
        </w:rPr>
        <w:t>i</w:t>
      </w:r>
      <w:r w:rsidRPr="00CE127F">
        <w:rPr>
          <w:rFonts w:asciiTheme="minorHAnsi" w:hAnsiTheme="minorHAnsi"/>
          <w:color w:val="000000"/>
          <w:spacing w:val="-4"/>
          <w:sz w:val="22"/>
          <w:szCs w:val="22"/>
        </w:rPr>
        <w:t>v</w:t>
      </w:r>
      <w:r w:rsidRPr="00CE127F">
        <w:rPr>
          <w:rFonts w:asciiTheme="minorHAnsi" w:hAnsiTheme="minorHAnsi"/>
          <w:color w:val="000000"/>
          <w:spacing w:val="-2"/>
          <w:sz w:val="22"/>
          <w:szCs w:val="22"/>
        </w:rPr>
        <w:t>e</w:t>
      </w:r>
      <w:r w:rsidRPr="00CE127F">
        <w:rPr>
          <w:rFonts w:asciiTheme="minorHAnsi" w:hAnsiTheme="minorHAnsi"/>
          <w:color w:val="000000"/>
          <w:sz w:val="22"/>
          <w:szCs w:val="22"/>
        </w:rPr>
        <w:t>d</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a</w:t>
      </w:r>
      <w:r w:rsidRPr="00CE127F">
        <w:rPr>
          <w:rFonts w:asciiTheme="minorHAnsi" w:hAnsiTheme="minorHAnsi"/>
          <w:color w:val="000000"/>
          <w:spacing w:val="-1"/>
          <w:sz w:val="22"/>
          <w:szCs w:val="22"/>
        </w:rPr>
        <w:t>ft</w:t>
      </w:r>
      <w:r w:rsidRPr="00CE127F">
        <w:rPr>
          <w:rFonts w:asciiTheme="minorHAnsi" w:hAnsiTheme="minorHAnsi"/>
          <w:color w:val="000000"/>
          <w:spacing w:val="-2"/>
          <w:sz w:val="22"/>
          <w:szCs w:val="22"/>
        </w:rPr>
        <w:t>e</w:t>
      </w:r>
      <w:r w:rsidRPr="00CE127F">
        <w:rPr>
          <w:rFonts w:asciiTheme="minorHAnsi" w:hAnsiTheme="minorHAnsi"/>
          <w:color w:val="000000"/>
          <w:sz w:val="22"/>
          <w:szCs w:val="22"/>
        </w:rPr>
        <w:t>r</w:t>
      </w:r>
      <w:r w:rsidRPr="00CE127F">
        <w:rPr>
          <w:rFonts w:asciiTheme="minorHAnsi" w:hAnsiTheme="minorHAnsi"/>
          <w:color w:val="000000"/>
          <w:spacing w:val="-6"/>
          <w:sz w:val="22"/>
          <w:szCs w:val="22"/>
        </w:rPr>
        <w:t xml:space="preserve"> </w:t>
      </w:r>
      <w:r w:rsidRPr="00CE127F">
        <w:rPr>
          <w:rFonts w:asciiTheme="minorHAnsi" w:hAnsiTheme="minorHAnsi"/>
          <w:color w:val="000000"/>
          <w:spacing w:val="-1"/>
          <w:sz w:val="22"/>
          <w:szCs w:val="22"/>
        </w:rPr>
        <w:t>t</w:t>
      </w:r>
      <w:r w:rsidRPr="00CE127F">
        <w:rPr>
          <w:rFonts w:asciiTheme="minorHAnsi" w:hAnsiTheme="minorHAnsi"/>
          <w:color w:val="000000"/>
          <w:spacing w:val="-2"/>
          <w:sz w:val="22"/>
          <w:szCs w:val="22"/>
        </w:rPr>
        <w:t>ha</w:t>
      </w:r>
      <w:r w:rsidRPr="00CE127F">
        <w:rPr>
          <w:rFonts w:asciiTheme="minorHAnsi" w:hAnsiTheme="minorHAnsi"/>
          <w:color w:val="000000"/>
          <w:sz w:val="22"/>
          <w:szCs w:val="22"/>
        </w:rPr>
        <w:t>t</w:t>
      </w:r>
      <w:r w:rsidRPr="00CE127F">
        <w:rPr>
          <w:rFonts w:asciiTheme="minorHAnsi" w:hAnsiTheme="minorHAnsi"/>
          <w:color w:val="000000"/>
          <w:spacing w:val="-3"/>
          <w:sz w:val="22"/>
          <w:szCs w:val="22"/>
        </w:rPr>
        <w:t xml:space="preserve"> </w:t>
      </w:r>
      <w:r w:rsidRPr="00CE127F">
        <w:rPr>
          <w:rFonts w:asciiTheme="minorHAnsi" w:hAnsiTheme="minorHAnsi"/>
          <w:color w:val="000000"/>
          <w:spacing w:val="-2"/>
          <w:sz w:val="22"/>
          <w:szCs w:val="22"/>
        </w:rPr>
        <w:t>d</w:t>
      </w:r>
      <w:r w:rsidRPr="00CE127F">
        <w:rPr>
          <w:rFonts w:asciiTheme="minorHAnsi" w:hAnsiTheme="minorHAnsi"/>
          <w:color w:val="000000"/>
          <w:spacing w:val="-4"/>
          <w:sz w:val="22"/>
          <w:szCs w:val="22"/>
        </w:rPr>
        <w:t>at</w:t>
      </w:r>
      <w:r w:rsidRPr="00CE127F">
        <w:rPr>
          <w:rFonts w:asciiTheme="minorHAnsi" w:hAnsiTheme="minorHAnsi"/>
          <w:color w:val="000000"/>
          <w:sz w:val="22"/>
          <w:szCs w:val="22"/>
        </w:rPr>
        <w:t>e</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an</w:t>
      </w:r>
      <w:r w:rsidRPr="00CE127F">
        <w:rPr>
          <w:rFonts w:asciiTheme="minorHAnsi" w:hAnsiTheme="minorHAnsi"/>
          <w:color w:val="000000"/>
          <w:sz w:val="22"/>
          <w:szCs w:val="22"/>
        </w:rPr>
        <w:t>d</w:t>
      </w:r>
      <w:r w:rsidRPr="00CE127F">
        <w:rPr>
          <w:rFonts w:asciiTheme="minorHAnsi" w:hAnsiTheme="minorHAnsi"/>
          <w:color w:val="000000"/>
          <w:spacing w:val="-4"/>
          <w:sz w:val="22"/>
          <w:szCs w:val="22"/>
        </w:rPr>
        <w:t xml:space="preserve"> t</w:t>
      </w:r>
      <w:r w:rsidRPr="00CE127F">
        <w:rPr>
          <w:rFonts w:asciiTheme="minorHAnsi" w:hAnsiTheme="minorHAnsi"/>
          <w:color w:val="000000"/>
          <w:spacing w:val="-1"/>
          <w:sz w:val="22"/>
          <w:szCs w:val="22"/>
        </w:rPr>
        <w:t>i</w:t>
      </w:r>
      <w:r w:rsidRPr="00CE127F">
        <w:rPr>
          <w:rFonts w:asciiTheme="minorHAnsi" w:hAnsiTheme="minorHAnsi"/>
          <w:color w:val="000000"/>
          <w:spacing w:val="-6"/>
          <w:sz w:val="22"/>
          <w:szCs w:val="22"/>
        </w:rPr>
        <w:t>m</w:t>
      </w:r>
      <w:r w:rsidRPr="00CE127F">
        <w:rPr>
          <w:rFonts w:asciiTheme="minorHAnsi" w:hAnsiTheme="minorHAnsi"/>
          <w:color w:val="000000"/>
          <w:sz w:val="22"/>
          <w:szCs w:val="22"/>
        </w:rPr>
        <w:t>e</w:t>
      </w:r>
      <w:r w:rsidRPr="00CE127F">
        <w:rPr>
          <w:rFonts w:asciiTheme="minorHAnsi" w:hAnsiTheme="minorHAnsi"/>
          <w:color w:val="000000"/>
          <w:spacing w:val="-3"/>
          <w:sz w:val="22"/>
          <w:szCs w:val="22"/>
        </w:rPr>
        <w:t xml:space="preserve"> </w:t>
      </w:r>
      <w:r w:rsidRPr="00CE127F">
        <w:rPr>
          <w:rFonts w:asciiTheme="minorHAnsi" w:hAnsiTheme="minorHAnsi"/>
          <w:color w:val="000000"/>
          <w:spacing w:val="-6"/>
          <w:sz w:val="22"/>
          <w:szCs w:val="22"/>
        </w:rPr>
        <w:t>m</w:t>
      </w:r>
      <w:r w:rsidRPr="00CE127F">
        <w:rPr>
          <w:rFonts w:asciiTheme="minorHAnsi" w:hAnsiTheme="minorHAnsi"/>
          <w:color w:val="000000"/>
          <w:sz w:val="22"/>
          <w:szCs w:val="22"/>
        </w:rPr>
        <w:t>ay</w:t>
      </w:r>
      <w:r w:rsidRPr="00CE127F">
        <w:rPr>
          <w:rFonts w:asciiTheme="minorHAnsi" w:hAnsiTheme="minorHAnsi"/>
          <w:color w:val="000000"/>
          <w:spacing w:val="-7"/>
          <w:sz w:val="22"/>
          <w:szCs w:val="22"/>
        </w:rPr>
        <w:t xml:space="preserve"> </w:t>
      </w:r>
      <w:r w:rsidRPr="00CE127F">
        <w:rPr>
          <w:rFonts w:asciiTheme="minorHAnsi" w:hAnsiTheme="minorHAnsi"/>
          <w:color w:val="000000"/>
          <w:spacing w:val="-2"/>
          <w:sz w:val="22"/>
          <w:szCs w:val="22"/>
        </w:rPr>
        <w:t>no</w:t>
      </w:r>
      <w:r w:rsidRPr="00CE127F">
        <w:rPr>
          <w:rFonts w:asciiTheme="minorHAnsi" w:hAnsiTheme="minorHAnsi"/>
          <w:color w:val="000000"/>
          <w:sz w:val="22"/>
          <w:szCs w:val="22"/>
        </w:rPr>
        <w:t>t</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b</w:t>
      </w:r>
      <w:r w:rsidRPr="00CE127F">
        <w:rPr>
          <w:rFonts w:asciiTheme="minorHAnsi" w:hAnsiTheme="minorHAnsi"/>
          <w:color w:val="000000"/>
          <w:sz w:val="22"/>
          <w:szCs w:val="22"/>
        </w:rPr>
        <w:t>e</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sub</w:t>
      </w:r>
      <w:r w:rsidRPr="00CE127F">
        <w:rPr>
          <w:rFonts w:asciiTheme="minorHAnsi" w:hAnsiTheme="minorHAnsi"/>
          <w:color w:val="000000"/>
          <w:spacing w:val="1"/>
          <w:sz w:val="22"/>
          <w:szCs w:val="22"/>
        </w:rPr>
        <w:t>j</w:t>
      </w:r>
      <w:r w:rsidRPr="00CE127F">
        <w:rPr>
          <w:rFonts w:asciiTheme="minorHAnsi" w:hAnsiTheme="minorHAnsi"/>
          <w:color w:val="000000"/>
          <w:spacing w:val="-2"/>
          <w:sz w:val="22"/>
          <w:szCs w:val="22"/>
        </w:rPr>
        <w:t>ec</w:t>
      </w:r>
      <w:r w:rsidRPr="00CE127F">
        <w:rPr>
          <w:rFonts w:asciiTheme="minorHAnsi" w:hAnsiTheme="minorHAnsi"/>
          <w:color w:val="000000"/>
          <w:sz w:val="22"/>
          <w:szCs w:val="22"/>
        </w:rPr>
        <w:t>t</w:t>
      </w:r>
      <w:r w:rsidRPr="00CE127F">
        <w:rPr>
          <w:rFonts w:asciiTheme="minorHAnsi" w:hAnsiTheme="minorHAnsi"/>
          <w:color w:val="000000"/>
          <w:spacing w:val="-3"/>
          <w:sz w:val="22"/>
          <w:szCs w:val="22"/>
        </w:rPr>
        <w:t xml:space="preserve"> </w:t>
      </w:r>
      <w:r w:rsidRPr="00CE127F">
        <w:rPr>
          <w:rFonts w:asciiTheme="minorHAnsi" w:hAnsiTheme="minorHAnsi"/>
          <w:color w:val="000000"/>
          <w:spacing w:val="-1"/>
          <w:sz w:val="22"/>
          <w:szCs w:val="22"/>
        </w:rPr>
        <w:t>t</w:t>
      </w:r>
      <w:r w:rsidRPr="00CE127F">
        <w:rPr>
          <w:rFonts w:asciiTheme="minorHAnsi" w:hAnsiTheme="minorHAnsi"/>
          <w:color w:val="000000"/>
          <w:sz w:val="22"/>
          <w:szCs w:val="22"/>
        </w:rPr>
        <w:t>o</w:t>
      </w:r>
      <w:r w:rsidRPr="00CE127F">
        <w:rPr>
          <w:rFonts w:asciiTheme="minorHAnsi" w:hAnsiTheme="minorHAnsi"/>
          <w:color w:val="000000"/>
          <w:spacing w:val="-4"/>
          <w:sz w:val="22"/>
          <w:szCs w:val="22"/>
        </w:rPr>
        <w:t xml:space="preserve"> c</w:t>
      </w:r>
      <w:r w:rsidRPr="00CE127F">
        <w:rPr>
          <w:rFonts w:asciiTheme="minorHAnsi" w:hAnsiTheme="minorHAnsi"/>
          <w:color w:val="000000"/>
          <w:spacing w:val="-2"/>
          <w:sz w:val="22"/>
          <w:szCs w:val="22"/>
        </w:rPr>
        <w:t>ons</w:t>
      </w:r>
      <w:r w:rsidRPr="00CE127F">
        <w:rPr>
          <w:rFonts w:asciiTheme="minorHAnsi" w:hAnsiTheme="minorHAnsi"/>
          <w:color w:val="000000"/>
          <w:spacing w:val="-1"/>
          <w:sz w:val="22"/>
          <w:szCs w:val="22"/>
        </w:rPr>
        <w:t>i</w:t>
      </w:r>
      <w:r w:rsidRPr="00CE127F">
        <w:rPr>
          <w:rFonts w:asciiTheme="minorHAnsi" w:hAnsiTheme="minorHAnsi"/>
          <w:color w:val="000000"/>
          <w:spacing w:val="-2"/>
          <w:sz w:val="22"/>
          <w:szCs w:val="22"/>
        </w:rPr>
        <w:t>de</w:t>
      </w:r>
      <w:r w:rsidRPr="00CE127F">
        <w:rPr>
          <w:rFonts w:asciiTheme="minorHAnsi" w:hAnsiTheme="minorHAnsi"/>
          <w:color w:val="000000"/>
          <w:spacing w:val="-1"/>
          <w:sz w:val="22"/>
          <w:szCs w:val="22"/>
        </w:rPr>
        <w:t>r</w:t>
      </w:r>
      <w:r w:rsidRPr="00CE127F">
        <w:rPr>
          <w:rFonts w:asciiTheme="minorHAnsi" w:hAnsiTheme="minorHAnsi"/>
          <w:color w:val="000000"/>
          <w:spacing w:val="-2"/>
          <w:sz w:val="22"/>
          <w:szCs w:val="22"/>
        </w:rPr>
        <w:t>a</w:t>
      </w:r>
      <w:r w:rsidRPr="00CE127F">
        <w:rPr>
          <w:rFonts w:asciiTheme="minorHAnsi" w:hAnsiTheme="minorHAnsi"/>
          <w:color w:val="000000"/>
          <w:spacing w:val="-4"/>
          <w:sz w:val="22"/>
          <w:szCs w:val="22"/>
        </w:rPr>
        <w:t>t</w:t>
      </w:r>
      <w:r w:rsidRPr="00CE127F">
        <w:rPr>
          <w:rFonts w:asciiTheme="minorHAnsi" w:hAnsiTheme="minorHAnsi"/>
          <w:color w:val="000000"/>
          <w:spacing w:val="-1"/>
          <w:sz w:val="22"/>
          <w:szCs w:val="22"/>
        </w:rPr>
        <w:t>i</w:t>
      </w:r>
      <w:r w:rsidRPr="00CE127F">
        <w:rPr>
          <w:rFonts w:asciiTheme="minorHAnsi" w:hAnsiTheme="minorHAnsi"/>
          <w:color w:val="000000"/>
          <w:spacing w:val="-2"/>
          <w:sz w:val="22"/>
          <w:szCs w:val="22"/>
        </w:rPr>
        <w:t>o</w:t>
      </w:r>
      <w:r w:rsidRPr="00CE127F">
        <w:rPr>
          <w:rFonts w:asciiTheme="minorHAnsi" w:hAnsiTheme="minorHAnsi"/>
          <w:color w:val="000000"/>
          <w:spacing w:val="-5"/>
          <w:sz w:val="22"/>
          <w:szCs w:val="22"/>
        </w:rPr>
        <w:t>n</w:t>
      </w:r>
      <w:r w:rsidRPr="00CE127F">
        <w:rPr>
          <w:rFonts w:asciiTheme="minorHAnsi" w:hAnsiTheme="minorHAnsi"/>
          <w:color w:val="000000"/>
          <w:sz w:val="22"/>
          <w:szCs w:val="22"/>
        </w:rPr>
        <w:t>.</w:t>
      </w:r>
      <w:r w:rsidR="00E968CD">
        <w:rPr>
          <w:rFonts w:asciiTheme="minorHAnsi" w:hAnsiTheme="minorHAnsi"/>
          <w:color w:val="000000"/>
          <w:sz w:val="22"/>
          <w:szCs w:val="22"/>
        </w:rPr>
        <w:t xml:space="preserve"> Please contact the OAASC if you have any questions or delays.</w:t>
      </w:r>
    </w:p>
    <w:p w:rsidR="007D4249" w:rsidRPr="00CE127F" w:rsidRDefault="007D4249">
      <w:pPr>
        <w:spacing w:line="200" w:lineRule="exact"/>
        <w:rPr>
          <w:rFonts w:asciiTheme="minorHAnsi" w:hAnsiTheme="minorHAnsi"/>
          <w:sz w:val="22"/>
          <w:szCs w:val="22"/>
        </w:rPr>
      </w:pPr>
    </w:p>
    <w:p w:rsidR="007D4249" w:rsidRPr="00CE127F" w:rsidRDefault="007D4249">
      <w:pPr>
        <w:spacing w:before="13" w:line="260" w:lineRule="exact"/>
        <w:rPr>
          <w:rFonts w:asciiTheme="minorHAnsi" w:hAnsiTheme="minorHAnsi"/>
          <w:sz w:val="22"/>
          <w:szCs w:val="22"/>
        </w:rPr>
      </w:pPr>
    </w:p>
    <w:p w:rsidR="007D4249" w:rsidRPr="0070646A" w:rsidRDefault="00806AD5">
      <w:pPr>
        <w:spacing w:before="32"/>
        <w:ind w:left="100"/>
        <w:rPr>
          <w:rFonts w:asciiTheme="minorHAnsi" w:hAnsiTheme="minorHAnsi"/>
          <w:sz w:val="24"/>
          <w:szCs w:val="24"/>
        </w:rPr>
      </w:pPr>
      <w:r w:rsidRPr="0070646A">
        <w:rPr>
          <w:rFonts w:asciiTheme="minorHAnsi" w:hAnsiTheme="minorHAnsi"/>
          <w:b/>
          <w:spacing w:val="-2"/>
          <w:sz w:val="24"/>
          <w:szCs w:val="24"/>
        </w:rPr>
        <w:t>S</w:t>
      </w:r>
      <w:r w:rsidRPr="0070646A">
        <w:rPr>
          <w:rFonts w:asciiTheme="minorHAnsi" w:hAnsiTheme="minorHAnsi"/>
          <w:b/>
          <w:spacing w:val="-3"/>
          <w:sz w:val="24"/>
          <w:szCs w:val="24"/>
        </w:rPr>
        <w:t>CR</w:t>
      </w:r>
      <w:r w:rsidRPr="0070646A">
        <w:rPr>
          <w:rFonts w:asciiTheme="minorHAnsi" w:hAnsiTheme="minorHAnsi"/>
          <w:b/>
          <w:sz w:val="24"/>
          <w:szCs w:val="24"/>
        </w:rPr>
        <w:t>E</w:t>
      </w:r>
      <w:r w:rsidRPr="0070646A">
        <w:rPr>
          <w:rFonts w:asciiTheme="minorHAnsi" w:hAnsiTheme="minorHAnsi"/>
          <w:b/>
          <w:spacing w:val="-3"/>
          <w:sz w:val="24"/>
          <w:szCs w:val="24"/>
        </w:rPr>
        <w:t>EN</w:t>
      </w:r>
      <w:r w:rsidRPr="0070646A">
        <w:rPr>
          <w:rFonts w:asciiTheme="minorHAnsi" w:hAnsiTheme="minorHAnsi"/>
          <w:b/>
          <w:spacing w:val="-2"/>
          <w:sz w:val="24"/>
          <w:szCs w:val="24"/>
        </w:rPr>
        <w:t>I</w:t>
      </w:r>
      <w:r w:rsidRPr="0070646A">
        <w:rPr>
          <w:rFonts w:asciiTheme="minorHAnsi" w:hAnsiTheme="minorHAnsi"/>
          <w:b/>
          <w:spacing w:val="-1"/>
          <w:sz w:val="24"/>
          <w:szCs w:val="24"/>
        </w:rPr>
        <w:t>N</w:t>
      </w:r>
      <w:r w:rsidRPr="0070646A">
        <w:rPr>
          <w:rFonts w:asciiTheme="minorHAnsi" w:hAnsiTheme="minorHAnsi"/>
          <w:b/>
          <w:sz w:val="24"/>
          <w:szCs w:val="24"/>
        </w:rPr>
        <w:t>G</w:t>
      </w:r>
      <w:r w:rsidRPr="0070646A">
        <w:rPr>
          <w:rFonts w:asciiTheme="minorHAnsi" w:hAnsiTheme="minorHAnsi"/>
          <w:b/>
          <w:spacing w:val="-5"/>
          <w:sz w:val="24"/>
          <w:szCs w:val="24"/>
        </w:rPr>
        <w:t xml:space="preserve"> </w:t>
      </w:r>
      <w:r w:rsidRPr="0070646A">
        <w:rPr>
          <w:rFonts w:asciiTheme="minorHAnsi" w:hAnsiTheme="minorHAnsi"/>
          <w:b/>
          <w:spacing w:val="-3"/>
          <w:sz w:val="24"/>
          <w:szCs w:val="24"/>
        </w:rPr>
        <w:t>A</w:t>
      </w:r>
      <w:r w:rsidRPr="0070646A">
        <w:rPr>
          <w:rFonts w:asciiTheme="minorHAnsi" w:hAnsiTheme="minorHAnsi"/>
          <w:b/>
          <w:spacing w:val="-1"/>
          <w:sz w:val="24"/>
          <w:szCs w:val="24"/>
        </w:rPr>
        <w:t>N</w:t>
      </w:r>
      <w:r w:rsidRPr="0070646A">
        <w:rPr>
          <w:rFonts w:asciiTheme="minorHAnsi" w:hAnsiTheme="minorHAnsi"/>
          <w:b/>
          <w:sz w:val="24"/>
          <w:szCs w:val="24"/>
        </w:rPr>
        <w:t>D</w:t>
      </w:r>
      <w:r w:rsidRPr="0070646A">
        <w:rPr>
          <w:rFonts w:asciiTheme="minorHAnsi" w:hAnsiTheme="minorHAnsi"/>
          <w:b/>
          <w:spacing w:val="-6"/>
          <w:sz w:val="24"/>
          <w:szCs w:val="24"/>
        </w:rPr>
        <w:t xml:space="preserve"> </w:t>
      </w:r>
      <w:r w:rsidRPr="0070646A">
        <w:rPr>
          <w:rFonts w:asciiTheme="minorHAnsi" w:hAnsiTheme="minorHAnsi"/>
          <w:b/>
          <w:spacing w:val="-3"/>
          <w:sz w:val="24"/>
          <w:szCs w:val="24"/>
        </w:rPr>
        <w:t>N</w:t>
      </w:r>
      <w:r w:rsidRPr="0070646A">
        <w:rPr>
          <w:rFonts w:asciiTheme="minorHAnsi" w:hAnsiTheme="minorHAnsi"/>
          <w:b/>
          <w:spacing w:val="-1"/>
          <w:sz w:val="24"/>
          <w:szCs w:val="24"/>
        </w:rPr>
        <w:t>O</w:t>
      </w:r>
      <w:r w:rsidRPr="0070646A">
        <w:rPr>
          <w:rFonts w:asciiTheme="minorHAnsi" w:hAnsiTheme="minorHAnsi"/>
          <w:b/>
          <w:spacing w:val="-3"/>
          <w:sz w:val="24"/>
          <w:szCs w:val="24"/>
        </w:rPr>
        <w:t>T</w:t>
      </w:r>
      <w:r w:rsidRPr="0070646A">
        <w:rPr>
          <w:rFonts w:asciiTheme="minorHAnsi" w:hAnsiTheme="minorHAnsi"/>
          <w:b/>
          <w:spacing w:val="1"/>
          <w:sz w:val="24"/>
          <w:szCs w:val="24"/>
        </w:rPr>
        <w:t>I</w:t>
      </w:r>
      <w:r w:rsidRPr="0070646A">
        <w:rPr>
          <w:rFonts w:asciiTheme="minorHAnsi" w:hAnsiTheme="minorHAnsi"/>
          <w:b/>
          <w:sz w:val="24"/>
          <w:szCs w:val="24"/>
        </w:rPr>
        <w:t>F</w:t>
      </w:r>
      <w:r w:rsidRPr="0070646A">
        <w:rPr>
          <w:rFonts w:asciiTheme="minorHAnsi" w:hAnsiTheme="minorHAnsi"/>
          <w:b/>
          <w:spacing w:val="-2"/>
          <w:sz w:val="24"/>
          <w:szCs w:val="24"/>
        </w:rPr>
        <w:t>I</w:t>
      </w:r>
      <w:r w:rsidRPr="0070646A">
        <w:rPr>
          <w:rFonts w:asciiTheme="minorHAnsi" w:hAnsiTheme="minorHAnsi"/>
          <w:b/>
          <w:spacing w:val="-3"/>
          <w:sz w:val="24"/>
          <w:szCs w:val="24"/>
        </w:rPr>
        <w:t>CAT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p>
    <w:p w:rsidR="007D4249" w:rsidRPr="00CE127F" w:rsidRDefault="00806AD5">
      <w:pPr>
        <w:spacing w:before="3" w:line="240" w:lineRule="exact"/>
        <w:ind w:left="100" w:right="64"/>
        <w:rPr>
          <w:rFonts w:asciiTheme="minorHAnsi" w:hAnsiTheme="minorHAnsi"/>
          <w:sz w:val="22"/>
          <w:szCs w:val="22"/>
        </w:rPr>
      </w:pPr>
      <w:r w:rsidRPr="00CE127F">
        <w:rPr>
          <w:rFonts w:asciiTheme="minorHAnsi" w:hAnsiTheme="minorHAnsi"/>
          <w:sz w:val="22"/>
          <w:szCs w:val="22"/>
        </w:rPr>
        <w:t xml:space="preserve">A </w:t>
      </w:r>
      <w:r w:rsidRPr="00CE127F">
        <w:rPr>
          <w:rFonts w:asciiTheme="minorHAnsi" w:hAnsiTheme="minorHAnsi"/>
          <w:spacing w:val="7"/>
          <w:sz w:val="22"/>
          <w:szCs w:val="22"/>
        </w:rPr>
        <w:t xml:space="preserve"> </w:t>
      </w:r>
      <w:r w:rsidRPr="00CE127F">
        <w:rPr>
          <w:rFonts w:asciiTheme="minorHAnsi" w:hAnsiTheme="minorHAnsi"/>
          <w:spacing w:val="-2"/>
          <w:sz w:val="22"/>
          <w:szCs w:val="22"/>
        </w:rPr>
        <w:t>pane</w:t>
      </w:r>
      <w:r w:rsidRPr="00CE127F">
        <w:rPr>
          <w:rFonts w:asciiTheme="minorHAnsi" w:hAnsiTheme="minorHAnsi"/>
          <w:sz w:val="22"/>
          <w:szCs w:val="22"/>
        </w:rPr>
        <w:t xml:space="preserve">l </w:t>
      </w:r>
      <w:r w:rsidRPr="00CE127F">
        <w:rPr>
          <w:rFonts w:asciiTheme="minorHAnsi" w:hAnsiTheme="minorHAnsi"/>
          <w:spacing w:val="9"/>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 xml:space="preserve">f </w:t>
      </w:r>
      <w:r w:rsidRPr="00CE127F">
        <w:rPr>
          <w:rFonts w:asciiTheme="minorHAnsi" w:hAnsiTheme="minorHAnsi"/>
          <w:spacing w:val="9"/>
          <w:sz w:val="22"/>
          <w:szCs w:val="22"/>
        </w:rPr>
        <w:t xml:space="preserve"> </w:t>
      </w: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 xml:space="preserve">C </w:t>
      </w:r>
      <w:r w:rsidRPr="00CE127F">
        <w:rPr>
          <w:rFonts w:asciiTheme="minorHAnsi" w:hAnsiTheme="minorHAnsi"/>
          <w:spacing w:val="7"/>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ess</w:t>
      </w:r>
      <w:r w:rsidRPr="00CE127F">
        <w:rPr>
          <w:rFonts w:asciiTheme="minorHAnsi" w:hAnsiTheme="minorHAnsi"/>
          <w:spacing w:val="-4"/>
          <w:sz w:val="22"/>
          <w:szCs w:val="22"/>
        </w:rPr>
        <w:t>i</w:t>
      </w:r>
      <w:r w:rsidRPr="00CE127F">
        <w:rPr>
          <w:rFonts w:asciiTheme="minorHAnsi" w:hAnsiTheme="minorHAnsi"/>
          <w:spacing w:val="-2"/>
          <w:sz w:val="22"/>
          <w:szCs w:val="22"/>
        </w:rPr>
        <w:t>ona</w:t>
      </w:r>
      <w:r w:rsidRPr="00CE127F">
        <w:rPr>
          <w:rFonts w:asciiTheme="minorHAnsi" w:hAnsiTheme="minorHAnsi"/>
          <w:spacing w:val="-1"/>
          <w:sz w:val="22"/>
          <w:szCs w:val="22"/>
        </w:rPr>
        <w:t>l</w:t>
      </w:r>
      <w:r w:rsidRPr="00CE127F">
        <w:rPr>
          <w:rFonts w:asciiTheme="minorHAnsi" w:hAnsiTheme="minorHAnsi"/>
          <w:sz w:val="22"/>
          <w:szCs w:val="22"/>
        </w:rPr>
        <w:t xml:space="preserve">s </w:t>
      </w:r>
      <w:r w:rsidRPr="00CE127F">
        <w:rPr>
          <w:rFonts w:asciiTheme="minorHAnsi" w:hAnsiTheme="minorHAnsi"/>
          <w:spacing w:val="8"/>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ep</w:t>
      </w:r>
      <w:r w:rsidRPr="00CE127F">
        <w:rPr>
          <w:rFonts w:asciiTheme="minorHAnsi" w:hAnsiTheme="minorHAnsi"/>
          <w:spacing w:val="-4"/>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4"/>
          <w:sz w:val="22"/>
          <w:szCs w:val="22"/>
        </w:rPr>
        <w:t>a</w:t>
      </w:r>
      <w:r w:rsidRPr="00CE127F">
        <w:rPr>
          <w:rFonts w:asciiTheme="minorHAnsi" w:hAnsiTheme="minorHAnsi"/>
          <w:spacing w:val="-1"/>
          <w:sz w:val="22"/>
          <w:szCs w:val="22"/>
        </w:rPr>
        <w:t>ti</w:t>
      </w:r>
      <w:r w:rsidRPr="00CE127F">
        <w:rPr>
          <w:rFonts w:asciiTheme="minorHAnsi" w:hAnsiTheme="minorHAnsi"/>
          <w:spacing w:val="-4"/>
          <w:sz w:val="22"/>
          <w:szCs w:val="22"/>
        </w:rPr>
        <w:t>v</w:t>
      </w:r>
      <w:r w:rsidRPr="00CE127F">
        <w:rPr>
          <w:rFonts w:asciiTheme="minorHAnsi" w:hAnsiTheme="minorHAnsi"/>
          <w:sz w:val="22"/>
          <w:szCs w:val="22"/>
        </w:rPr>
        <w:t xml:space="preserve">e </w:t>
      </w:r>
      <w:r w:rsidRPr="00CE127F">
        <w:rPr>
          <w:rFonts w:asciiTheme="minorHAnsi" w:hAnsiTheme="minorHAnsi"/>
          <w:spacing w:val="8"/>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 xml:space="preserve">f </w:t>
      </w:r>
      <w:r w:rsidRPr="00CE127F">
        <w:rPr>
          <w:rFonts w:asciiTheme="minorHAnsi" w:hAnsiTheme="minorHAnsi"/>
          <w:spacing w:val="9"/>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 xml:space="preserve">n </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4"/>
          <w:sz w:val="22"/>
          <w:szCs w:val="22"/>
        </w:rPr>
        <w:t>d</w:t>
      </w:r>
      <w:r w:rsidRPr="00CE127F">
        <w:rPr>
          <w:rFonts w:asciiTheme="minorHAnsi" w:hAnsiTheme="minorHAnsi"/>
          <w:spacing w:val="-1"/>
          <w:sz w:val="22"/>
          <w:szCs w:val="22"/>
        </w:rPr>
        <w:t>i</w:t>
      </w:r>
      <w:r w:rsidRPr="00CE127F">
        <w:rPr>
          <w:rFonts w:asciiTheme="minorHAnsi" w:hAnsiTheme="minorHAnsi"/>
          <w:spacing w:val="-2"/>
          <w:sz w:val="22"/>
          <w:szCs w:val="22"/>
        </w:rPr>
        <w:t>sc</w:t>
      </w:r>
      <w:r w:rsidRPr="00CE127F">
        <w:rPr>
          <w:rFonts w:asciiTheme="minorHAnsi" w:hAnsiTheme="minorHAnsi"/>
          <w:spacing w:val="-1"/>
          <w:sz w:val="22"/>
          <w:szCs w:val="22"/>
        </w:rPr>
        <w:t>i</w:t>
      </w:r>
      <w:r w:rsidRPr="00CE127F">
        <w:rPr>
          <w:rFonts w:asciiTheme="minorHAnsi" w:hAnsiTheme="minorHAnsi"/>
          <w:spacing w:val="-4"/>
          <w:sz w:val="22"/>
          <w:szCs w:val="22"/>
        </w:rPr>
        <w:t>p</w:t>
      </w:r>
      <w:r w:rsidRPr="00CE127F">
        <w:rPr>
          <w:rFonts w:asciiTheme="minorHAnsi" w:hAnsiTheme="minorHAnsi"/>
          <w:spacing w:val="-1"/>
          <w:sz w:val="22"/>
          <w:szCs w:val="22"/>
        </w:rPr>
        <w:t>li</w:t>
      </w:r>
      <w:r w:rsidRPr="00CE127F">
        <w:rPr>
          <w:rFonts w:asciiTheme="minorHAnsi" w:hAnsiTheme="minorHAnsi"/>
          <w:spacing w:val="-2"/>
          <w:sz w:val="22"/>
          <w:szCs w:val="22"/>
        </w:rPr>
        <w:t>na</w:t>
      </w:r>
      <w:r w:rsidRPr="00CE127F">
        <w:rPr>
          <w:rFonts w:asciiTheme="minorHAnsi" w:hAnsiTheme="minorHAnsi"/>
          <w:spacing w:val="-1"/>
          <w:sz w:val="22"/>
          <w:szCs w:val="22"/>
        </w:rPr>
        <w:t>r</w:t>
      </w:r>
      <w:r w:rsidRPr="00CE127F">
        <w:rPr>
          <w:rFonts w:asciiTheme="minorHAnsi" w:hAnsiTheme="minorHAnsi"/>
          <w:sz w:val="22"/>
          <w:szCs w:val="22"/>
        </w:rPr>
        <w:t xml:space="preserve">y </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ea</w:t>
      </w:r>
      <w:r w:rsidRPr="00CE127F">
        <w:rPr>
          <w:rFonts w:asciiTheme="minorHAnsi" w:hAnsiTheme="minorHAnsi"/>
          <w:sz w:val="22"/>
          <w:szCs w:val="22"/>
        </w:rPr>
        <w:t xml:space="preserve">m </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il</w:t>
      </w:r>
      <w:r w:rsidRPr="00CE127F">
        <w:rPr>
          <w:rFonts w:asciiTheme="minorHAnsi" w:hAnsiTheme="minorHAnsi"/>
          <w:sz w:val="22"/>
          <w:szCs w:val="22"/>
        </w:rPr>
        <w:t xml:space="preserve">l </w:t>
      </w:r>
      <w:r w:rsidRPr="00CE127F">
        <w:rPr>
          <w:rFonts w:asciiTheme="minorHAnsi" w:hAnsiTheme="minorHAnsi"/>
          <w:spacing w:val="9"/>
          <w:sz w:val="22"/>
          <w:szCs w:val="22"/>
        </w:rPr>
        <w:t xml:space="preserve"> </w:t>
      </w:r>
      <w:r w:rsidRPr="00CE127F">
        <w:rPr>
          <w:rFonts w:asciiTheme="minorHAnsi" w:hAnsiTheme="minorHAnsi"/>
          <w:spacing w:val="-2"/>
          <w:sz w:val="22"/>
          <w:szCs w:val="22"/>
        </w:rPr>
        <w:t>sc</w:t>
      </w:r>
      <w:r w:rsidRPr="00CE127F">
        <w:rPr>
          <w:rFonts w:asciiTheme="minorHAnsi" w:hAnsiTheme="minorHAnsi"/>
          <w:spacing w:val="-1"/>
          <w:sz w:val="22"/>
          <w:szCs w:val="22"/>
        </w:rPr>
        <w:t>r</w:t>
      </w:r>
      <w:r w:rsidRPr="00CE127F">
        <w:rPr>
          <w:rFonts w:asciiTheme="minorHAnsi" w:hAnsiTheme="minorHAnsi"/>
          <w:spacing w:val="-4"/>
          <w:sz w:val="22"/>
          <w:szCs w:val="22"/>
        </w:rPr>
        <w:t>e</w:t>
      </w:r>
      <w:r w:rsidRPr="00CE127F">
        <w:rPr>
          <w:rFonts w:asciiTheme="minorHAnsi" w:hAnsiTheme="minorHAnsi"/>
          <w:spacing w:val="-2"/>
          <w:sz w:val="22"/>
          <w:szCs w:val="22"/>
        </w:rPr>
        <w:t>e</w:t>
      </w:r>
      <w:r w:rsidRPr="00CE127F">
        <w:rPr>
          <w:rFonts w:asciiTheme="minorHAnsi" w:hAnsiTheme="minorHAnsi"/>
          <w:sz w:val="22"/>
          <w:szCs w:val="22"/>
        </w:rPr>
        <w:t xml:space="preserve">n </w:t>
      </w:r>
      <w:r w:rsidRPr="00CE127F">
        <w:rPr>
          <w:rFonts w:asciiTheme="minorHAnsi" w:hAnsiTheme="minorHAnsi"/>
          <w:spacing w:val="8"/>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 xml:space="preserve">e </w:t>
      </w:r>
      <w:r w:rsidRPr="00CE127F">
        <w:rPr>
          <w:rFonts w:asciiTheme="minorHAnsi" w:hAnsiTheme="minorHAnsi"/>
          <w:spacing w:val="8"/>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w:t>
      </w:r>
      <w:r w:rsidRPr="00CE127F">
        <w:rPr>
          <w:rFonts w:asciiTheme="minorHAnsi" w:hAnsiTheme="minorHAnsi"/>
          <w:spacing w:val="-4"/>
          <w:sz w:val="22"/>
          <w:szCs w:val="22"/>
        </w:rPr>
        <w:t>o</w:t>
      </w:r>
      <w:r w:rsidRPr="00CE127F">
        <w:rPr>
          <w:rFonts w:asciiTheme="minorHAnsi" w:hAnsiTheme="minorHAnsi"/>
          <w:spacing w:val="-2"/>
          <w:sz w:val="22"/>
          <w:szCs w:val="22"/>
        </w:rPr>
        <w:t>sa</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pacing w:val="-4"/>
          <w:sz w:val="22"/>
          <w:szCs w:val="22"/>
        </w:rPr>
        <w:t>r</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se</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4"/>
          <w:sz w:val="22"/>
          <w:szCs w:val="22"/>
        </w:rPr>
        <w:t>c</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4"/>
          <w:sz w:val="22"/>
          <w:szCs w:val="22"/>
        </w:rPr>
        <w:t>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e</w:t>
      </w:r>
      <w:r w:rsidRPr="00CE127F">
        <w:rPr>
          <w:rFonts w:asciiTheme="minorHAnsi" w:hAnsiTheme="minorHAnsi"/>
          <w:spacing w:val="-7"/>
          <w:sz w:val="22"/>
          <w:szCs w:val="22"/>
        </w:rPr>
        <w:t xml:space="preserve"> </w:t>
      </w:r>
      <w:r w:rsidRPr="00CE127F">
        <w:rPr>
          <w:rFonts w:asciiTheme="minorHAnsi" w:hAnsiTheme="minorHAnsi"/>
          <w:spacing w:val="-4"/>
          <w:sz w:val="22"/>
          <w:szCs w:val="22"/>
        </w:rPr>
        <w:t>n</w:t>
      </w:r>
      <w:r w:rsidRPr="00CE127F">
        <w:rPr>
          <w:rFonts w:asciiTheme="minorHAnsi" w:hAnsiTheme="minorHAnsi"/>
          <w:spacing w:val="-2"/>
          <w:sz w:val="22"/>
          <w:szCs w:val="22"/>
        </w:rPr>
        <w:t>o</w:t>
      </w:r>
      <w:r w:rsidRPr="00CE127F">
        <w:rPr>
          <w:rFonts w:asciiTheme="minorHAnsi" w:hAnsiTheme="minorHAnsi"/>
          <w:spacing w:val="-1"/>
          <w:sz w:val="22"/>
          <w:szCs w:val="22"/>
        </w:rPr>
        <w:t>tif</w:t>
      </w:r>
      <w:r w:rsidRPr="00CE127F">
        <w:rPr>
          <w:rFonts w:asciiTheme="minorHAnsi" w:hAnsiTheme="minorHAnsi"/>
          <w:spacing w:val="-4"/>
          <w:sz w:val="22"/>
          <w:szCs w:val="22"/>
        </w:rPr>
        <w:t>i</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2"/>
          <w:sz w:val="22"/>
          <w:szCs w:val="22"/>
        </w:rPr>
        <w:t>acce</w:t>
      </w:r>
      <w:r w:rsidRPr="00CE127F">
        <w:rPr>
          <w:rFonts w:asciiTheme="minorHAnsi" w:hAnsiTheme="minorHAnsi"/>
          <w:spacing w:val="-4"/>
          <w:sz w:val="22"/>
          <w:szCs w:val="22"/>
        </w:rPr>
        <w:t>p</w:t>
      </w:r>
      <w:r w:rsidRPr="00CE127F">
        <w:rPr>
          <w:rFonts w:asciiTheme="minorHAnsi" w:hAnsiTheme="minorHAnsi"/>
          <w:spacing w:val="-1"/>
          <w:sz w:val="22"/>
          <w:szCs w:val="22"/>
        </w:rPr>
        <w:t>t</w:t>
      </w:r>
      <w:r w:rsidRPr="00CE127F">
        <w:rPr>
          <w:rFonts w:asciiTheme="minorHAnsi" w:hAnsiTheme="minorHAnsi"/>
          <w:spacing w:val="-2"/>
          <w:sz w:val="22"/>
          <w:szCs w:val="22"/>
        </w:rPr>
        <w:t>anc</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y</w:t>
      </w:r>
      <w:r w:rsidRPr="00CE127F">
        <w:rPr>
          <w:rFonts w:asciiTheme="minorHAnsi" w:hAnsiTheme="minorHAnsi"/>
          <w:spacing w:val="-10"/>
          <w:sz w:val="22"/>
          <w:szCs w:val="22"/>
        </w:rPr>
        <w:t xml:space="preserve"> </w:t>
      </w:r>
      <w:r w:rsidRPr="00CE127F">
        <w:rPr>
          <w:rFonts w:asciiTheme="minorHAnsi" w:hAnsiTheme="minorHAnsi"/>
          <w:b/>
          <w:color w:val="FF0000"/>
          <w:spacing w:val="-2"/>
          <w:sz w:val="22"/>
          <w:szCs w:val="22"/>
        </w:rPr>
        <w:t>Ma</w:t>
      </w:r>
      <w:r w:rsidRPr="00CE127F">
        <w:rPr>
          <w:rFonts w:asciiTheme="minorHAnsi" w:hAnsiTheme="minorHAnsi"/>
          <w:b/>
          <w:color w:val="FF0000"/>
          <w:sz w:val="22"/>
          <w:szCs w:val="22"/>
        </w:rPr>
        <w:t>y</w:t>
      </w:r>
      <w:r w:rsidRPr="00CE127F">
        <w:rPr>
          <w:rFonts w:asciiTheme="minorHAnsi" w:hAnsiTheme="minorHAnsi"/>
          <w:b/>
          <w:color w:val="FF0000"/>
          <w:spacing w:val="-4"/>
          <w:sz w:val="22"/>
          <w:szCs w:val="22"/>
        </w:rPr>
        <w:t xml:space="preserve"> </w:t>
      </w:r>
      <w:r w:rsidRPr="00CE127F">
        <w:rPr>
          <w:rFonts w:asciiTheme="minorHAnsi" w:hAnsiTheme="minorHAnsi"/>
          <w:b/>
          <w:color w:val="FF0000"/>
          <w:spacing w:val="-3"/>
          <w:sz w:val="22"/>
          <w:szCs w:val="22"/>
        </w:rPr>
        <w:t>1</w:t>
      </w:r>
      <w:r w:rsidR="005C31F0">
        <w:rPr>
          <w:rFonts w:asciiTheme="minorHAnsi" w:hAnsiTheme="minorHAnsi"/>
          <w:b/>
          <w:color w:val="FF0000"/>
          <w:spacing w:val="-3"/>
          <w:sz w:val="22"/>
          <w:szCs w:val="22"/>
        </w:rPr>
        <w:t>5</w:t>
      </w:r>
      <w:r w:rsidRPr="00CE127F">
        <w:rPr>
          <w:rFonts w:asciiTheme="minorHAnsi" w:hAnsiTheme="minorHAnsi"/>
          <w:b/>
          <w:color w:val="FF0000"/>
          <w:sz w:val="22"/>
          <w:szCs w:val="22"/>
        </w:rPr>
        <w:t>,</w:t>
      </w:r>
      <w:r w:rsidRPr="00CE127F">
        <w:rPr>
          <w:rFonts w:asciiTheme="minorHAnsi" w:hAnsiTheme="minorHAnsi"/>
          <w:b/>
          <w:color w:val="FF0000"/>
          <w:spacing w:val="-4"/>
          <w:sz w:val="22"/>
          <w:szCs w:val="22"/>
        </w:rPr>
        <w:t xml:space="preserve"> </w:t>
      </w:r>
      <w:r w:rsidRPr="00CE127F">
        <w:rPr>
          <w:rFonts w:asciiTheme="minorHAnsi" w:hAnsiTheme="minorHAnsi"/>
          <w:b/>
          <w:color w:val="FF0000"/>
          <w:spacing w:val="-2"/>
          <w:sz w:val="22"/>
          <w:szCs w:val="22"/>
        </w:rPr>
        <w:t>2</w:t>
      </w:r>
      <w:r w:rsidRPr="00CE127F">
        <w:rPr>
          <w:rFonts w:asciiTheme="minorHAnsi" w:hAnsiTheme="minorHAnsi"/>
          <w:b/>
          <w:color w:val="FF0000"/>
          <w:spacing w:val="-3"/>
          <w:sz w:val="22"/>
          <w:szCs w:val="22"/>
        </w:rPr>
        <w:t>0</w:t>
      </w:r>
      <w:r w:rsidRPr="00CE127F">
        <w:rPr>
          <w:rFonts w:asciiTheme="minorHAnsi" w:hAnsiTheme="minorHAnsi"/>
          <w:b/>
          <w:color w:val="FF0000"/>
          <w:sz w:val="22"/>
          <w:szCs w:val="22"/>
        </w:rPr>
        <w:t>1</w:t>
      </w:r>
      <w:r w:rsidR="006C1B57">
        <w:rPr>
          <w:rFonts w:asciiTheme="minorHAnsi" w:hAnsiTheme="minorHAnsi"/>
          <w:b/>
          <w:color w:val="FF0000"/>
          <w:spacing w:val="-2"/>
          <w:sz w:val="22"/>
          <w:szCs w:val="22"/>
        </w:rPr>
        <w:t>9</w:t>
      </w:r>
      <w:r w:rsidRPr="00CE127F">
        <w:rPr>
          <w:rFonts w:asciiTheme="minorHAnsi" w:hAnsiTheme="minorHAnsi"/>
          <w:color w:val="000000"/>
          <w:sz w:val="22"/>
          <w:szCs w:val="22"/>
        </w:rPr>
        <w:t>.</w:t>
      </w:r>
    </w:p>
    <w:p w:rsidR="007D4249" w:rsidRPr="00CE127F" w:rsidRDefault="007D4249">
      <w:pPr>
        <w:spacing w:line="200" w:lineRule="exact"/>
        <w:rPr>
          <w:rFonts w:asciiTheme="minorHAnsi" w:hAnsiTheme="minorHAnsi"/>
          <w:sz w:val="22"/>
          <w:szCs w:val="22"/>
        </w:rPr>
      </w:pPr>
    </w:p>
    <w:p w:rsidR="007D4249" w:rsidRPr="00CE127F" w:rsidRDefault="007D4249">
      <w:pPr>
        <w:spacing w:before="1" w:line="280" w:lineRule="exact"/>
        <w:rPr>
          <w:rFonts w:asciiTheme="minorHAnsi" w:hAnsiTheme="minorHAnsi"/>
          <w:sz w:val="22"/>
          <w:szCs w:val="22"/>
        </w:rPr>
      </w:pPr>
    </w:p>
    <w:p w:rsidR="007D4249" w:rsidRPr="0070646A" w:rsidRDefault="00806AD5">
      <w:pPr>
        <w:spacing w:before="32"/>
        <w:ind w:left="100"/>
        <w:rPr>
          <w:rFonts w:asciiTheme="minorHAnsi" w:hAnsiTheme="minorHAnsi"/>
          <w:sz w:val="24"/>
          <w:szCs w:val="24"/>
        </w:rPr>
      </w:pPr>
      <w:r w:rsidRPr="0070646A">
        <w:rPr>
          <w:rFonts w:asciiTheme="minorHAnsi" w:hAnsiTheme="minorHAnsi"/>
          <w:b/>
          <w:spacing w:val="-3"/>
          <w:sz w:val="24"/>
          <w:szCs w:val="24"/>
        </w:rPr>
        <w:t>REG</w:t>
      </w:r>
      <w:r w:rsidRPr="0070646A">
        <w:rPr>
          <w:rFonts w:asciiTheme="minorHAnsi" w:hAnsiTheme="minorHAnsi"/>
          <w:b/>
          <w:spacing w:val="-2"/>
          <w:sz w:val="24"/>
          <w:szCs w:val="24"/>
        </w:rPr>
        <w:t>IS</w:t>
      </w:r>
      <w:r w:rsidRPr="0070646A">
        <w:rPr>
          <w:rFonts w:asciiTheme="minorHAnsi" w:hAnsiTheme="minorHAnsi"/>
          <w:b/>
          <w:sz w:val="24"/>
          <w:szCs w:val="24"/>
        </w:rPr>
        <w:t>T</w:t>
      </w:r>
      <w:r w:rsidRPr="0070646A">
        <w:rPr>
          <w:rFonts w:asciiTheme="minorHAnsi" w:hAnsiTheme="minorHAnsi"/>
          <w:b/>
          <w:spacing w:val="-3"/>
          <w:sz w:val="24"/>
          <w:szCs w:val="24"/>
        </w:rPr>
        <w:t>R</w:t>
      </w:r>
      <w:r w:rsidRPr="0070646A">
        <w:rPr>
          <w:rFonts w:asciiTheme="minorHAnsi" w:hAnsiTheme="minorHAnsi"/>
          <w:b/>
          <w:spacing w:val="-1"/>
          <w:sz w:val="24"/>
          <w:szCs w:val="24"/>
        </w:rPr>
        <w:t>A</w:t>
      </w:r>
      <w:r w:rsidRPr="0070646A">
        <w:rPr>
          <w:rFonts w:asciiTheme="minorHAnsi" w:hAnsiTheme="minorHAnsi"/>
          <w:b/>
          <w:spacing w:val="-3"/>
          <w:sz w:val="24"/>
          <w:szCs w:val="24"/>
        </w:rPr>
        <w:t>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r w:rsidRPr="0070646A">
        <w:rPr>
          <w:rFonts w:asciiTheme="minorHAnsi" w:hAnsiTheme="minorHAnsi"/>
          <w:b/>
          <w:spacing w:val="-5"/>
          <w:sz w:val="24"/>
          <w:szCs w:val="24"/>
        </w:rPr>
        <w:t xml:space="preserve"> </w:t>
      </w:r>
      <w:r w:rsidRPr="0070646A">
        <w:rPr>
          <w:rFonts w:asciiTheme="minorHAnsi" w:hAnsiTheme="minorHAnsi"/>
          <w:b/>
          <w:sz w:val="24"/>
          <w:szCs w:val="24"/>
        </w:rPr>
        <w:t>F</w:t>
      </w:r>
      <w:r w:rsidRPr="0070646A">
        <w:rPr>
          <w:rFonts w:asciiTheme="minorHAnsi" w:hAnsiTheme="minorHAnsi"/>
          <w:b/>
          <w:spacing w:val="-3"/>
          <w:sz w:val="24"/>
          <w:szCs w:val="24"/>
        </w:rPr>
        <w:t>EE</w:t>
      </w:r>
      <w:r w:rsidRPr="0070646A">
        <w:rPr>
          <w:rFonts w:asciiTheme="minorHAnsi" w:hAnsiTheme="minorHAnsi"/>
          <w:b/>
          <w:sz w:val="24"/>
          <w:szCs w:val="24"/>
        </w:rPr>
        <w:t>S</w:t>
      </w:r>
    </w:p>
    <w:p w:rsidR="007D4249" w:rsidRPr="00CE127F" w:rsidRDefault="00806AD5">
      <w:pPr>
        <w:spacing w:line="240" w:lineRule="exact"/>
        <w:ind w:left="100" w:right="77"/>
        <w:rPr>
          <w:rFonts w:asciiTheme="minorHAnsi" w:hAnsiTheme="minorHAnsi"/>
          <w:sz w:val="22"/>
          <w:szCs w:val="22"/>
        </w:rPr>
      </w:pPr>
      <w:r w:rsidRPr="00CE127F">
        <w:rPr>
          <w:rFonts w:asciiTheme="minorHAnsi" w:hAnsiTheme="minorHAnsi"/>
          <w:spacing w:val="-3"/>
          <w:sz w:val="22"/>
          <w:szCs w:val="22"/>
        </w:rPr>
        <w:t>S</w:t>
      </w:r>
      <w:r w:rsidRPr="00CE127F">
        <w:rPr>
          <w:rFonts w:asciiTheme="minorHAnsi" w:hAnsiTheme="minorHAnsi"/>
          <w:spacing w:val="-2"/>
          <w:sz w:val="22"/>
          <w:szCs w:val="22"/>
        </w:rPr>
        <w:t>pea</w:t>
      </w:r>
      <w:r w:rsidRPr="00CE127F">
        <w:rPr>
          <w:rFonts w:asciiTheme="minorHAnsi" w:hAnsiTheme="minorHAnsi"/>
          <w:spacing w:val="-4"/>
          <w:sz w:val="22"/>
          <w:szCs w:val="22"/>
        </w:rPr>
        <w:t>k</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17"/>
          <w:sz w:val="22"/>
          <w:szCs w:val="22"/>
        </w:rPr>
        <w:t xml:space="preserve"> </w:t>
      </w:r>
      <w:r w:rsidRPr="00CE127F">
        <w:rPr>
          <w:rFonts w:asciiTheme="minorHAnsi" w:hAnsiTheme="minorHAnsi"/>
          <w:sz w:val="22"/>
          <w:szCs w:val="22"/>
        </w:rPr>
        <w:t>(</w:t>
      </w:r>
      <w:r w:rsidRPr="00CE127F">
        <w:rPr>
          <w:rFonts w:asciiTheme="minorHAnsi" w:hAnsiTheme="minorHAnsi"/>
          <w:spacing w:val="-1"/>
          <w:sz w:val="22"/>
          <w:szCs w:val="22"/>
        </w:rPr>
        <w:t>i</w:t>
      </w:r>
      <w:r w:rsidRPr="00CE127F">
        <w:rPr>
          <w:rFonts w:asciiTheme="minorHAnsi" w:hAnsiTheme="minorHAnsi"/>
          <w:spacing w:val="-2"/>
          <w:sz w:val="22"/>
          <w:szCs w:val="22"/>
        </w:rPr>
        <w:t>nc</w:t>
      </w:r>
      <w:r w:rsidRPr="00CE127F">
        <w:rPr>
          <w:rFonts w:asciiTheme="minorHAnsi" w:hAnsiTheme="minorHAnsi"/>
          <w:spacing w:val="-1"/>
          <w:sz w:val="22"/>
          <w:szCs w:val="22"/>
        </w:rPr>
        <w:t>l</w:t>
      </w:r>
      <w:r w:rsidRPr="00CE127F">
        <w:rPr>
          <w:rFonts w:asciiTheme="minorHAnsi" w:hAnsiTheme="minorHAnsi"/>
          <w:spacing w:val="-2"/>
          <w:sz w:val="22"/>
          <w:szCs w:val="22"/>
        </w:rPr>
        <w:t>ud</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15"/>
          <w:sz w:val="22"/>
          <w:szCs w:val="22"/>
        </w:rPr>
        <w:t xml:space="preserve"> </w:t>
      </w:r>
      <w:r w:rsidRPr="00CE127F">
        <w:rPr>
          <w:rFonts w:asciiTheme="minorHAnsi" w:hAnsiTheme="minorHAnsi"/>
          <w:spacing w:val="-2"/>
          <w:sz w:val="22"/>
          <w:szCs w:val="22"/>
        </w:rPr>
        <w:t>pane</w:t>
      </w:r>
      <w:r w:rsidRPr="00CE127F">
        <w:rPr>
          <w:rFonts w:asciiTheme="minorHAnsi" w:hAnsiTheme="minorHAnsi"/>
          <w:sz w:val="22"/>
          <w:szCs w:val="22"/>
        </w:rPr>
        <w:t>l</w:t>
      </w:r>
      <w:r w:rsidRPr="00CE127F">
        <w:rPr>
          <w:rFonts w:asciiTheme="minorHAnsi" w:hAnsiTheme="minorHAnsi"/>
          <w:spacing w:val="16"/>
          <w:sz w:val="22"/>
          <w:szCs w:val="22"/>
        </w:rPr>
        <w:t xml:space="preserve"> </w:t>
      </w:r>
      <w:r w:rsidRPr="00CE127F">
        <w:rPr>
          <w:rFonts w:asciiTheme="minorHAnsi" w:hAnsiTheme="minorHAnsi"/>
          <w:spacing w:val="-6"/>
          <w:sz w:val="22"/>
          <w:szCs w:val="22"/>
        </w:rPr>
        <w:t>m</w:t>
      </w:r>
      <w:r w:rsidRPr="00CE127F">
        <w:rPr>
          <w:rFonts w:asciiTheme="minorHAnsi" w:hAnsiTheme="minorHAnsi"/>
          <w:sz w:val="22"/>
          <w:szCs w:val="22"/>
        </w:rPr>
        <w:t>e</w:t>
      </w:r>
      <w:r w:rsidRPr="00CE127F">
        <w:rPr>
          <w:rFonts w:asciiTheme="minorHAnsi" w:hAnsiTheme="minorHAnsi"/>
          <w:spacing w:val="-3"/>
          <w:sz w:val="22"/>
          <w:szCs w:val="22"/>
        </w:rPr>
        <w:t>m</w:t>
      </w:r>
      <w:r w:rsidRPr="00CE127F">
        <w:rPr>
          <w:rFonts w:asciiTheme="minorHAnsi" w:hAnsiTheme="minorHAnsi"/>
          <w:spacing w:val="-2"/>
          <w:sz w:val="22"/>
          <w:szCs w:val="22"/>
        </w:rPr>
        <w:t>be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14"/>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hos</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4"/>
          <w:sz w:val="22"/>
          <w:szCs w:val="22"/>
        </w:rPr>
        <w:t>a</w:t>
      </w:r>
      <w:r w:rsidRPr="00CE127F">
        <w:rPr>
          <w:rFonts w:asciiTheme="minorHAnsi" w:hAnsiTheme="minorHAnsi"/>
          <w:spacing w:val="-1"/>
          <w:sz w:val="22"/>
          <w:szCs w:val="22"/>
        </w:rPr>
        <w:t>t</w:t>
      </w:r>
      <w:r w:rsidRPr="00CE127F">
        <w:rPr>
          <w:rFonts w:asciiTheme="minorHAnsi" w:hAnsiTheme="minorHAnsi"/>
          <w:spacing w:val="-4"/>
          <w:sz w:val="22"/>
          <w:szCs w:val="22"/>
        </w:rPr>
        <w:t>i</w:t>
      </w:r>
      <w:r w:rsidRPr="00CE127F">
        <w:rPr>
          <w:rFonts w:asciiTheme="minorHAnsi" w:hAnsiTheme="minorHAnsi"/>
          <w:spacing w:val="-2"/>
          <w:sz w:val="22"/>
          <w:szCs w:val="22"/>
        </w:rPr>
        <w:t>on</w:t>
      </w:r>
      <w:r w:rsidRPr="00CE127F">
        <w:rPr>
          <w:rFonts w:asciiTheme="minorHAnsi" w:hAnsiTheme="minorHAnsi"/>
          <w:sz w:val="22"/>
          <w:szCs w:val="22"/>
        </w:rPr>
        <w:t>s</w:t>
      </w:r>
      <w:r w:rsidRPr="00CE127F">
        <w:rPr>
          <w:rFonts w:asciiTheme="minorHAnsi" w:hAnsiTheme="minorHAnsi"/>
          <w:spacing w:val="18"/>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2"/>
          <w:sz w:val="22"/>
          <w:szCs w:val="22"/>
        </w:rPr>
        <w:t>se</w:t>
      </w:r>
      <w:r w:rsidRPr="00CE127F">
        <w:rPr>
          <w:rFonts w:asciiTheme="minorHAnsi" w:hAnsiTheme="minorHAnsi"/>
          <w:spacing w:val="-4"/>
          <w:sz w:val="22"/>
          <w:szCs w:val="22"/>
        </w:rPr>
        <w:t>l</w:t>
      </w:r>
      <w:r w:rsidRPr="00CE127F">
        <w:rPr>
          <w:rFonts w:asciiTheme="minorHAnsi" w:hAnsiTheme="minorHAnsi"/>
          <w:spacing w:val="-2"/>
          <w:sz w:val="22"/>
          <w:szCs w:val="22"/>
        </w:rPr>
        <w:t>ec</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14"/>
          <w:sz w:val="22"/>
          <w:szCs w:val="22"/>
        </w:rPr>
        <w:t xml:space="preserve"> </w:t>
      </w:r>
      <w:r w:rsidRPr="00CE127F">
        <w:rPr>
          <w:rFonts w:asciiTheme="minorHAnsi" w:hAnsiTheme="minorHAnsi"/>
          <w:spacing w:val="-4"/>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7"/>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v</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1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17"/>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tt</w:t>
      </w:r>
      <w:r w:rsidRPr="00CE127F">
        <w:rPr>
          <w:rFonts w:asciiTheme="minorHAnsi" w:hAnsiTheme="minorHAnsi"/>
          <w:spacing w:val="-2"/>
          <w:sz w:val="22"/>
          <w:szCs w:val="22"/>
        </w:rPr>
        <w:t>en</w:t>
      </w:r>
      <w:r w:rsidRPr="00CE127F">
        <w:rPr>
          <w:rFonts w:asciiTheme="minorHAnsi" w:hAnsiTheme="minorHAnsi"/>
          <w:sz w:val="22"/>
          <w:szCs w:val="22"/>
        </w:rPr>
        <w:t>d</w:t>
      </w:r>
      <w:r w:rsidRPr="00CE127F">
        <w:rPr>
          <w:rFonts w:asciiTheme="minorHAnsi" w:hAnsiTheme="minorHAnsi"/>
          <w:spacing w:val="1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5"/>
          <w:sz w:val="22"/>
          <w:szCs w:val="22"/>
        </w:rPr>
        <w:t xml:space="preserve"> </w:t>
      </w:r>
      <w:r w:rsidRPr="00CE127F">
        <w:rPr>
          <w:rFonts w:asciiTheme="minorHAnsi" w:hAnsiTheme="minorHAnsi"/>
          <w:spacing w:val="-2"/>
          <w:sz w:val="22"/>
          <w:szCs w:val="22"/>
        </w:rPr>
        <w:t>con</w:t>
      </w:r>
      <w:r w:rsidRPr="00CE127F">
        <w:rPr>
          <w:rFonts w:asciiTheme="minorHAnsi" w:hAnsiTheme="minorHAnsi"/>
          <w:spacing w:val="-4"/>
          <w:sz w:val="22"/>
          <w:szCs w:val="22"/>
        </w:rPr>
        <w:t>f</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en</w:t>
      </w:r>
      <w:r w:rsidRPr="00CE127F">
        <w:rPr>
          <w:rFonts w:asciiTheme="minorHAnsi" w:hAnsiTheme="minorHAnsi"/>
          <w:spacing w:val="-4"/>
          <w:sz w:val="22"/>
          <w:szCs w:val="22"/>
        </w:rPr>
        <w:t>c</w:t>
      </w:r>
      <w:r w:rsidRPr="00CE127F">
        <w:rPr>
          <w:rFonts w:asciiTheme="minorHAnsi" w:hAnsiTheme="minorHAnsi"/>
          <w:sz w:val="22"/>
          <w:szCs w:val="22"/>
        </w:rPr>
        <w:t xml:space="preserve">e </w:t>
      </w:r>
      <w:r w:rsidRPr="00CE127F">
        <w:rPr>
          <w:rFonts w:asciiTheme="minorHAnsi" w:hAnsiTheme="minorHAnsi"/>
          <w:spacing w:val="-1"/>
          <w:sz w:val="22"/>
          <w:szCs w:val="22"/>
        </w:rPr>
        <w:t>fr</w:t>
      </w:r>
      <w:r w:rsidRPr="00CE127F">
        <w:rPr>
          <w:rFonts w:asciiTheme="minorHAnsi" w:hAnsiTheme="minorHAnsi"/>
          <w:spacing w:val="-2"/>
          <w:sz w:val="22"/>
          <w:szCs w:val="22"/>
        </w:rPr>
        <w:t>e</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2"/>
          <w:sz w:val="22"/>
          <w:szCs w:val="22"/>
        </w:rPr>
        <w:t>ch</w:t>
      </w:r>
      <w:r w:rsidRPr="00CE127F">
        <w:rPr>
          <w:rFonts w:asciiTheme="minorHAnsi" w:hAnsiTheme="minorHAnsi"/>
          <w:spacing w:val="-4"/>
          <w:sz w:val="22"/>
          <w:szCs w:val="22"/>
        </w:rPr>
        <w:t>a</w:t>
      </w:r>
      <w:r w:rsidRPr="00CE127F">
        <w:rPr>
          <w:rFonts w:asciiTheme="minorHAnsi" w:hAnsiTheme="minorHAnsi"/>
          <w:spacing w:val="-1"/>
          <w:sz w:val="22"/>
          <w:szCs w:val="22"/>
        </w:rPr>
        <w:t>r</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eques</w:t>
      </w:r>
      <w:r w:rsidRPr="00CE127F">
        <w:rPr>
          <w:rFonts w:asciiTheme="minorHAnsi" w:hAnsiTheme="minorHAnsi"/>
          <w:spacing w:val="-4"/>
          <w:sz w:val="22"/>
          <w:szCs w:val="22"/>
        </w:rPr>
        <w:t>t</w:t>
      </w:r>
      <w:r w:rsidRPr="00CE127F">
        <w:rPr>
          <w:rFonts w:asciiTheme="minorHAnsi" w:hAnsiTheme="minorHAnsi"/>
          <w:spacing w:val="-2"/>
          <w:sz w:val="22"/>
          <w:szCs w:val="22"/>
        </w:rPr>
        <w:t>e</w:t>
      </w:r>
      <w:r w:rsidRPr="00CE127F">
        <w:rPr>
          <w:rFonts w:asciiTheme="minorHAnsi" w:hAnsiTheme="minorHAnsi"/>
          <w:spacing w:val="-4"/>
          <w:sz w:val="22"/>
          <w:szCs w:val="22"/>
        </w:rPr>
        <w:t>d</w:t>
      </w:r>
      <w:r w:rsidRPr="00CE127F">
        <w:rPr>
          <w:rFonts w:asciiTheme="minorHAnsi" w:hAnsiTheme="minorHAnsi"/>
          <w:sz w:val="22"/>
          <w:szCs w:val="22"/>
        </w:rPr>
        <w:t>.</w:t>
      </w:r>
    </w:p>
    <w:p w:rsidR="007D4249" w:rsidRPr="00CE127F" w:rsidRDefault="007D4249">
      <w:pPr>
        <w:spacing w:before="7" w:line="1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70646A" w:rsidRDefault="00806AD5">
      <w:pPr>
        <w:ind w:left="100"/>
        <w:rPr>
          <w:rFonts w:asciiTheme="minorHAnsi" w:hAnsiTheme="minorHAnsi"/>
          <w:sz w:val="24"/>
          <w:szCs w:val="24"/>
        </w:rPr>
      </w:pPr>
      <w:r w:rsidRPr="0070646A">
        <w:rPr>
          <w:rFonts w:asciiTheme="minorHAnsi" w:hAnsiTheme="minorHAnsi"/>
          <w:b/>
          <w:spacing w:val="-1"/>
          <w:sz w:val="24"/>
          <w:szCs w:val="24"/>
        </w:rPr>
        <w:t>HO</w:t>
      </w:r>
      <w:r w:rsidRPr="0070646A">
        <w:rPr>
          <w:rFonts w:asciiTheme="minorHAnsi" w:hAnsiTheme="minorHAnsi"/>
          <w:b/>
          <w:spacing w:val="-3"/>
          <w:sz w:val="24"/>
          <w:szCs w:val="24"/>
        </w:rPr>
        <w:t>N</w:t>
      </w:r>
      <w:r w:rsidRPr="0070646A">
        <w:rPr>
          <w:rFonts w:asciiTheme="minorHAnsi" w:hAnsiTheme="minorHAnsi"/>
          <w:b/>
          <w:spacing w:val="-1"/>
          <w:sz w:val="24"/>
          <w:szCs w:val="24"/>
        </w:rPr>
        <w:t>O</w:t>
      </w:r>
      <w:r w:rsidRPr="0070646A">
        <w:rPr>
          <w:rFonts w:asciiTheme="minorHAnsi" w:hAnsiTheme="minorHAnsi"/>
          <w:b/>
          <w:spacing w:val="-3"/>
          <w:sz w:val="24"/>
          <w:szCs w:val="24"/>
        </w:rPr>
        <w:t>RAR</w:t>
      </w:r>
      <w:r w:rsidRPr="0070646A">
        <w:rPr>
          <w:rFonts w:asciiTheme="minorHAnsi" w:hAnsiTheme="minorHAnsi"/>
          <w:b/>
          <w:spacing w:val="-2"/>
          <w:sz w:val="24"/>
          <w:szCs w:val="24"/>
        </w:rPr>
        <w:t>I</w:t>
      </w:r>
      <w:r w:rsidRPr="0070646A">
        <w:rPr>
          <w:rFonts w:asciiTheme="minorHAnsi" w:hAnsiTheme="minorHAnsi"/>
          <w:b/>
          <w:spacing w:val="-3"/>
          <w:sz w:val="24"/>
          <w:szCs w:val="24"/>
        </w:rPr>
        <w:t>U</w:t>
      </w:r>
      <w:r w:rsidRPr="0070646A">
        <w:rPr>
          <w:rFonts w:asciiTheme="minorHAnsi" w:hAnsiTheme="minorHAnsi"/>
          <w:b/>
          <w:spacing w:val="-2"/>
          <w:sz w:val="24"/>
          <w:szCs w:val="24"/>
        </w:rPr>
        <w:t>M</w:t>
      </w:r>
      <w:r w:rsidRPr="0070646A">
        <w:rPr>
          <w:rFonts w:asciiTheme="minorHAnsi" w:hAnsiTheme="minorHAnsi"/>
          <w:b/>
          <w:spacing w:val="-1"/>
          <w:sz w:val="24"/>
          <w:szCs w:val="24"/>
        </w:rPr>
        <w:t>/</w:t>
      </w:r>
      <w:r w:rsidRPr="0070646A">
        <w:rPr>
          <w:rFonts w:asciiTheme="minorHAnsi" w:hAnsiTheme="minorHAnsi"/>
          <w:b/>
          <w:spacing w:val="-3"/>
          <w:sz w:val="24"/>
          <w:szCs w:val="24"/>
        </w:rPr>
        <w:t>TRAV</w:t>
      </w:r>
      <w:r w:rsidRPr="0070646A">
        <w:rPr>
          <w:rFonts w:asciiTheme="minorHAnsi" w:hAnsiTheme="minorHAnsi"/>
          <w:b/>
          <w:sz w:val="24"/>
          <w:szCs w:val="24"/>
        </w:rPr>
        <w:t>EL</w:t>
      </w:r>
      <w:r w:rsidRPr="0070646A">
        <w:rPr>
          <w:rFonts w:asciiTheme="minorHAnsi" w:hAnsiTheme="minorHAnsi"/>
          <w:b/>
          <w:spacing w:val="-6"/>
          <w:sz w:val="24"/>
          <w:szCs w:val="24"/>
        </w:rPr>
        <w:t xml:space="preserve"> </w:t>
      </w:r>
      <w:r w:rsidRPr="0070646A">
        <w:rPr>
          <w:rFonts w:asciiTheme="minorHAnsi" w:hAnsiTheme="minorHAnsi"/>
          <w:b/>
          <w:spacing w:val="-3"/>
          <w:sz w:val="24"/>
          <w:szCs w:val="24"/>
        </w:rPr>
        <w:t>RE</w:t>
      </w:r>
      <w:r w:rsidRPr="0070646A">
        <w:rPr>
          <w:rFonts w:asciiTheme="minorHAnsi" w:hAnsiTheme="minorHAnsi"/>
          <w:b/>
          <w:spacing w:val="-2"/>
          <w:sz w:val="24"/>
          <w:szCs w:val="24"/>
        </w:rPr>
        <w:t>IM</w:t>
      </w:r>
      <w:r w:rsidRPr="0070646A">
        <w:rPr>
          <w:rFonts w:asciiTheme="minorHAnsi" w:hAnsiTheme="minorHAnsi"/>
          <w:b/>
          <w:sz w:val="24"/>
          <w:szCs w:val="24"/>
        </w:rPr>
        <w:t>B</w:t>
      </w:r>
      <w:r w:rsidRPr="0070646A">
        <w:rPr>
          <w:rFonts w:asciiTheme="minorHAnsi" w:hAnsiTheme="minorHAnsi"/>
          <w:b/>
          <w:spacing w:val="-3"/>
          <w:sz w:val="24"/>
          <w:szCs w:val="24"/>
        </w:rPr>
        <w:t>UR</w:t>
      </w:r>
      <w:r w:rsidRPr="0070646A">
        <w:rPr>
          <w:rFonts w:asciiTheme="minorHAnsi" w:hAnsiTheme="minorHAnsi"/>
          <w:b/>
          <w:spacing w:val="-2"/>
          <w:sz w:val="24"/>
          <w:szCs w:val="24"/>
        </w:rPr>
        <w:t>S</w:t>
      </w:r>
      <w:r w:rsidRPr="0070646A">
        <w:rPr>
          <w:rFonts w:asciiTheme="minorHAnsi" w:hAnsiTheme="minorHAnsi"/>
          <w:b/>
          <w:spacing w:val="-3"/>
          <w:sz w:val="24"/>
          <w:szCs w:val="24"/>
        </w:rPr>
        <w:t>E</w:t>
      </w:r>
      <w:r w:rsidRPr="0070646A">
        <w:rPr>
          <w:rFonts w:asciiTheme="minorHAnsi" w:hAnsiTheme="minorHAnsi"/>
          <w:b/>
          <w:spacing w:val="-2"/>
          <w:sz w:val="24"/>
          <w:szCs w:val="24"/>
        </w:rPr>
        <w:t>M</w:t>
      </w:r>
      <w:r w:rsidRPr="0070646A">
        <w:rPr>
          <w:rFonts w:asciiTheme="minorHAnsi" w:hAnsiTheme="minorHAnsi"/>
          <w:b/>
          <w:spacing w:val="-3"/>
          <w:sz w:val="24"/>
          <w:szCs w:val="24"/>
        </w:rPr>
        <w:t>E</w:t>
      </w:r>
      <w:r w:rsidRPr="0070646A">
        <w:rPr>
          <w:rFonts w:asciiTheme="minorHAnsi" w:hAnsiTheme="minorHAnsi"/>
          <w:b/>
          <w:spacing w:val="-1"/>
          <w:sz w:val="24"/>
          <w:szCs w:val="24"/>
        </w:rPr>
        <w:t>N</w:t>
      </w:r>
      <w:r w:rsidRPr="0070646A">
        <w:rPr>
          <w:rFonts w:asciiTheme="minorHAnsi" w:hAnsiTheme="minorHAnsi"/>
          <w:b/>
          <w:spacing w:val="-3"/>
          <w:sz w:val="24"/>
          <w:szCs w:val="24"/>
        </w:rPr>
        <w:t>T</w:t>
      </w:r>
      <w:r w:rsidRPr="0070646A">
        <w:rPr>
          <w:rFonts w:asciiTheme="minorHAnsi" w:hAnsiTheme="minorHAnsi"/>
          <w:b/>
          <w:sz w:val="24"/>
          <w:szCs w:val="24"/>
        </w:rPr>
        <w:t>S</w:t>
      </w:r>
    </w:p>
    <w:p w:rsidR="007D4249" w:rsidRPr="00CE127F" w:rsidRDefault="00806AD5" w:rsidP="005B6223">
      <w:pPr>
        <w:spacing w:line="240" w:lineRule="exact"/>
        <w:ind w:left="100"/>
        <w:rPr>
          <w:rFonts w:asciiTheme="minorHAnsi" w:hAnsiTheme="minorHAnsi"/>
          <w:sz w:val="22"/>
          <w:szCs w:val="22"/>
        </w:rPr>
      </w:pP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eas</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2"/>
          <w:sz w:val="22"/>
          <w:szCs w:val="22"/>
        </w:rPr>
        <w:t>spe</w:t>
      </w:r>
      <w:r w:rsidRPr="00CE127F">
        <w:rPr>
          <w:rFonts w:asciiTheme="minorHAnsi" w:hAnsiTheme="minorHAnsi"/>
          <w:spacing w:val="-4"/>
          <w:sz w:val="22"/>
          <w:szCs w:val="22"/>
        </w:rPr>
        <w:t>c</w:t>
      </w:r>
      <w:r w:rsidRPr="00CE127F">
        <w:rPr>
          <w:rFonts w:asciiTheme="minorHAnsi" w:hAnsiTheme="minorHAnsi"/>
          <w:spacing w:val="-1"/>
          <w:sz w:val="22"/>
          <w:szCs w:val="22"/>
        </w:rPr>
        <w:t>if</w:t>
      </w:r>
      <w:r w:rsidRPr="00CE127F">
        <w:rPr>
          <w:rFonts w:asciiTheme="minorHAnsi" w:hAnsiTheme="minorHAnsi"/>
          <w:sz w:val="22"/>
          <w:szCs w:val="22"/>
        </w:rPr>
        <w:t>y</w:t>
      </w:r>
      <w:r w:rsidRPr="00CE127F">
        <w:rPr>
          <w:rFonts w:asciiTheme="minorHAnsi" w:hAnsiTheme="minorHAnsi"/>
          <w:spacing w:val="15"/>
          <w:sz w:val="22"/>
          <w:szCs w:val="22"/>
        </w:rPr>
        <w:t xml:space="preserve"> </w:t>
      </w:r>
      <w:r w:rsidRPr="005B6223">
        <w:rPr>
          <w:rFonts w:asciiTheme="minorHAnsi" w:hAnsiTheme="minorHAnsi"/>
          <w:b/>
          <w:spacing w:val="-2"/>
          <w:sz w:val="22"/>
          <w:szCs w:val="22"/>
          <w:u w:val="single"/>
        </w:rPr>
        <w:t>an</w:t>
      </w:r>
      <w:r w:rsidRPr="005B6223">
        <w:rPr>
          <w:rFonts w:asciiTheme="minorHAnsi" w:hAnsiTheme="minorHAnsi"/>
          <w:b/>
          <w:sz w:val="22"/>
          <w:szCs w:val="22"/>
          <w:u w:val="single"/>
        </w:rPr>
        <w:t>y</w:t>
      </w:r>
      <w:r w:rsidRPr="00CE127F">
        <w:rPr>
          <w:rFonts w:asciiTheme="minorHAnsi" w:hAnsiTheme="minorHAnsi"/>
          <w:spacing w:val="15"/>
          <w:sz w:val="22"/>
          <w:szCs w:val="22"/>
        </w:rPr>
        <w:t xml:space="preserve"> </w:t>
      </w:r>
      <w:r w:rsidRPr="00CE127F">
        <w:rPr>
          <w:rFonts w:asciiTheme="minorHAnsi" w:hAnsiTheme="minorHAnsi"/>
          <w:spacing w:val="-2"/>
          <w:sz w:val="22"/>
          <w:szCs w:val="22"/>
        </w:rPr>
        <w:t>hono</w:t>
      </w:r>
      <w:r w:rsidRPr="00CE127F">
        <w:rPr>
          <w:rFonts w:asciiTheme="minorHAnsi" w:hAnsiTheme="minorHAnsi"/>
          <w:spacing w:val="-1"/>
          <w:sz w:val="22"/>
          <w:szCs w:val="22"/>
        </w:rPr>
        <w:t>r</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pacing w:val="-4"/>
          <w:sz w:val="22"/>
          <w:szCs w:val="22"/>
        </w:rPr>
        <w:t>i</w:t>
      </w:r>
      <w:r w:rsidRPr="00CE127F">
        <w:rPr>
          <w:rFonts w:asciiTheme="minorHAnsi" w:hAnsiTheme="minorHAnsi"/>
          <w:spacing w:val="-2"/>
          <w:sz w:val="22"/>
          <w:szCs w:val="22"/>
        </w:rPr>
        <w:t>u</w:t>
      </w:r>
      <w:r w:rsidRPr="00CE127F">
        <w:rPr>
          <w:rFonts w:asciiTheme="minorHAnsi" w:hAnsiTheme="minorHAnsi"/>
          <w:sz w:val="22"/>
          <w:szCs w:val="22"/>
        </w:rPr>
        <w:t>m</w:t>
      </w:r>
      <w:r w:rsidRPr="00CE127F">
        <w:rPr>
          <w:rFonts w:asciiTheme="minorHAnsi" w:hAnsiTheme="minorHAnsi"/>
          <w:spacing w:val="1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8"/>
          <w:sz w:val="22"/>
          <w:szCs w:val="22"/>
        </w:rPr>
        <w:t xml:space="preserve"> </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4"/>
          <w:sz w:val="22"/>
          <w:szCs w:val="22"/>
        </w:rPr>
        <w:t>v</w:t>
      </w:r>
      <w:r w:rsidRPr="00CE127F">
        <w:rPr>
          <w:rFonts w:asciiTheme="minorHAnsi" w:hAnsiTheme="minorHAnsi"/>
          <w:spacing w:val="-2"/>
          <w:sz w:val="22"/>
          <w:szCs w:val="22"/>
        </w:rPr>
        <w:t>e</w:t>
      </w:r>
      <w:r w:rsidRPr="00CE127F">
        <w:rPr>
          <w:rFonts w:asciiTheme="minorHAnsi" w:hAnsiTheme="minorHAnsi"/>
          <w:sz w:val="22"/>
          <w:szCs w:val="22"/>
        </w:rPr>
        <w:t>l</w:t>
      </w:r>
      <w:r w:rsidRPr="00CE127F">
        <w:rPr>
          <w:rFonts w:asciiTheme="minorHAnsi" w:hAnsiTheme="minorHAnsi"/>
          <w:spacing w:val="18"/>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1"/>
          <w:sz w:val="22"/>
          <w:szCs w:val="22"/>
        </w:rPr>
        <w:t>i</w:t>
      </w:r>
      <w:r w:rsidRPr="00CE127F">
        <w:rPr>
          <w:rFonts w:asciiTheme="minorHAnsi" w:hAnsiTheme="minorHAnsi"/>
          <w:spacing w:val="-6"/>
          <w:sz w:val="22"/>
          <w:szCs w:val="22"/>
        </w:rPr>
        <w:t>m</w:t>
      </w:r>
      <w:r w:rsidRPr="00CE127F">
        <w:rPr>
          <w:rFonts w:asciiTheme="minorHAnsi" w:hAnsiTheme="minorHAnsi"/>
          <w:spacing w:val="-2"/>
          <w:sz w:val="22"/>
          <w:szCs w:val="22"/>
        </w:rPr>
        <w:t>bu</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e</w:t>
      </w:r>
      <w:r w:rsidRPr="00CE127F">
        <w:rPr>
          <w:rFonts w:asciiTheme="minorHAnsi" w:hAnsiTheme="minorHAnsi"/>
          <w:sz w:val="22"/>
          <w:szCs w:val="22"/>
        </w:rPr>
        <w:t>nt</w:t>
      </w:r>
      <w:r w:rsidRPr="00CE127F">
        <w:rPr>
          <w:rFonts w:asciiTheme="minorHAnsi" w:hAnsiTheme="minorHAnsi"/>
          <w:spacing w:val="18"/>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equ</w:t>
      </w:r>
      <w:r w:rsidRPr="00CE127F">
        <w:rPr>
          <w:rFonts w:asciiTheme="minorHAnsi" w:hAnsiTheme="minorHAnsi"/>
          <w:spacing w:val="-4"/>
          <w:sz w:val="22"/>
          <w:szCs w:val="22"/>
        </w:rPr>
        <w:t>i</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en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18"/>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8"/>
          <w:sz w:val="22"/>
          <w:szCs w:val="22"/>
        </w:rPr>
        <w:t xml:space="preserve"> </w:t>
      </w:r>
      <w:r w:rsidRPr="00CE127F">
        <w:rPr>
          <w:rFonts w:asciiTheme="minorHAnsi" w:hAnsiTheme="minorHAnsi"/>
          <w:spacing w:val="-4"/>
          <w:sz w:val="22"/>
          <w:szCs w:val="22"/>
        </w:rPr>
        <w:t>y</w:t>
      </w:r>
      <w:r w:rsidRPr="00CE127F">
        <w:rPr>
          <w:rFonts w:asciiTheme="minorHAnsi" w:hAnsiTheme="minorHAnsi"/>
          <w:spacing w:val="-2"/>
          <w:sz w:val="22"/>
          <w:szCs w:val="22"/>
        </w:rPr>
        <w:t>ou</w:t>
      </w:r>
      <w:r w:rsidRPr="00CE127F">
        <w:rPr>
          <w:rFonts w:asciiTheme="minorHAnsi" w:hAnsiTheme="minorHAnsi"/>
          <w:sz w:val="22"/>
          <w:szCs w:val="22"/>
        </w:rPr>
        <w:t>r</w:t>
      </w:r>
      <w:r w:rsidRPr="00CE127F">
        <w:rPr>
          <w:rFonts w:asciiTheme="minorHAnsi" w:hAnsiTheme="minorHAnsi"/>
          <w:spacing w:val="18"/>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4"/>
          <w:sz w:val="22"/>
          <w:szCs w:val="22"/>
        </w:rPr>
        <w:t>e</w:t>
      </w:r>
      <w:r w:rsidRPr="00CE127F">
        <w:rPr>
          <w:rFonts w:asciiTheme="minorHAnsi" w:hAnsiTheme="minorHAnsi"/>
          <w:spacing w:val="-2"/>
          <w:sz w:val="22"/>
          <w:szCs w:val="22"/>
        </w:rPr>
        <w:t>sen</w:t>
      </w:r>
      <w:r w:rsidRPr="00CE127F">
        <w:rPr>
          <w:rFonts w:asciiTheme="minorHAnsi" w:hAnsiTheme="minorHAnsi"/>
          <w:spacing w:val="-1"/>
          <w:sz w:val="22"/>
          <w:szCs w:val="22"/>
        </w:rPr>
        <w:t>t</w:t>
      </w:r>
      <w:r w:rsidRPr="00CE127F">
        <w:rPr>
          <w:rFonts w:asciiTheme="minorHAnsi" w:hAnsiTheme="minorHAnsi"/>
          <w:spacing w:val="-2"/>
          <w:sz w:val="22"/>
          <w:szCs w:val="22"/>
        </w:rPr>
        <w:t>a</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on</w:t>
      </w:r>
      <w:r w:rsidRPr="00CE127F">
        <w:rPr>
          <w:rFonts w:asciiTheme="minorHAnsi" w:hAnsiTheme="minorHAnsi"/>
          <w:sz w:val="22"/>
          <w:szCs w:val="22"/>
        </w:rPr>
        <w:t xml:space="preserve">. </w:t>
      </w:r>
      <w:r w:rsidRPr="00CE127F">
        <w:rPr>
          <w:rFonts w:asciiTheme="minorHAnsi" w:hAnsiTheme="minorHAnsi"/>
          <w:spacing w:val="34"/>
          <w:sz w:val="22"/>
          <w:szCs w:val="22"/>
        </w:rPr>
        <w:t xml:space="preserve"> </w:t>
      </w:r>
      <w:r w:rsidRPr="00CE127F">
        <w:rPr>
          <w:rFonts w:asciiTheme="minorHAnsi" w:hAnsiTheme="minorHAnsi"/>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3"/>
          <w:sz w:val="22"/>
          <w:szCs w:val="22"/>
        </w:rPr>
        <w:t>OAA</w:t>
      </w:r>
      <w:r w:rsidRPr="00CE127F">
        <w:rPr>
          <w:rFonts w:asciiTheme="minorHAnsi" w:hAnsiTheme="minorHAnsi"/>
          <w:spacing w:val="-2"/>
          <w:sz w:val="22"/>
          <w:szCs w:val="22"/>
        </w:rPr>
        <w:t>S</w:t>
      </w:r>
      <w:r w:rsidRPr="00CE127F">
        <w:rPr>
          <w:rFonts w:asciiTheme="minorHAnsi" w:hAnsiTheme="minorHAnsi"/>
          <w:sz w:val="22"/>
          <w:szCs w:val="22"/>
        </w:rPr>
        <w:t>C</w:t>
      </w:r>
      <w:r w:rsidR="005B6223">
        <w:rPr>
          <w:rFonts w:asciiTheme="minorHAnsi" w:hAnsiTheme="minorHAnsi"/>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con</w:t>
      </w:r>
      <w:r w:rsidRPr="00CE127F">
        <w:rPr>
          <w:rFonts w:asciiTheme="minorHAnsi" w:hAnsiTheme="minorHAnsi"/>
          <w:spacing w:val="-1"/>
          <w:sz w:val="22"/>
          <w:szCs w:val="22"/>
        </w:rPr>
        <w:t>t</w:t>
      </w:r>
      <w:r w:rsidRPr="00CE127F">
        <w:rPr>
          <w:rFonts w:asciiTheme="minorHAnsi" w:hAnsiTheme="minorHAnsi"/>
          <w:spacing w:val="-2"/>
          <w:sz w:val="22"/>
          <w:szCs w:val="22"/>
        </w:rPr>
        <w:t>a</w:t>
      </w:r>
      <w:r w:rsidRPr="00CE127F">
        <w:rPr>
          <w:rFonts w:asciiTheme="minorHAnsi" w:hAnsiTheme="minorHAnsi"/>
          <w:spacing w:val="-4"/>
          <w:sz w:val="22"/>
          <w:szCs w:val="22"/>
        </w:rPr>
        <w:t>c</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4"/>
          <w:sz w:val="22"/>
          <w:szCs w:val="22"/>
        </w:rPr>
        <w:t>y</w:t>
      </w:r>
      <w:r w:rsidRPr="00CE127F">
        <w:rPr>
          <w:rFonts w:asciiTheme="minorHAnsi" w:hAnsiTheme="minorHAnsi"/>
          <w:spacing w:val="-2"/>
          <w:sz w:val="22"/>
          <w:szCs w:val="22"/>
        </w:rPr>
        <w:t>o</w:t>
      </w:r>
      <w:r w:rsidRPr="00CE127F">
        <w:rPr>
          <w:rFonts w:asciiTheme="minorHAnsi" w:hAnsiTheme="minorHAnsi"/>
          <w:sz w:val="22"/>
          <w:szCs w:val="22"/>
        </w:rPr>
        <w:t>u</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it</w:t>
      </w:r>
      <w:r w:rsidRPr="00CE127F">
        <w:rPr>
          <w:rFonts w:asciiTheme="minorHAnsi" w:hAnsiTheme="minorHAnsi"/>
          <w:sz w:val="22"/>
          <w:szCs w:val="22"/>
        </w:rPr>
        <w:t>h</w:t>
      </w:r>
      <w:r w:rsidRPr="00CE127F">
        <w:rPr>
          <w:rFonts w:asciiTheme="minorHAnsi" w:hAnsiTheme="minorHAnsi"/>
          <w:spacing w:val="-7"/>
          <w:sz w:val="22"/>
          <w:szCs w:val="22"/>
        </w:rPr>
        <w:t xml:space="preserve"> </w:t>
      </w:r>
      <w:r w:rsidRPr="00CE127F">
        <w:rPr>
          <w:rFonts w:asciiTheme="minorHAnsi" w:hAnsiTheme="minorHAnsi"/>
          <w:spacing w:val="-2"/>
          <w:sz w:val="22"/>
          <w:szCs w:val="22"/>
        </w:rPr>
        <w:t>ques</w:t>
      </w:r>
      <w:r w:rsidRPr="00CE127F">
        <w:rPr>
          <w:rFonts w:asciiTheme="minorHAnsi" w:hAnsiTheme="minorHAnsi"/>
          <w:spacing w:val="-1"/>
          <w:sz w:val="22"/>
          <w:szCs w:val="22"/>
        </w:rPr>
        <w:t>t</w:t>
      </w:r>
      <w:r w:rsidRPr="00CE127F">
        <w:rPr>
          <w:rFonts w:asciiTheme="minorHAnsi" w:hAnsiTheme="minorHAnsi"/>
          <w:spacing w:val="-4"/>
          <w:sz w:val="22"/>
          <w:szCs w:val="22"/>
        </w:rPr>
        <w:t>i</w:t>
      </w:r>
      <w:r w:rsidRPr="00CE127F">
        <w:rPr>
          <w:rFonts w:asciiTheme="minorHAnsi" w:hAnsiTheme="minorHAnsi"/>
          <w:spacing w:val="-2"/>
          <w:sz w:val="22"/>
          <w:szCs w:val="22"/>
        </w:rPr>
        <w:t>on</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conce</w:t>
      </w:r>
      <w:r w:rsidRPr="00CE127F">
        <w:rPr>
          <w:rFonts w:asciiTheme="minorHAnsi" w:hAnsiTheme="minorHAnsi"/>
          <w:spacing w:val="-1"/>
          <w:sz w:val="22"/>
          <w:szCs w:val="22"/>
        </w:rPr>
        <w:t>r</w:t>
      </w:r>
      <w:r w:rsidRPr="00CE127F">
        <w:rPr>
          <w:rFonts w:asciiTheme="minorHAnsi" w:hAnsiTheme="minorHAnsi"/>
          <w:spacing w:val="-2"/>
          <w:sz w:val="22"/>
          <w:szCs w:val="22"/>
        </w:rPr>
        <w:t>n</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4"/>
          <w:sz w:val="22"/>
          <w:szCs w:val="22"/>
        </w:rPr>
        <w:t xml:space="preserve"> y</w:t>
      </w:r>
      <w:r w:rsidRPr="00CE127F">
        <w:rPr>
          <w:rFonts w:asciiTheme="minorHAnsi" w:hAnsiTheme="minorHAnsi"/>
          <w:spacing w:val="-2"/>
          <w:sz w:val="22"/>
          <w:szCs w:val="22"/>
        </w:rPr>
        <w:t>ou</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sub</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pacing w:val="-2"/>
          <w:sz w:val="22"/>
          <w:szCs w:val="22"/>
        </w:rPr>
        <w:t>ss</w:t>
      </w:r>
      <w:r w:rsidRPr="00CE127F">
        <w:rPr>
          <w:rFonts w:asciiTheme="minorHAnsi" w:hAnsiTheme="minorHAnsi"/>
          <w:spacing w:val="-1"/>
          <w:sz w:val="22"/>
          <w:szCs w:val="22"/>
        </w:rPr>
        <w:t>i</w:t>
      </w:r>
      <w:r w:rsidRPr="00CE127F">
        <w:rPr>
          <w:rFonts w:asciiTheme="minorHAnsi" w:hAnsiTheme="minorHAnsi"/>
          <w:spacing w:val="-2"/>
          <w:sz w:val="22"/>
          <w:szCs w:val="22"/>
        </w:rPr>
        <w:t>on</w:t>
      </w:r>
      <w:r w:rsidRPr="00CE127F">
        <w:rPr>
          <w:rFonts w:asciiTheme="minorHAnsi" w:hAnsiTheme="minorHAnsi"/>
          <w:sz w:val="22"/>
          <w:szCs w:val="22"/>
        </w:rPr>
        <w:t>.</w:t>
      </w:r>
    </w:p>
    <w:p w:rsidR="007D4249" w:rsidRPr="00CE127F" w:rsidRDefault="007D4249">
      <w:pPr>
        <w:spacing w:line="1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70646A" w:rsidRDefault="0070646A" w:rsidP="0070646A">
      <w:pPr>
        <w:rPr>
          <w:rFonts w:asciiTheme="minorHAnsi" w:hAnsiTheme="minorHAnsi"/>
          <w:b/>
          <w:spacing w:val="-2"/>
          <w:sz w:val="24"/>
          <w:szCs w:val="24"/>
        </w:rPr>
      </w:pPr>
      <w:r>
        <w:rPr>
          <w:rFonts w:asciiTheme="minorHAnsi" w:hAnsiTheme="minorHAnsi"/>
          <w:b/>
          <w:spacing w:val="-2"/>
          <w:sz w:val="22"/>
          <w:szCs w:val="22"/>
        </w:rPr>
        <w:t xml:space="preserve">  </w:t>
      </w:r>
      <w:r w:rsidR="00806AD5" w:rsidRPr="0070646A">
        <w:rPr>
          <w:rFonts w:asciiTheme="minorHAnsi" w:hAnsiTheme="minorHAnsi"/>
          <w:b/>
          <w:spacing w:val="-2"/>
          <w:sz w:val="24"/>
          <w:szCs w:val="24"/>
        </w:rPr>
        <w:t>W</w:t>
      </w:r>
      <w:r w:rsidR="00806AD5" w:rsidRPr="0070646A">
        <w:rPr>
          <w:rFonts w:asciiTheme="minorHAnsi" w:hAnsiTheme="minorHAnsi"/>
          <w:b/>
          <w:spacing w:val="-1"/>
          <w:sz w:val="24"/>
          <w:szCs w:val="24"/>
        </w:rPr>
        <w:t>H</w:t>
      </w:r>
      <w:r w:rsidR="00806AD5" w:rsidRPr="0070646A">
        <w:rPr>
          <w:rFonts w:asciiTheme="minorHAnsi" w:hAnsiTheme="minorHAnsi"/>
          <w:b/>
          <w:spacing w:val="-3"/>
          <w:sz w:val="24"/>
          <w:szCs w:val="24"/>
        </w:rPr>
        <w:t>A</w:t>
      </w:r>
      <w:r w:rsidR="00806AD5" w:rsidRPr="0070646A">
        <w:rPr>
          <w:rFonts w:asciiTheme="minorHAnsi" w:hAnsiTheme="minorHAnsi"/>
          <w:b/>
          <w:sz w:val="24"/>
          <w:szCs w:val="24"/>
        </w:rPr>
        <w:t>T</w:t>
      </w:r>
      <w:r w:rsidR="00806AD5" w:rsidRPr="0070646A">
        <w:rPr>
          <w:rFonts w:asciiTheme="minorHAnsi" w:hAnsiTheme="minorHAnsi"/>
          <w:b/>
          <w:spacing w:val="-5"/>
          <w:sz w:val="24"/>
          <w:szCs w:val="24"/>
        </w:rPr>
        <w:t xml:space="preserve"> </w:t>
      </w:r>
      <w:r w:rsidR="00806AD5" w:rsidRPr="0070646A">
        <w:rPr>
          <w:rFonts w:asciiTheme="minorHAnsi" w:hAnsiTheme="minorHAnsi"/>
          <w:b/>
          <w:spacing w:val="-3"/>
          <w:sz w:val="24"/>
          <w:szCs w:val="24"/>
        </w:rPr>
        <w:t>T</w:t>
      </w:r>
      <w:r w:rsidR="00806AD5" w:rsidRPr="0070646A">
        <w:rPr>
          <w:rFonts w:asciiTheme="minorHAnsi" w:hAnsiTheme="minorHAnsi"/>
          <w:b/>
          <w:sz w:val="24"/>
          <w:szCs w:val="24"/>
        </w:rPr>
        <w:t>O</w:t>
      </w:r>
      <w:r w:rsidR="00806AD5" w:rsidRPr="0070646A">
        <w:rPr>
          <w:rFonts w:asciiTheme="minorHAnsi" w:hAnsiTheme="minorHAnsi"/>
          <w:b/>
          <w:spacing w:val="-3"/>
          <w:sz w:val="24"/>
          <w:szCs w:val="24"/>
        </w:rPr>
        <w:t xml:space="preserve"> </w:t>
      </w:r>
      <w:r w:rsidR="00806AD5" w:rsidRPr="0070646A">
        <w:rPr>
          <w:rFonts w:asciiTheme="minorHAnsi" w:hAnsiTheme="minorHAnsi"/>
          <w:b/>
          <w:spacing w:val="-2"/>
          <w:sz w:val="24"/>
          <w:szCs w:val="24"/>
        </w:rPr>
        <w:t>I</w:t>
      </w:r>
      <w:r w:rsidR="00806AD5" w:rsidRPr="0070646A">
        <w:rPr>
          <w:rFonts w:asciiTheme="minorHAnsi" w:hAnsiTheme="minorHAnsi"/>
          <w:b/>
          <w:spacing w:val="-3"/>
          <w:sz w:val="24"/>
          <w:szCs w:val="24"/>
        </w:rPr>
        <w:t>NCL</w:t>
      </w:r>
      <w:r w:rsidR="00806AD5" w:rsidRPr="0070646A">
        <w:rPr>
          <w:rFonts w:asciiTheme="minorHAnsi" w:hAnsiTheme="minorHAnsi"/>
          <w:b/>
          <w:spacing w:val="-1"/>
          <w:sz w:val="24"/>
          <w:szCs w:val="24"/>
        </w:rPr>
        <w:t>U</w:t>
      </w:r>
      <w:r w:rsidR="00806AD5" w:rsidRPr="0070646A">
        <w:rPr>
          <w:rFonts w:asciiTheme="minorHAnsi" w:hAnsiTheme="minorHAnsi"/>
          <w:b/>
          <w:spacing w:val="-3"/>
          <w:sz w:val="24"/>
          <w:szCs w:val="24"/>
        </w:rPr>
        <w:t>D</w:t>
      </w:r>
      <w:r w:rsidR="00806AD5" w:rsidRPr="0070646A">
        <w:rPr>
          <w:rFonts w:asciiTheme="minorHAnsi" w:hAnsiTheme="minorHAnsi"/>
          <w:b/>
          <w:sz w:val="24"/>
          <w:szCs w:val="24"/>
        </w:rPr>
        <w:t>E</w:t>
      </w:r>
      <w:r w:rsidR="00806AD5" w:rsidRPr="0070646A">
        <w:rPr>
          <w:rFonts w:asciiTheme="minorHAnsi" w:hAnsiTheme="minorHAnsi"/>
          <w:b/>
          <w:spacing w:val="-5"/>
          <w:sz w:val="24"/>
          <w:szCs w:val="24"/>
        </w:rPr>
        <w:t xml:space="preserve"> </w:t>
      </w:r>
      <w:r w:rsidR="00806AD5" w:rsidRPr="0070646A">
        <w:rPr>
          <w:rFonts w:asciiTheme="minorHAnsi" w:hAnsiTheme="minorHAnsi"/>
          <w:b/>
          <w:spacing w:val="-2"/>
          <w:sz w:val="24"/>
          <w:szCs w:val="24"/>
        </w:rPr>
        <w:t>I</w:t>
      </w:r>
      <w:r w:rsidR="00806AD5" w:rsidRPr="0070646A">
        <w:rPr>
          <w:rFonts w:asciiTheme="minorHAnsi" w:hAnsiTheme="minorHAnsi"/>
          <w:b/>
          <w:sz w:val="24"/>
          <w:szCs w:val="24"/>
        </w:rPr>
        <w:t>N</w:t>
      </w:r>
      <w:r w:rsidR="00806AD5" w:rsidRPr="0070646A">
        <w:rPr>
          <w:rFonts w:asciiTheme="minorHAnsi" w:hAnsiTheme="minorHAnsi"/>
          <w:b/>
          <w:spacing w:val="-3"/>
          <w:sz w:val="24"/>
          <w:szCs w:val="24"/>
        </w:rPr>
        <w:t xml:space="preserve"> </w:t>
      </w:r>
      <w:r w:rsidR="00806AD5" w:rsidRPr="0070646A">
        <w:rPr>
          <w:rFonts w:asciiTheme="minorHAnsi" w:hAnsiTheme="minorHAnsi"/>
          <w:b/>
          <w:sz w:val="24"/>
          <w:szCs w:val="24"/>
        </w:rPr>
        <w:t>P</w:t>
      </w:r>
      <w:r w:rsidR="00806AD5" w:rsidRPr="0070646A">
        <w:rPr>
          <w:rFonts w:asciiTheme="minorHAnsi" w:hAnsiTheme="minorHAnsi"/>
          <w:b/>
          <w:spacing w:val="-3"/>
          <w:sz w:val="24"/>
          <w:szCs w:val="24"/>
        </w:rPr>
        <w:t>RO</w:t>
      </w:r>
      <w:r w:rsidR="00806AD5" w:rsidRPr="0070646A">
        <w:rPr>
          <w:rFonts w:asciiTheme="minorHAnsi" w:hAnsiTheme="minorHAnsi"/>
          <w:b/>
          <w:sz w:val="24"/>
          <w:szCs w:val="24"/>
        </w:rPr>
        <w:t>P</w:t>
      </w:r>
      <w:r w:rsidR="00806AD5" w:rsidRPr="0070646A">
        <w:rPr>
          <w:rFonts w:asciiTheme="minorHAnsi" w:hAnsiTheme="minorHAnsi"/>
          <w:b/>
          <w:spacing w:val="-1"/>
          <w:sz w:val="24"/>
          <w:szCs w:val="24"/>
        </w:rPr>
        <w:t>O</w:t>
      </w:r>
      <w:r w:rsidR="00806AD5" w:rsidRPr="0070646A">
        <w:rPr>
          <w:rFonts w:asciiTheme="minorHAnsi" w:hAnsiTheme="minorHAnsi"/>
          <w:b/>
          <w:spacing w:val="-2"/>
          <w:sz w:val="24"/>
          <w:szCs w:val="24"/>
        </w:rPr>
        <w:t>S</w:t>
      </w:r>
      <w:r w:rsidR="00806AD5" w:rsidRPr="0070646A">
        <w:rPr>
          <w:rFonts w:asciiTheme="minorHAnsi" w:hAnsiTheme="minorHAnsi"/>
          <w:b/>
          <w:spacing w:val="-3"/>
          <w:sz w:val="24"/>
          <w:szCs w:val="24"/>
        </w:rPr>
        <w:t>AL</w:t>
      </w:r>
      <w:r w:rsidR="00806AD5" w:rsidRPr="0070646A">
        <w:rPr>
          <w:rFonts w:asciiTheme="minorHAnsi" w:hAnsiTheme="minorHAnsi"/>
          <w:b/>
          <w:sz w:val="24"/>
          <w:szCs w:val="24"/>
        </w:rPr>
        <w:t>S</w:t>
      </w:r>
    </w:p>
    <w:p w:rsidR="005B6223" w:rsidRDefault="00806AD5">
      <w:pPr>
        <w:spacing w:line="240" w:lineRule="exact"/>
        <w:ind w:left="100"/>
        <w:rPr>
          <w:rFonts w:asciiTheme="minorHAnsi" w:hAnsiTheme="minorHAnsi"/>
          <w:spacing w:val="-3"/>
          <w:sz w:val="22"/>
          <w:szCs w:val="22"/>
        </w:rPr>
      </w:pPr>
      <w:r w:rsidRPr="00CE127F">
        <w:rPr>
          <w:rFonts w:asciiTheme="minorHAnsi" w:hAnsiTheme="minorHAnsi"/>
          <w:sz w:val="22"/>
          <w:szCs w:val="22"/>
        </w:rPr>
        <w:t>To</w:t>
      </w:r>
      <w:r w:rsidRPr="00CE127F">
        <w:rPr>
          <w:rFonts w:asciiTheme="minorHAnsi" w:hAnsiTheme="minorHAnsi"/>
          <w:spacing w:val="-4"/>
          <w:sz w:val="22"/>
          <w:szCs w:val="22"/>
        </w:rPr>
        <w:t xml:space="preserve"> </w:t>
      </w:r>
      <w:r w:rsidRPr="00CE127F">
        <w:rPr>
          <w:rFonts w:asciiTheme="minorHAnsi" w:hAnsiTheme="minorHAnsi"/>
          <w:spacing w:val="-2"/>
          <w:sz w:val="22"/>
          <w:szCs w:val="22"/>
        </w:rPr>
        <w:t>sub</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oposa</w:t>
      </w:r>
      <w:r w:rsidRPr="00CE127F">
        <w:rPr>
          <w:rFonts w:asciiTheme="minorHAnsi" w:hAnsiTheme="minorHAnsi"/>
          <w:spacing w:val="-1"/>
          <w:sz w:val="22"/>
          <w:szCs w:val="22"/>
        </w:rPr>
        <w:t>l</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co</w:t>
      </w:r>
      <w:r w:rsidRPr="00CE127F">
        <w:rPr>
          <w:rFonts w:asciiTheme="minorHAnsi" w:hAnsiTheme="minorHAnsi"/>
          <w:spacing w:val="-6"/>
          <w:sz w:val="22"/>
          <w:szCs w:val="22"/>
        </w:rPr>
        <w:t>m</w:t>
      </w: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1"/>
          <w:sz w:val="22"/>
          <w:szCs w:val="22"/>
        </w:rPr>
        <w:t>t</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il</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a</w:t>
      </w:r>
      <w:r w:rsidRPr="00CE127F">
        <w:rPr>
          <w:rFonts w:asciiTheme="minorHAnsi" w:hAnsiTheme="minorHAnsi"/>
          <w:sz w:val="22"/>
          <w:szCs w:val="22"/>
        </w:rPr>
        <w:t>x</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i</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co</w:t>
      </w:r>
      <w:r w:rsidRPr="00CE127F">
        <w:rPr>
          <w:rFonts w:asciiTheme="minorHAnsi" w:hAnsiTheme="minorHAnsi"/>
          <w:spacing w:val="-8"/>
          <w:sz w:val="22"/>
          <w:szCs w:val="22"/>
        </w:rPr>
        <w:t>p</w:t>
      </w:r>
      <w:r w:rsidRPr="00CE127F">
        <w:rPr>
          <w:rFonts w:asciiTheme="minorHAnsi" w:hAnsiTheme="minorHAnsi"/>
          <w:sz w:val="22"/>
          <w:szCs w:val="22"/>
        </w:rPr>
        <w:t>y</w:t>
      </w:r>
      <w:r w:rsidRPr="00CE127F">
        <w:rPr>
          <w:rFonts w:asciiTheme="minorHAnsi" w:hAnsiTheme="minorHAnsi"/>
          <w:spacing w:val="-7"/>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1"/>
          <w:sz w:val="22"/>
          <w:szCs w:val="22"/>
        </w:rPr>
        <w:t>ll</w:t>
      </w:r>
      <w:r w:rsidRPr="00CE127F">
        <w:rPr>
          <w:rFonts w:asciiTheme="minorHAnsi" w:hAnsiTheme="minorHAnsi"/>
          <w:spacing w:val="-2"/>
          <w:sz w:val="22"/>
          <w:szCs w:val="22"/>
        </w:rPr>
        <w:t>o</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7"/>
          <w:sz w:val="22"/>
          <w:szCs w:val="22"/>
        </w:rPr>
        <w:t xml:space="preserve"> </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6"/>
          <w:sz w:val="22"/>
          <w:szCs w:val="22"/>
        </w:rPr>
        <w:t>o</w:t>
      </w:r>
      <w:r w:rsidRPr="00CE127F">
        <w:rPr>
          <w:rFonts w:asciiTheme="minorHAnsi" w:hAnsiTheme="minorHAnsi"/>
          <w:sz w:val="22"/>
          <w:szCs w:val="22"/>
        </w:rPr>
        <w:t>:</w:t>
      </w:r>
      <w:r w:rsidRPr="00CE127F">
        <w:rPr>
          <w:rFonts w:asciiTheme="minorHAnsi" w:hAnsiTheme="minorHAnsi"/>
          <w:spacing w:val="-3"/>
          <w:sz w:val="22"/>
          <w:szCs w:val="22"/>
        </w:rPr>
        <w:t xml:space="preserve"> </w:t>
      </w:r>
    </w:p>
    <w:p w:rsidR="005B6223" w:rsidRDefault="00806AD5" w:rsidP="005B6223">
      <w:pPr>
        <w:spacing w:line="240" w:lineRule="exact"/>
        <w:ind w:left="100"/>
        <w:rPr>
          <w:rFonts w:asciiTheme="minorHAnsi" w:hAnsiTheme="minorHAnsi"/>
          <w:spacing w:val="1"/>
          <w:sz w:val="22"/>
          <w:szCs w:val="22"/>
        </w:rPr>
      </w:pPr>
      <w:r w:rsidRPr="00CE127F">
        <w:rPr>
          <w:rFonts w:asciiTheme="minorHAnsi" w:hAnsiTheme="minorHAnsi"/>
          <w:spacing w:val="-3"/>
          <w:sz w:val="22"/>
          <w:szCs w:val="22"/>
        </w:rPr>
        <w:t>R</w:t>
      </w:r>
      <w:r w:rsidRPr="00CE127F">
        <w:rPr>
          <w:rFonts w:asciiTheme="minorHAnsi" w:hAnsiTheme="minorHAnsi"/>
          <w:spacing w:val="-2"/>
          <w:sz w:val="22"/>
          <w:szCs w:val="22"/>
        </w:rPr>
        <w:t>and</w:t>
      </w:r>
      <w:r w:rsidRPr="00CE127F">
        <w:rPr>
          <w:rFonts w:asciiTheme="minorHAnsi" w:hAnsiTheme="minorHAnsi"/>
          <w:sz w:val="22"/>
          <w:szCs w:val="22"/>
        </w:rPr>
        <w:t>y</w:t>
      </w:r>
      <w:r w:rsidR="005B6223">
        <w:rPr>
          <w:rFonts w:asciiTheme="minorHAnsi" w:hAnsiTheme="minorHAnsi"/>
          <w:sz w:val="22"/>
          <w:szCs w:val="22"/>
        </w:rPr>
        <w:t xml:space="preserve"> </w:t>
      </w:r>
      <w:r w:rsidRPr="00CE127F">
        <w:rPr>
          <w:rFonts w:asciiTheme="minorHAnsi" w:hAnsiTheme="minorHAnsi"/>
          <w:spacing w:val="-3"/>
          <w:sz w:val="22"/>
          <w:szCs w:val="22"/>
        </w:rPr>
        <w:t>L</w:t>
      </w:r>
      <w:r w:rsidRPr="00CE127F">
        <w:rPr>
          <w:rFonts w:asciiTheme="minorHAnsi" w:hAnsiTheme="minorHAnsi"/>
          <w:spacing w:val="-2"/>
          <w:sz w:val="22"/>
          <w:szCs w:val="22"/>
        </w:rPr>
        <w:t>e</w:t>
      </w:r>
      <w:r w:rsidRPr="00CE127F">
        <w:rPr>
          <w:rFonts w:asciiTheme="minorHAnsi" w:hAnsiTheme="minorHAnsi"/>
          <w:spacing w:val="-1"/>
          <w:sz w:val="22"/>
          <w:szCs w:val="22"/>
        </w:rPr>
        <w:t>ffl</w:t>
      </w:r>
      <w:r w:rsidRPr="00CE127F">
        <w:rPr>
          <w:rFonts w:asciiTheme="minorHAnsi" w:hAnsiTheme="minorHAnsi"/>
          <w:spacing w:val="-2"/>
          <w:sz w:val="22"/>
          <w:szCs w:val="22"/>
        </w:rPr>
        <w:t>er</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1"/>
          <w:sz w:val="22"/>
          <w:szCs w:val="22"/>
        </w:rPr>
        <w:t>OAA</w:t>
      </w:r>
      <w:r w:rsidRPr="00CE127F">
        <w:rPr>
          <w:rFonts w:asciiTheme="minorHAnsi" w:hAnsiTheme="minorHAnsi"/>
          <w:sz w:val="22"/>
          <w:szCs w:val="22"/>
        </w:rPr>
        <w:t>S</w:t>
      </w:r>
      <w:r w:rsidRPr="00CE127F">
        <w:rPr>
          <w:rFonts w:asciiTheme="minorHAnsi" w:hAnsiTheme="minorHAnsi"/>
          <w:spacing w:val="-1"/>
          <w:sz w:val="22"/>
          <w:szCs w:val="22"/>
        </w:rPr>
        <w:t>C</w:t>
      </w:r>
      <w:r w:rsidRPr="00CE127F">
        <w:rPr>
          <w:rFonts w:asciiTheme="minorHAnsi" w:hAnsiTheme="minorHAnsi"/>
          <w:sz w:val="22"/>
          <w:szCs w:val="22"/>
        </w:rPr>
        <w:t>, P.</w:t>
      </w:r>
      <w:r w:rsidRPr="00CE127F">
        <w:rPr>
          <w:rFonts w:asciiTheme="minorHAnsi" w:hAnsiTheme="minorHAnsi"/>
          <w:spacing w:val="-1"/>
          <w:sz w:val="22"/>
          <w:szCs w:val="22"/>
        </w:rPr>
        <w:t>O</w:t>
      </w:r>
      <w:r w:rsidRPr="00CE127F">
        <w:rPr>
          <w:rFonts w:asciiTheme="minorHAnsi" w:hAnsiTheme="minorHAnsi"/>
          <w:sz w:val="22"/>
          <w:szCs w:val="22"/>
        </w:rPr>
        <w:t>. Box</w:t>
      </w:r>
      <w:r w:rsidRPr="00CE127F">
        <w:rPr>
          <w:rFonts w:asciiTheme="minorHAnsi" w:hAnsiTheme="minorHAnsi"/>
          <w:spacing w:val="-2"/>
          <w:sz w:val="22"/>
          <w:szCs w:val="22"/>
        </w:rPr>
        <w:t xml:space="preserve"> </w:t>
      </w:r>
      <w:r w:rsidRPr="00CE127F">
        <w:rPr>
          <w:rFonts w:asciiTheme="minorHAnsi" w:hAnsiTheme="minorHAnsi"/>
          <w:sz w:val="22"/>
          <w:szCs w:val="22"/>
        </w:rPr>
        <w:t>340225, C</w:t>
      </w:r>
      <w:r w:rsidRPr="00CE127F">
        <w:rPr>
          <w:rFonts w:asciiTheme="minorHAnsi" w:hAnsiTheme="minorHAnsi"/>
          <w:spacing w:val="-2"/>
          <w:sz w:val="22"/>
          <w:szCs w:val="22"/>
        </w:rPr>
        <w:t>o</w:t>
      </w:r>
      <w:r w:rsidRPr="00CE127F">
        <w:rPr>
          <w:rFonts w:asciiTheme="minorHAnsi" w:hAnsiTheme="minorHAnsi"/>
          <w:spacing w:val="1"/>
          <w:sz w:val="22"/>
          <w:szCs w:val="22"/>
        </w:rPr>
        <w:t>l</w:t>
      </w:r>
      <w:r w:rsidRPr="00CE127F">
        <w:rPr>
          <w:rFonts w:asciiTheme="minorHAnsi" w:hAnsiTheme="minorHAnsi"/>
          <w:sz w:val="22"/>
          <w:szCs w:val="22"/>
        </w:rPr>
        <w:t>u</w:t>
      </w:r>
      <w:r w:rsidRPr="00CE127F">
        <w:rPr>
          <w:rFonts w:asciiTheme="minorHAnsi" w:hAnsiTheme="minorHAnsi"/>
          <w:spacing w:val="-3"/>
          <w:sz w:val="22"/>
          <w:szCs w:val="22"/>
        </w:rPr>
        <w:t>m</w:t>
      </w:r>
      <w:r w:rsidRPr="00CE127F">
        <w:rPr>
          <w:rFonts w:asciiTheme="minorHAnsi" w:hAnsiTheme="minorHAnsi"/>
          <w:sz w:val="22"/>
          <w:szCs w:val="22"/>
        </w:rPr>
        <w:t>bu</w:t>
      </w:r>
      <w:r w:rsidRPr="00CE127F">
        <w:rPr>
          <w:rFonts w:asciiTheme="minorHAnsi" w:hAnsiTheme="minorHAnsi"/>
          <w:spacing w:val="1"/>
          <w:sz w:val="22"/>
          <w:szCs w:val="22"/>
        </w:rPr>
        <w:t>s</w:t>
      </w:r>
      <w:r w:rsidRPr="00CE127F">
        <w:rPr>
          <w:rFonts w:asciiTheme="minorHAnsi" w:hAnsiTheme="minorHAnsi"/>
          <w:sz w:val="22"/>
          <w:szCs w:val="22"/>
        </w:rPr>
        <w:t xml:space="preserve">, </w:t>
      </w:r>
      <w:r w:rsidRPr="00CE127F">
        <w:rPr>
          <w:rFonts w:asciiTheme="minorHAnsi" w:hAnsiTheme="minorHAnsi"/>
          <w:spacing w:val="-1"/>
          <w:sz w:val="22"/>
          <w:szCs w:val="22"/>
        </w:rPr>
        <w:t>O</w:t>
      </w:r>
      <w:r w:rsidRPr="00CE127F">
        <w:rPr>
          <w:rFonts w:asciiTheme="minorHAnsi" w:hAnsiTheme="minorHAnsi"/>
          <w:sz w:val="22"/>
          <w:szCs w:val="22"/>
        </w:rPr>
        <w:t>H  4323</w:t>
      </w:r>
      <w:r w:rsidRPr="00CE127F">
        <w:rPr>
          <w:rFonts w:asciiTheme="minorHAnsi" w:hAnsiTheme="minorHAnsi"/>
          <w:spacing w:val="3"/>
          <w:sz w:val="22"/>
          <w:szCs w:val="22"/>
        </w:rPr>
        <w:t>4</w:t>
      </w:r>
      <w:r w:rsidRPr="00CE127F">
        <w:rPr>
          <w:rFonts w:asciiTheme="minorHAnsi" w:hAnsiTheme="minorHAnsi"/>
          <w:sz w:val="22"/>
          <w:szCs w:val="22"/>
        </w:rPr>
        <w:t>,  F</w:t>
      </w:r>
      <w:r w:rsidRPr="00CE127F">
        <w:rPr>
          <w:rFonts w:asciiTheme="minorHAnsi" w:hAnsiTheme="minorHAnsi"/>
          <w:spacing w:val="-1"/>
          <w:sz w:val="22"/>
          <w:szCs w:val="22"/>
        </w:rPr>
        <w:t>A</w:t>
      </w:r>
      <w:r w:rsidRPr="00CE127F">
        <w:rPr>
          <w:rFonts w:asciiTheme="minorHAnsi" w:hAnsiTheme="minorHAnsi"/>
          <w:sz w:val="22"/>
          <w:szCs w:val="22"/>
        </w:rPr>
        <w:t>X</w:t>
      </w:r>
      <w:r w:rsidRPr="00CE127F">
        <w:rPr>
          <w:rFonts w:asciiTheme="minorHAnsi" w:hAnsiTheme="minorHAnsi"/>
          <w:spacing w:val="-1"/>
          <w:sz w:val="22"/>
          <w:szCs w:val="22"/>
        </w:rPr>
        <w:t xml:space="preserve"> </w:t>
      </w:r>
      <w:r w:rsidRPr="00CE127F">
        <w:rPr>
          <w:rFonts w:asciiTheme="minorHAnsi" w:hAnsiTheme="minorHAnsi"/>
          <w:sz w:val="22"/>
          <w:szCs w:val="22"/>
        </w:rPr>
        <w:t>61</w:t>
      </w:r>
      <w:r w:rsidRPr="00CE127F">
        <w:rPr>
          <w:rFonts w:asciiTheme="minorHAnsi" w:hAnsiTheme="minorHAnsi"/>
          <w:spacing w:val="1"/>
          <w:sz w:val="22"/>
          <w:szCs w:val="22"/>
        </w:rPr>
        <w:t>4</w:t>
      </w:r>
      <w:r w:rsidRPr="00CE127F">
        <w:rPr>
          <w:rFonts w:asciiTheme="minorHAnsi" w:hAnsiTheme="minorHAnsi"/>
          <w:spacing w:val="-4"/>
          <w:sz w:val="22"/>
          <w:szCs w:val="22"/>
        </w:rPr>
        <w:t>-</w:t>
      </w:r>
      <w:r w:rsidRPr="00CE127F">
        <w:rPr>
          <w:rFonts w:asciiTheme="minorHAnsi" w:hAnsiTheme="minorHAnsi"/>
          <w:sz w:val="22"/>
          <w:szCs w:val="22"/>
        </w:rPr>
        <w:t>46</w:t>
      </w:r>
      <w:r w:rsidRPr="00CE127F">
        <w:rPr>
          <w:rFonts w:asciiTheme="minorHAnsi" w:hAnsiTheme="minorHAnsi"/>
          <w:spacing w:val="3"/>
          <w:sz w:val="22"/>
          <w:szCs w:val="22"/>
        </w:rPr>
        <w:t>7</w:t>
      </w:r>
      <w:r w:rsidRPr="00CE127F">
        <w:rPr>
          <w:rFonts w:asciiTheme="minorHAnsi" w:hAnsiTheme="minorHAnsi"/>
          <w:spacing w:val="-4"/>
          <w:sz w:val="22"/>
          <w:szCs w:val="22"/>
        </w:rPr>
        <w:t>-</w:t>
      </w:r>
      <w:r w:rsidRPr="00CE127F">
        <w:rPr>
          <w:rFonts w:asciiTheme="minorHAnsi" w:hAnsiTheme="minorHAnsi"/>
          <w:sz w:val="22"/>
          <w:szCs w:val="22"/>
        </w:rPr>
        <w:t>2071</w:t>
      </w:r>
      <w:r w:rsidRPr="00CE127F">
        <w:rPr>
          <w:rFonts w:asciiTheme="minorHAnsi" w:hAnsiTheme="minorHAnsi"/>
          <w:spacing w:val="1"/>
          <w:sz w:val="22"/>
          <w:szCs w:val="22"/>
        </w:rPr>
        <w:t xml:space="preserve"> </w:t>
      </w:r>
    </w:p>
    <w:p w:rsidR="005B6223" w:rsidRDefault="00806AD5" w:rsidP="005B6223">
      <w:pPr>
        <w:spacing w:line="240" w:lineRule="exact"/>
        <w:ind w:left="100"/>
        <w:rPr>
          <w:rFonts w:asciiTheme="minorHAnsi" w:hAnsiTheme="minorHAnsi"/>
          <w:spacing w:val="51"/>
          <w:sz w:val="22"/>
          <w:szCs w:val="22"/>
        </w:rPr>
      </w:pPr>
      <w:r w:rsidRPr="00CE127F">
        <w:rPr>
          <w:rFonts w:asciiTheme="minorHAnsi" w:hAnsiTheme="minorHAnsi"/>
          <w:sz w:val="22"/>
          <w:szCs w:val="22"/>
        </w:rPr>
        <w:t>or</w:t>
      </w:r>
      <w:r w:rsidRPr="00CE127F">
        <w:rPr>
          <w:rFonts w:asciiTheme="minorHAnsi" w:hAnsiTheme="minorHAnsi"/>
          <w:spacing w:val="1"/>
          <w:sz w:val="22"/>
          <w:szCs w:val="22"/>
        </w:rPr>
        <w:t xml:space="preserve"> </w:t>
      </w:r>
      <w:r w:rsidRPr="00CE127F">
        <w:rPr>
          <w:rFonts w:asciiTheme="minorHAnsi" w:hAnsiTheme="minorHAnsi"/>
          <w:spacing w:val="-2"/>
          <w:sz w:val="22"/>
          <w:szCs w:val="22"/>
        </w:rPr>
        <w:t>v</w:t>
      </w:r>
      <w:r w:rsidRPr="00CE127F">
        <w:rPr>
          <w:rFonts w:asciiTheme="minorHAnsi" w:hAnsiTheme="minorHAnsi"/>
          <w:spacing w:val="1"/>
          <w:sz w:val="22"/>
          <w:szCs w:val="22"/>
        </w:rPr>
        <w:t>i</w:t>
      </w:r>
      <w:r w:rsidRPr="00CE127F">
        <w:rPr>
          <w:rFonts w:asciiTheme="minorHAnsi" w:hAnsiTheme="minorHAnsi"/>
          <w:sz w:val="22"/>
          <w:szCs w:val="22"/>
        </w:rPr>
        <w:t>a e</w:t>
      </w:r>
      <w:r w:rsidRPr="00CE127F">
        <w:rPr>
          <w:rFonts w:asciiTheme="minorHAnsi" w:hAnsiTheme="minorHAnsi"/>
          <w:spacing w:val="-3"/>
          <w:sz w:val="22"/>
          <w:szCs w:val="22"/>
        </w:rPr>
        <w:t>m</w:t>
      </w:r>
      <w:r w:rsidRPr="00CE127F">
        <w:rPr>
          <w:rFonts w:asciiTheme="minorHAnsi" w:hAnsiTheme="minorHAnsi"/>
          <w:sz w:val="22"/>
          <w:szCs w:val="22"/>
        </w:rPr>
        <w:t>a</w:t>
      </w:r>
      <w:r w:rsidRPr="00CE127F">
        <w:rPr>
          <w:rFonts w:asciiTheme="minorHAnsi" w:hAnsiTheme="minorHAnsi"/>
          <w:spacing w:val="1"/>
          <w:sz w:val="22"/>
          <w:szCs w:val="22"/>
        </w:rPr>
        <w:t>i</w:t>
      </w:r>
      <w:r w:rsidRPr="00CE127F">
        <w:rPr>
          <w:rFonts w:asciiTheme="minorHAnsi" w:hAnsiTheme="minorHAnsi"/>
          <w:sz w:val="22"/>
          <w:szCs w:val="22"/>
        </w:rPr>
        <w:t>l</w:t>
      </w:r>
      <w:r w:rsidRPr="00CE127F">
        <w:rPr>
          <w:rFonts w:asciiTheme="minorHAnsi" w:hAnsiTheme="minorHAnsi"/>
          <w:spacing w:val="1"/>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t</w:t>
      </w:r>
      <w:hyperlink r:id="rId11">
        <w:r w:rsidRPr="00CE127F">
          <w:rPr>
            <w:rFonts w:asciiTheme="minorHAnsi" w:hAnsiTheme="minorHAnsi"/>
            <w:sz w:val="22"/>
            <w:szCs w:val="22"/>
          </w:rPr>
          <w:t xml:space="preserve"> </w:t>
        </w:r>
        <w:r w:rsidRPr="00CE127F">
          <w:rPr>
            <w:rFonts w:asciiTheme="minorHAnsi" w:hAnsiTheme="minorHAnsi"/>
            <w:spacing w:val="1"/>
            <w:sz w:val="22"/>
            <w:szCs w:val="22"/>
          </w:rPr>
          <w:t>rl</w:t>
        </w:r>
        <w:r w:rsidRPr="00CE127F">
          <w:rPr>
            <w:rFonts w:asciiTheme="minorHAnsi" w:hAnsiTheme="minorHAnsi"/>
            <w:spacing w:val="-2"/>
            <w:sz w:val="22"/>
            <w:szCs w:val="22"/>
          </w:rPr>
          <w:t>e</w:t>
        </w:r>
        <w:r w:rsidRPr="00CE127F">
          <w:rPr>
            <w:rFonts w:asciiTheme="minorHAnsi" w:hAnsiTheme="minorHAnsi"/>
            <w:spacing w:val="1"/>
            <w:sz w:val="22"/>
            <w:szCs w:val="22"/>
          </w:rPr>
          <w:t>f</w:t>
        </w:r>
        <w:r w:rsidRPr="00CE127F">
          <w:rPr>
            <w:rFonts w:asciiTheme="minorHAnsi" w:hAnsiTheme="minorHAnsi"/>
            <w:spacing w:val="-1"/>
            <w:sz w:val="22"/>
            <w:szCs w:val="22"/>
          </w:rPr>
          <w:t>f</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1"/>
            <w:sz w:val="22"/>
            <w:szCs w:val="22"/>
          </w:rPr>
          <w:t>@</w:t>
        </w:r>
        <w:r w:rsidRPr="00CE127F">
          <w:rPr>
            <w:rFonts w:asciiTheme="minorHAnsi" w:hAnsiTheme="minorHAnsi"/>
            <w:sz w:val="22"/>
            <w:szCs w:val="22"/>
          </w:rPr>
          <w:t>oaa</w:t>
        </w:r>
        <w:r w:rsidRPr="00CE127F">
          <w:rPr>
            <w:rFonts w:asciiTheme="minorHAnsi" w:hAnsiTheme="minorHAnsi"/>
            <w:spacing w:val="-2"/>
            <w:sz w:val="22"/>
            <w:szCs w:val="22"/>
          </w:rPr>
          <w:t>s</w:t>
        </w:r>
        <w:r w:rsidRPr="00CE127F">
          <w:rPr>
            <w:rFonts w:asciiTheme="minorHAnsi" w:hAnsiTheme="minorHAnsi"/>
            <w:sz w:val="22"/>
            <w:szCs w:val="22"/>
          </w:rPr>
          <w:t>c.n</w:t>
        </w:r>
        <w:r w:rsidRPr="00CE127F">
          <w:rPr>
            <w:rFonts w:asciiTheme="minorHAnsi" w:hAnsiTheme="minorHAnsi"/>
            <w:spacing w:val="-2"/>
            <w:sz w:val="22"/>
            <w:szCs w:val="22"/>
          </w:rPr>
          <w:t>e</w:t>
        </w:r>
        <w:r w:rsidRPr="00CE127F">
          <w:rPr>
            <w:rFonts w:asciiTheme="minorHAnsi" w:hAnsiTheme="minorHAnsi"/>
            <w:spacing w:val="2"/>
            <w:sz w:val="22"/>
            <w:szCs w:val="22"/>
          </w:rPr>
          <w:t>t</w:t>
        </w:r>
      </w:hyperlink>
      <w:r w:rsidRPr="00CE127F">
        <w:rPr>
          <w:rFonts w:asciiTheme="minorHAnsi" w:hAnsiTheme="minorHAnsi"/>
          <w:sz w:val="22"/>
          <w:szCs w:val="22"/>
        </w:rPr>
        <w:t>.</w:t>
      </w:r>
      <w:r w:rsidRPr="00CE127F">
        <w:rPr>
          <w:rFonts w:asciiTheme="minorHAnsi" w:hAnsiTheme="minorHAnsi"/>
          <w:spacing w:val="51"/>
          <w:sz w:val="22"/>
          <w:szCs w:val="22"/>
        </w:rPr>
        <w:t xml:space="preserve"> </w:t>
      </w:r>
    </w:p>
    <w:p w:rsidR="005B6223" w:rsidRDefault="005B6223" w:rsidP="005B6223">
      <w:pPr>
        <w:spacing w:line="240" w:lineRule="exact"/>
        <w:ind w:left="100"/>
        <w:rPr>
          <w:rFonts w:asciiTheme="minorHAnsi" w:hAnsiTheme="minorHAnsi"/>
          <w:spacing w:val="51"/>
          <w:sz w:val="22"/>
          <w:szCs w:val="22"/>
        </w:rPr>
      </w:pPr>
    </w:p>
    <w:p w:rsidR="007D4249" w:rsidRPr="00CE127F" w:rsidRDefault="00806AD5" w:rsidP="005B6223">
      <w:pPr>
        <w:spacing w:line="240" w:lineRule="exact"/>
        <w:ind w:left="100"/>
        <w:rPr>
          <w:rFonts w:asciiTheme="minorHAnsi" w:hAnsiTheme="minorHAnsi"/>
          <w:sz w:val="22"/>
          <w:szCs w:val="22"/>
        </w:rPr>
      </w:pPr>
      <w:r w:rsidRPr="00CE127F">
        <w:rPr>
          <w:rFonts w:asciiTheme="minorHAnsi" w:hAnsiTheme="minorHAnsi"/>
          <w:sz w:val="22"/>
          <w:szCs w:val="22"/>
        </w:rPr>
        <w:t>To</w:t>
      </w:r>
      <w:r w:rsidRPr="00CE127F">
        <w:rPr>
          <w:rFonts w:asciiTheme="minorHAnsi" w:hAnsiTheme="minorHAnsi"/>
          <w:spacing w:val="-4"/>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4"/>
          <w:sz w:val="22"/>
          <w:szCs w:val="22"/>
        </w:rPr>
        <w:t>c</w:t>
      </w:r>
      <w:r w:rsidRPr="00CE127F">
        <w:rPr>
          <w:rFonts w:asciiTheme="minorHAnsi" w:hAnsiTheme="minorHAnsi"/>
          <w:spacing w:val="-2"/>
          <w:sz w:val="22"/>
          <w:szCs w:val="22"/>
        </w:rPr>
        <w:t>ons</w:t>
      </w:r>
      <w:r w:rsidRPr="00CE127F">
        <w:rPr>
          <w:rFonts w:asciiTheme="minorHAnsi" w:hAnsiTheme="minorHAnsi"/>
          <w:spacing w:val="-1"/>
          <w:sz w:val="22"/>
          <w:szCs w:val="22"/>
        </w:rPr>
        <w:t>i</w:t>
      </w:r>
      <w:r w:rsidRPr="00CE127F">
        <w:rPr>
          <w:rFonts w:asciiTheme="minorHAnsi" w:hAnsiTheme="minorHAnsi"/>
          <w:spacing w:val="-2"/>
          <w:sz w:val="22"/>
          <w:szCs w:val="22"/>
        </w:rPr>
        <w:t>de</w:t>
      </w:r>
      <w:r w:rsidRPr="00CE127F">
        <w:rPr>
          <w:rFonts w:asciiTheme="minorHAnsi" w:hAnsiTheme="minorHAnsi"/>
          <w:spacing w:val="-1"/>
          <w:sz w:val="22"/>
          <w:szCs w:val="22"/>
        </w:rPr>
        <w:t>r</w:t>
      </w:r>
      <w:r w:rsidRPr="00CE127F">
        <w:rPr>
          <w:rFonts w:asciiTheme="minorHAnsi" w:hAnsiTheme="minorHAnsi"/>
          <w:spacing w:val="-2"/>
          <w:sz w:val="22"/>
          <w:szCs w:val="22"/>
        </w:rPr>
        <w:t>ed</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w:t>
      </w:r>
      <w:r w:rsidRPr="00CE127F">
        <w:rPr>
          <w:rFonts w:asciiTheme="minorHAnsi" w:hAnsiTheme="minorHAnsi"/>
          <w:spacing w:val="-4"/>
          <w:sz w:val="22"/>
          <w:szCs w:val="22"/>
        </w:rPr>
        <w:t>s</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 xml:space="preserve">s </w:t>
      </w:r>
      <w:r w:rsidRPr="00CE127F">
        <w:rPr>
          <w:rFonts w:asciiTheme="minorHAnsi" w:hAnsiTheme="minorHAnsi"/>
          <w:b/>
          <w:i/>
          <w:spacing w:val="1"/>
          <w:sz w:val="22"/>
          <w:szCs w:val="22"/>
          <w:u w:val="thick" w:color="000000"/>
        </w:rPr>
        <w:t>m</w:t>
      </w:r>
      <w:r w:rsidRPr="00CE127F">
        <w:rPr>
          <w:rFonts w:asciiTheme="minorHAnsi" w:hAnsiTheme="minorHAnsi"/>
          <w:b/>
          <w:i/>
          <w:spacing w:val="-5"/>
          <w:sz w:val="22"/>
          <w:szCs w:val="22"/>
          <w:u w:val="thick" w:color="000000"/>
        </w:rPr>
        <w:t>u</w:t>
      </w:r>
      <w:r w:rsidRPr="00CE127F">
        <w:rPr>
          <w:rFonts w:asciiTheme="minorHAnsi" w:hAnsiTheme="minorHAnsi"/>
          <w:b/>
          <w:i/>
          <w:spacing w:val="-2"/>
          <w:sz w:val="22"/>
          <w:szCs w:val="22"/>
          <w:u w:val="thick" w:color="000000"/>
        </w:rPr>
        <w:t>s</w:t>
      </w:r>
      <w:r w:rsidRPr="00CE127F">
        <w:rPr>
          <w:rFonts w:asciiTheme="minorHAnsi" w:hAnsiTheme="minorHAnsi"/>
          <w:b/>
          <w:i/>
          <w:sz w:val="22"/>
          <w:szCs w:val="22"/>
          <w:u w:val="thick" w:color="000000"/>
        </w:rPr>
        <w:t>t</w:t>
      </w:r>
      <w:r w:rsidRPr="00CE127F">
        <w:rPr>
          <w:rFonts w:asciiTheme="minorHAnsi" w:hAnsiTheme="minorHAnsi"/>
          <w:b/>
          <w:i/>
          <w:spacing w:val="-4"/>
          <w:sz w:val="22"/>
          <w:szCs w:val="22"/>
          <w:u w:val="thick" w:color="000000"/>
        </w:rPr>
        <w:t xml:space="preserve"> i</w:t>
      </w:r>
      <w:r w:rsidRPr="00CE127F">
        <w:rPr>
          <w:rFonts w:asciiTheme="minorHAnsi" w:hAnsiTheme="minorHAnsi"/>
          <w:b/>
          <w:i/>
          <w:spacing w:val="-2"/>
          <w:sz w:val="22"/>
          <w:szCs w:val="22"/>
          <w:u w:val="thick" w:color="000000"/>
        </w:rPr>
        <w:t>nc</w:t>
      </w:r>
      <w:r w:rsidRPr="00CE127F">
        <w:rPr>
          <w:rFonts w:asciiTheme="minorHAnsi" w:hAnsiTheme="minorHAnsi"/>
          <w:b/>
          <w:i/>
          <w:spacing w:val="-1"/>
          <w:sz w:val="22"/>
          <w:szCs w:val="22"/>
          <w:u w:val="thick" w:color="000000"/>
        </w:rPr>
        <w:t>l</w:t>
      </w:r>
      <w:r w:rsidRPr="00CE127F">
        <w:rPr>
          <w:rFonts w:asciiTheme="minorHAnsi" w:hAnsiTheme="minorHAnsi"/>
          <w:b/>
          <w:i/>
          <w:spacing w:val="-2"/>
          <w:sz w:val="22"/>
          <w:szCs w:val="22"/>
          <w:u w:val="thick" w:color="000000"/>
        </w:rPr>
        <w:t>ud</w:t>
      </w:r>
      <w:r w:rsidRPr="00CE127F">
        <w:rPr>
          <w:rFonts w:asciiTheme="minorHAnsi" w:hAnsiTheme="minorHAnsi"/>
          <w:b/>
          <w:i/>
          <w:sz w:val="22"/>
          <w:szCs w:val="22"/>
          <w:u w:val="thick" w:color="000000"/>
        </w:rPr>
        <w:t>e</w:t>
      </w:r>
      <w:r w:rsidRPr="00CE127F">
        <w:rPr>
          <w:rFonts w:asciiTheme="minorHAnsi" w:hAnsiTheme="minorHAnsi"/>
          <w:b/>
          <w:i/>
          <w:spacing w:val="-5"/>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6"/>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4"/>
          <w:sz w:val="22"/>
          <w:szCs w:val="22"/>
        </w:rPr>
        <w:t>l</w:t>
      </w:r>
      <w:r w:rsidRPr="00CE127F">
        <w:rPr>
          <w:rFonts w:asciiTheme="minorHAnsi" w:hAnsiTheme="minorHAnsi"/>
          <w:spacing w:val="-1"/>
          <w:sz w:val="22"/>
          <w:szCs w:val="22"/>
        </w:rPr>
        <w:t>l</w:t>
      </w:r>
      <w:r w:rsidRPr="00CE127F">
        <w:rPr>
          <w:rFonts w:asciiTheme="minorHAnsi" w:hAnsiTheme="minorHAnsi"/>
          <w:spacing w:val="-2"/>
          <w:sz w:val="22"/>
          <w:szCs w:val="22"/>
        </w:rPr>
        <w:t>o</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7"/>
          <w:sz w:val="22"/>
          <w:szCs w:val="22"/>
        </w:rPr>
        <w:t xml:space="preserve"> </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s</w:t>
      </w:r>
      <w:r w:rsidRPr="00CE127F">
        <w:rPr>
          <w:rFonts w:asciiTheme="minorHAnsi" w:hAnsiTheme="minorHAnsi"/>
          <w:sz w:val="22"/>
          <w:szCs w:val="22"/>
        </w:rPr>
        <w:t>:</w:t>
      </w:r>
    </w:p>
    <w:p w:rsidR="007D4249" w:rsidRPr="00CE127F" w:rsidRDefault="007D4249">
      <w:pPr>
        <w:spacing w:before="6" w:line="220" w:lineRule="exact"/>
        <w:rPr>
          <w:rFonts w:asciiTheme="minorHAnsi" w:hAnsiTheme="minorHAnsi"/>
          <w:sz w:val="22"/>
          <w:szCs w:val="22"/>
        </w:rPr>
      </w:pPr>
    </w:p>
    <w:p w:rsidR="0070646A" w:rsidRDefault="0070646A" w:rsidP="0070646A">
      <w:pPr>
        <w:pStyle w:val="ListParagraph"/>
        <w:numPr>
          <w:ilvl w:val="0"/>
          <w:numId w:val="2"/>
        </w:numPr>
        <w:tabs>
          <w:tab w:val="left" w:pos="460"/>
        </w:tabs>
        <w:spacing w:before="12" w:line="240" w:lineRule="exact"/>
        <w:ind w:right="68"/>
        <w:jc w:val="both"/>
        <w:rPr>
          <w:rFonts w:asciiTheme="minorHAnsi" w:hAnsiTheme="minorHAnsi"/>
          <w:sz w:val="22"/>
          <w:szCs w:val="22"/>
        </w:rPr>
      </w:pPr>
      <w:r>
        <w:rPr>
          <w:rFonts w:asciiTheme="minorHAnsi" w:hAnsiTheme="minorHAnsi"/>
          <w:sz w:val="22"/>
          <w:szCs w:val="22"/>
        </w:rPr>
        <w:t>Presentation application form (1 page) with basic information for the OAASC’s records.</w:t>
      </w:r>
    </w:p>
    <w:p w:rsidR="007D4249" w:rsidRPr="0070646A" w:rsidRDefault="00806AD5" w:rsidP="0070646A">
      <w:pPr>
        <w:pStyle w:val="ListParagraph"/>
        <w:numPr>
          <w:ilvl w:val="0"/>
          <w:numId w:val="2"/>
        </w:numPr>
        <w:tabs>
          <w:tab w:val="left" w:pos="460"/>
        </w:tabs>
        <w:spacing w:before="12" w:line="240" w:lineRule="exact"/>
        <w:ind w:right="68"/>
        <w:jc w:val="both"/>
        <w:rPr>
          <w:rFonts w:asciiTheme="minorHAnsi" w:hAnsiTheme="minorHAnsi"/>
          <w:sz w:val="22"/>
          <w:szCs w:val="22"/>
        </w:rPr>
      </w:pPr>
      <w:r w:rsidRPr="0070646A">
        <w:rPr>
          <w:rFonts w:asciiTheme="minorHAnsi" w:hAnsiTheme="minorHAnsi"/>
          <w:sz w:val="22"/>
          <w:szCs w:val="22"/>
        </w:rPr>
        <w:lastRenderedPageBreak/>
        <w:t>A</w:t>
      </w:r>
      <w:r w:rsidRPr="0070646A">
        <w:rPr>
          <w:rFonts w:asciiTheme="minorHAnsi" w:hAnsiTheme="minorHAnsi"/>
          <w:spacing w:val="11"/>
          <w:sz w:val="22"/>
          <w:szCs w:val="22"/>
        </w:rPr>
        <w:t xml:space="preserve"> </w:t>
      </w:r>
      <w:r w:rsidRPr="006C1B57">
        <w:rPr>
          <w:rFonts w:asciiTheme="minorHAnsi" w:hAnsiTheme="minorHAnsi"/>
          <w:b/>
          <w:spacing w:val="-1"/>
          <w:sz w:val="22"/>
          <w:szCs w:val="22"/>
        </w:rPr>
        <w:t>titl</w:t>
      </w:r>
      <w:r w:rsidRPr="006C1B57">
        <w:rPr>
          <w:rFonts w:asciiTheme="minorHAnsi" w:hAnsiTheme="minorHAnsi"/>
          <w:b/>
          <w:sz w:val="22"/>
          <w:szCs w:val="22"/>
        </w:rPr>
        <w:t>e</w:t>
      </w:r>
      <w:r w:rsidRPr="006C1B57">
        <w:rPr>
          <w:rFonts w:asciiTheme="minorHAnsi" w:hAnsiTheme="minorHAnsi"/>
          <w:b/>
          <w:spacing w:val="10"/>
          <w:sz w:val="22"/>
          <w:szCs w:val="22"/>
        </w:rPr>
        <w:t xml:space="preserve"> </w:t>
      </w:r>
      <w:r w:rsidRPr="006C1B57">
        <w:rPr>
          <w:rFonts w:asciiTheme="minorHAnsi" w:hAnsiTheme="minorHAnsi"/>
          <w:b/>
          <w:spacing w:val="-2"/>
          <w:sz w:val="22"/>
          <w:szCs w:val="22"/>
        </w:rPr>
        <w:t>o</w:t>
      </w:r>
      <w:r w:rsidRPr="006C1B57">
        <w:rPr>
          <w:rFonts w:asciiTheme="minorHAnsi" w:hAnsiTheme="minorHAnsi"/>
          <w:b/>
          <w:sz w:val="22"/>
          <w:szCs w:val="22"/>
        </w:rPr>
        <w:t>f</w:t>
      </w:r>
      <w:r w:rsidRPr="006C1B57">
        <w:rPr>
          <w:rFonts w:asciiTheme="minorHAnsi" w:hAnsiTheme="minorHAnsi"/>
          <w:b/>
          <w:spacing w:val="11"/>
          <w:sz w:val="22"/>
          <w:szCs w:val="22"/>
        </w:rPr>
        <w:t xml:space="preserve"> </w:t>
      </w:r>
      <w:r w:rsidRPr="006C1B57">
        <w:rPr>
          <w:rFonts w:asciiTheme="minorHAnsi" w:hAnsiTheme="minorHAnsi"/>
          <w:b/>
          <w:spacing w:val="-1"/>
          <w:sz w:val="22"/>
          <w:szCs w:val="22"/>
        </w:rPr>
        <w:t>t</w:t>
      </w:r>
      <w:r w:rsidRPr="006C1B57">
        <w:rPr>
          <w:rFonts w:asciiTheme="minorHAnsi" w:hAnsiTheme="minorHAnsi"/>
          <w:b/>
          <w:spacing w:val="-2"/>
          <w:sz w:val="22"/>
          <w:szCs w:val="22"/>
        </w:rPr>
        <w:t>h</w:t>
      </w:r>
      <w:r w:rsidRPr="006C1B57">
        <w:rPr>
          <w:rFonts w:asciiTheme="minorHAnsi" w:hAnsiTheme="minorHAnsi"/>
          <w:b/>
          <w:sz w:val="22"/>
          <w:szCs w:val="22"/>
        </w:rPr>
        <w:t>e</w:t>
      </w:r>
      <w:r w:rsidRPr="006C1B57">
        <w:rPr>
          <w:rFonts w:asciiTheme="minorHAnsi" w:hAnsiTheme="minorHAnsi"/>
          <w:b/>
          <w:spacing w:val="13"/>
          <w:sz w:val="22"/>
          <w:szCs w:val="22"/>
        </w:rPr>
        <w:t xml:space="preserve"> </w:t>
      </w:r>
      <w:r w:rsidRPr="006C1B57">
        <w:rPr>
          <w:rFonts w:asciiTheme="minorHAnsi" w:hAnsiTheme="minorHAnsi"/>
          <w:b/>
          <w:spacing w:val="-2"/>
          <w:sz w:val="22"/>
          <w:szCs w:val="22"/>
        </w:rPr>
        <w:t>p</w:t>
      </w:r>
      <w:r w:rsidRPr="006C1B57">
        <w:rPr>
          <w:rFonts w:asciiTheme="minorHAnsi" w:hAnsiTheme="minorHAnsi"/>
          <w:b/>
          <w:spacing w:val="-4"/>
          <w:sz w:val="22"/>
          <w:szCs w:val="22"/>
        </w:rPr>
        <w:t>r</w:t>
      </w:r>
      <w:r w:rsidRPr="006C1B57">
        <w:rPr>
          <w:rFonts w:asciiTheme="minorHAnsi" w:hAnsiTheme="minorHAnsi"/>
          <w:b/>
          <w:spacing w:val="-2"/>
          <w:sz w:val="22"/>
          <w:szCs w:val="22"/>
        </w:rPr>
        <w:t>esen</w:t>
      </w:r>
      <w:r w:rsidRPr="006C1B57">
        <w:rPr>
          <w:rFonts w:asciiTheme="minorHAnsi" w:hAnsiTheme="minorHAnsi"/>
          <w:b/>
          <w:spacing w:val="-1"/>
          <w:sz w:val="22"/>
          <w:szCs w:val="22"/>
        </w:rPr>
        <w:t>t</w:t>
      </w:r>
      <w:r w:rsidRPr="006C1B57">
        <w:rPr>
          <w:rFonts w:asciiTheme="minorHAnsi" w:hAnsiTheme="minorHAnsi"/>
          <w:b/>
          <w:spacing w:val="-4"/>
          <w:sz w:val="22"/>
          <w:szCs w:val="22"/>
        </w:rPr>
        <w:t>a</w:t>
      </w:r>
      <w:r w:rsidRPr="006C1B57">
        <w:rPr>
          <w:rFonts w:asciiTheme="minorHAnsi" w:hAnsiTheme="minorHAnsi"/>
          <w:b/>
          <w:spacing w:val="-1"/>
          <w:sz w:val="22"/>
          <w:szCs w:val="22"/>
        </w:rPr>
        <w:t>ti</w:t>
      </w:r>
      <w:r w:rsidRPr="006C1B57">
        <w:rPr>
          <w:rFonts w:asciiTheme="minorHAnsi" w:hAnsiTheme="minorHAnsi"/>
          <w:b/>
          <w:spacing w:val="-2"/>
          <w:sz w:val="22"/>
          <w:szCs w:val="22"/>
        </w:rPr>
        <w:t>o</w:t>
      </w:r>
      <w:r w:rsidRPr="006C1B57">
        <w:rPr>
          <w:rFonts w:asciiTheme="minorHAnsi" w:hAnsiTheme="minorHAnsi"/>
          <w:b/>
          <w:sz w:val="22"/>
          <w:szCs w:val="22"/>
        </w:rPr>
        <w:t>n</w:t>
      </w:r>
      <w:r w:rsidRPr="0070646A">
        <w:rPr>
          <w:rFonts w:asciiTheme="minorHAnsi" w:hAnsiTheme="minorHAnsi"/>
          <w:spacing w:val="10"/>
          <w:sz w:val="22"/>
          <w:szCs w:val="22"/>
        </w:rPr>
        <w:t xml:space="preserve"> </w:t>
      </w:r>
      <w:r w:rsidRPr="0070646A">
        <w:rPr>
          <w:rFonts w:asciiTheme="minorHAnsi" w:hAnsiTheme="minorHAnsi"/>
          <w:spacing w:val="-4"/>
          <w:sz w:val="22"/>
          <w:szCs w:val="22"/>
        </w:rPr>
        <w:t>t</w:t>
      </w:r>
      <w:r w:rsidRPr="0070646A">
        <w:rPr>
          <w:rFonts w:asciiTheme="minorHAnsi" w:hAnsiTheme="minorHAnsi"/>
          <w:spacing w:val="-2"/>
          <w:sz w:val="22"/>
          <w:szCs w:val="22"/>
        </w:rPr>
        <w:t>ha</w:t>
      </w:r>
      <w:r w:rsidRPr="0070646A">
        <w:rPr>
          <w:rFonts w:asciiTheme="minorHAnsi" w:hAnsiTheme="minorHAnsi"/>
          <w:sz w:val="22"/>
          <w:szCs w:val="22"/>
        </w:rPr>
        <w:t>t</w:t>
      </w:r>
      <w:r w:rsidRPr="0070646A">
        <w:rPr>
          <w:rFonts w:asciiTheme="minorHAnsi" w:hAnsiTheme="minorHAnsi"/>
          <w:spacing w:val="13"/>
          <w:sz w:val="22"/>
          <w:szCs w:val="22"/>
        </w:rPr>
        <w:t xml:space="preserve"> </w:t>
      </w:r>
      <w:r w:rsidRPr="0070646A">
        <w:rPr>
          <w:rFonts w:asciiTheme="minorHAnsi" w:hAnsiTheme="minorHAnsi"/>
          <w:spacing w:val="-2"/>
          <w:sz w:val="22"/>
          <w:szCs w:val="22"/>
        </w:rPr>
        <w:t>doe</w:t>
      </w:r>
      <w:r w:rsidRPr="0070646A">
        <w:rPr>
          <w:rFonts w:asciiTheme="minorHAnsi" w:hAnsiTheme="minorHAnsi"/>
          <w:sz w:val="22"/>
          <w:szCs w:val="22"/>
        </w:rPr>
        <w:t>s</w:t>
      </w:r>
      <w:r w:rsidRPr="0070646A">
        <w:rPr>
          <w:rFonts w:asciiTheme="minorHAnsi" w:hAnsiTheme="minorHAnsi"/>
          <w:spacing w:val="13"/>
          <w:sz w:val="22"/>
          <w:szCs w:val="22"/>
        </w:rPr>
        <w:t xml:space="preserve"> </w:t>
      </w:r>
      <w:r w:rsidRPr="0070646A">
        <w:rPr>
          <w:rFonts w:asciiTheme="minorHAnsi" w:hAnsiTheme="minorHAnsi"/>
          <w:spacing w:val="-2"/>
          <w:sz w:val="22"/>
          <w:szCs w:val="22"/>
        </w:rPr>
        <w:t>n</w:t>
      </w:r>
      <w:r w:rsidRPr="0070646A">
        <w:rPr>
          <w:rFonts w:asciiTheme="minorHAnsi" w:hAnsiTheme="minorHAnsi"/>
          <w:spacing w:val="-4"/>
          <w:sz w:val="22"/>
          <w:szCs w:val="22"/>
        </w:rPr>
        <w:t>o</w:t>
      </w:r>
      <w:r w:rsidRPr="0070646A">
        <w:rPr>
          <w:rFonts w:asciiTheme="minorHAnsi" w:hAnsiTheme="minorHAnsi"/>
          <w:sz w:val="22"/>
          <w:szCs w:val="22"/>
        </w:rPr>
        <w:t>t</w:t>
      </w:r>
      <w:r w:rsidRPr="0070646A">
        <w:rPr>
          <w:rFonts w:asciiTheme="minorHAnsi" w:hAnsiTheme="minorHAnsi"/>
          <w:spacing w:val="13"/>
          <w:sz w:val="22"/>
          <w:szCs w:val="22"/>
        </w:rPr>
        <w:t xml:space="preserve"> </w:t>
      </w:r>
      <w:r w:rsidRPr="0070646A">
        <w:rPr>
          <w:rFonts w:asciiTheme="minorHAnsi" w:hAnsiTheme="minorHAnsi"/>
          <w:spacing w:val="-2"/>
          <w:sz w:val="22"/>
          <w:szCs w:val="22"/>
        </w:rPr>
        <w:t>exc</w:t>
      </w:r>
      <w:r w:rsidRPr="0070646A">
        <w:rPr>
          <w:rFonts w:asciiTheme="minorHAnsi" w:hAnsiTheme="minorHAnsi"/>
          <w:spacing w:val="-4"/>
          <w:sz w:val="22"/>
          <w:szCs w:val="22"/>
        </w:rPr>
        <w:t>e</w:t>
      </w:r>
      <w:r w:rsidRPr="0070646A">
        <w:rPr>
          <w:rFonts w:asciiTheme="minorHAnsi" w:hAnsiTheme="minorHAnsi"/>
          <w:spacing w:val="-2"/>
          <w:sz w:val="22"/>
          <w:szCs w:val="22"/>
        </w:rPr>
        <w:t>e</w:t>
      </w:r>
      <w:r w:rsidRPr="0070646A">
        <w:rPr>
          <w:rFonts w:asciiTheme="minorHAnsi" w:hAnsiTheme="minorHAnsi"/>
          <w:sz w:val="22"/>
          <w:szCs w:val="22"/>
        </w:rPr>
        <w:t>d</w:t>
      </w:r>
      <w:r w:rsidRPr="0070646A">
        <w:rPr>
          <w:rFonts w:asciiTheme="minorHAnsi" w:hAnsiTheme="minorHAnsi"/>
          <w:spacing w:val="12"/>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e</w:t>
      </w:r>
      <w:r w:rsidRPr="0070646A">
        <w:rPr>
          <w:rFonts w:asciiTheme="minorHAnsi" w:hAnsiTheme="minorHAnsi"/>
          <w:sz w:val="22"/>
          <w:szCs w:val="22"/>
        </w:rPr>
        <w:t>n</w:t>
      </w:r>
      <w:r w:rsidRPr="0070646A">
        <w:rPr>
          <w:rFonts w:asciiTheme="minorHAnsi" w:hAnsiTheme="minorHAnsi"/>
          <w:spacing w:val="10"/>
          <w:sz w:val="22"/>
          <w:szCs w:val="22"/>
        </w:rPr>
        <w:t xml:space="preserve"> </w:t>
      </w:r>
      <w:r w:rsidRPr="0070646A">
        <w:rPr>
          <w:rFonts w:asciiTheme="minorHAnsi" w:hAnsiTheme="minorHAnsi"/>
          <w:sz w:val="22"/>
          <w:szCs w:val="22"/>
        </w:rPr>
        <w:t>(</w:t>
      </w:r>
      <w:r w:rsidRPr="0070646A">
        <w:rPr>
          <w:rFonts w:asciiTheme="minorHAnsi" w:hAnsiTheme="minorHAnsi"/>
          <w:spacing w:val="-2"/>
          <w:sz w:val="22"/>
          <w:szCs w:val="22"/>
        </w:rPr>
        <w:t>1</w:t>
      </w:r>
      <w:r w:rsidRPr="0070646A">
        <w:rPr>
          <w:rFonts w:asciiTheme="minorHAnsi" w:hAnsiTheme="minorHAnsi"/>
          <w:spacing w:val="-4"/>
          <w:sz w:val="22"/>
          <w:szCs w:val="22"/>
        </w:rPr>
        <w:t>0</w:t>
      </w:r>
      <w:r w:rsidRPr="0070646A">
        <w:rPr>
          <w:rFonts w:asciiTheme="minorHAnsi" w:hAnsiTheme="minorHAnsi"/>
          <w:sz w:val="22"/>
          <w:szCs w:val="22"/>
        </w:rPr>
        <w:t>)</w:t>
      </w:r>
      <w:r w:rsidRPr="0070646A">
        <w:rPr>
          <w:rFonts w:asciiTheme="minorHAnsi" w:hAnsiTheme="minorHAnsi"/>
          <w:spacing w:val="14"/>
          <w:sz w:val="22"/>
          <w:szCs w:val="22"/>
        </w:rPr>
        <w:t xml:space="preserve"> </w:t>
      </w:r>
      <w:r w:rsidRPr="0070646A">
        <w:rPr>
          <w:rFonts w:asciiTheme="minorHAnsi" w:hAnsiTheme="minorHAnsi"/>
          <w:spacing w:val="-3"/>
          <w:sz w:val="22"/>
          <w:szCs w:val="22"/>
        </w:rPr>
        <w:t>w</w:t>
      </w:r>
      <w:r w:rsidRPr="0070646A">
        <w:rPr>
          <w:rFonts w:asciiTheme="minorHAnsi" w:hAnsiTheme="minorHAnsi"/>
          <w:spacing w:val="-2"/>
          <w:sz w:val="22"/>
          <w:szCs w:val="22"/>
        </w:rPr>
        <w:t>o</w:t>
      </w:r>
      <w:r w:rsidRPr="0070646A">
        <w:rPr>
          <w:rFonts w:asciiTheme="minorHAnsi" w:hAnsiTheme="minorHAnsi"/>
          <w:spacing w:val="-1"/>
          <w:sz w:val="22"/>
          <w:szCs w:val="22"/>
        </w:rPr>
        <w:t>r</w:t>
      </w:r>
      <w:r w:rsidRPr="0070646A">
        <w:rPr>
          <w:rFonts w:asciiTheme="minorHAnsi" w:hAnsiTheme="minorHAnsi"/>
          <w:spacing w:val="-2"/>
          <w:sz w:val="22"/>
          <w:szCs w:val="22"/>
        </w:rPr>
        <w:t>d</w:t>
      </w:r>
      <w:r w:rsidRPr="0070646A">
        <w:rPr>
          <w:rFonts w:asciiTheme="minorHAnsi" w:hAnsiTheme="minorHAnsi"/>
          <w:sz w:val="22"/>
          <w:szCs w:val="22"/>
        </w:rPr>
        <w:t>s</w:t>
      </w:r>
      <w:r w:rsidRPr="0070646A">
        <w:rPr>
          <w:rFonts w:asciiTheme="minorHAnsi" w:hAnsiTheme="minorHAnsi"/>
          <w:spacing w:val="13"/>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r</w:t>
      </w:r>
      <w:r w:rsidRPr="0070646A">
        <w:rPr>
          <w:rFonts w:asciiTheme="minorHAnsi" w:hAnsiTheme="minorHAnsi"/>
          <w:spacing w:val="11"/>
          <w:sz w:val="22"/>
          <w:szCs w:val="22"/>
        </w:rPr>
        <w:t xml:space="preserve"> </w:t>
      </w:r>
      <w:r w:rsidRPr="0070646A">
        <w:rPr>
          <w:rFonts w:asciiTheme="minorHAnsi" w:hAnsiTheme="minorHAnsi"/>
          <w:spacing w:val="-2"/>
          <w:sz w:val="22"/>
          <w:szCs w:val="22"/>
        </w:rPr>
        <w:t>5</w:t>
      </w:r>
      <w:r w:rsidRPr="0070646A">
        <w:rPr>
          <w:rFonts w:asciiTheme="minorHAnsi" w:hAnsiTheme="minorHAnsi"/>
          <w:sz w:val="22"/>
          <w:szCs w:val="22"/>
        </w:rPr>
        <w:t>4</w:t>
      </w:r>
      <w:r w:rsidRPr="0070646A">
        <w:rPr>
          <w:rFonts w:asciiTheme="minorHAnsi" w:hAnsiTheme="minorHAnsi"/>
          <w:spacing w:val="12"/>
          <w:sz w:val="22"/>
          <w:szCs w:val="22"/>
        </w:rPr>
        <w:t xml:space="preserve"> </w:t>
      </w:r>
      <w:r w:rsidRPr="0070646A">
        <w:rPr>
          <w:rFonts w:asciiTheme="minorHAnsi" w:hAnsiTheme="minorHAnsi"/>
          <w:spacing w:val="-2"/>
          <w:sz w:val="22"/>
          <w:szCs w:val="22"/>
        </w:rPr>
        <w:t>cha</w:t>
      </w:r>
      <w:r w:rsidRPr="0070646A">
        <w:rPr>
          <w:rFonts w:asciiTheme="minorHAnsi" w:hAnsiTheme="minorHAnsi"/>
          <w:spacing w:val="-4"/>
          <w:sz w:val="22"/>
          <w:szCs w:val="22"/>
        </w:rPr>
        <w:t>r</w:t>
      </w:r>
      <w:r w:rsidRPr="0070646A">
        <w:rPr>
          <w:rFonts w:asciiTheme="minorHAnsi" w:hAnsiTheme="minorHAnsi"/>
          <w:spacing w:val="-2"/>
          <w:sz w:val="22"/>
          <w:szCs w:val="22"/>
        </w:rPr>
        <w:t>ac</w:t>
      </w:r>
      <w:r w:rsidRPr="0070646A">
        <w:rPr>
          <w:rFonts w:asciiTheme="minorHAnsi" w:hAnsiTheme="minorHAnsi"/>
          <w:spacing w:val="-1"/>
          <w:sz w:val="22"/>
          <w:szCs w:val="22"/>
        </w:rPr>
        <w:t>t</w:t>
      </w:r>
      <w:r w:rsidRPr="0070646A">
        <w:rPr>
          <w:rFonts w:asciiTheme="minorHAnsi" w:hAnsiTheme="minorHAnsi"/>
          <w:spacing w:val="-2"/>
          <w:sz w:val="22"/>
          <w:szCs w:val="22"/>
        </w:rPr>
        <w:t>e</w:t>
      </w:r>
      <w:r w:rsidRPr="0070646A">
        <w:rPr>
          <w:rFonts w:asciiTheme="minorHAnsi" w:hAnsiTheme="minorHAnsi"/>
          <w:spacing w:val="-4"/>
          <w:sz w:val="22"/>
          <w:szCs w:val="22"/>
        </w:rPr>
        <w:t>r</w:t>
      </w:r>
      <w:r w:rsidRPr="0070646A">
        <w:rPr>
          <w:rFonts w:asciiTheme="minorHAnsi" w:hAnsiTheme="minorHAnsi"/>
          <w:spacing w:val="-2"/>
          <w:sz w:val="22"/>
          <w:szCs w:val="22"/>
        </w:rPr>
        <w:t>s</w:t>
      </w:r>
      <w:r w:rsidRPr="0070646A">
        <w:rPr>
          <w:rFonts w:asciiTheme="minorHAnsi" w:hAnsiTheme="minorHAnsi"/>
          <w:sz w:val="22"/>
          <w:szCs w:val="22"/>
        </w:rPr>
        <w:t xml:space="preserve">. </w:t>
      </w:r>
      <w:r w:rsidRPr="0070646A">
        <w:rPr>
          <w:rFonts w:asciiTheme="minorHAnsi" w:hAnsiTheme="minorHAnsi"/>
          <w:spacing w:val="27"/>
          <w:sz w:val="22"/>
          <w:szCs w:val="22"/>
        </w:rPr>
        <w:t xml:space="preserve"> </w:t>
      </w:r>
      <w:r w:rsidRPr="0070646A">
        <w:rPr>
          <w:rFonts w:asciiTheme="minorHAnsi" w:hAnsiTheme="minorHAnsi"/>
          <w:sz w:val="22"/>
          <w:szCs w:val="22"/>
        </w:rPr>
        <w:t>(</w:t>
      </w:r>
      <w:r w:rsidRPr="0070646A">
        <w:rPr>
          <w:rFonts w:asciiTheme="minorHAnsi" w:hAnsiTheme="minorHAnsi"/>
          <w:spacing w:val="-3"/>
          <w:sz w:val="22"/>
          <w:szCs w:val="22"/>
        </w:rPr>
        <w:t>L</w:t>
      </w:r>
      <w:r w:rsidRPr="0070646A">
        <w:rPr>
          <w:rFonts w:asciiTheme="minorHAnsi" w:hAnsiTheme="minorHAnsi"/>
          <w:spacing w:val="-2"/>
          <w:sz w:val="22"/>
          <w:szCs w:val="22"/>
        </w:rPr>
        <w:t>on</w:t>
      </w:r>
      <w:r w:rsidRPr="0070646A">
        <w:rPr>
          <w:rFonts w:asciiTheme="minorHAnsi" w:hAnsiTheme="minorHAnsi"/>
          <w:spacing w:val="-4"/>
          <w:sz w:val="22"/>
          <w:szCs w:val="22"/>
        </w:rPr>
        <w:t>g</w:t>
      </w:r>
      <w:r w:rsidRPr="0070646A">
        <w:rPr>
          <w:rFonts w:asciiTheme="minorHAnsi" w:hAnsiTheme="minorHAnsi"/>
          <w:spacing w:val="-2"/>
          <w:sz w:val="22"/>
          <w:szCs w:val="22"/>
        </w:rPr>
        <w:t>e</w:t>
      </w:r>
      <w:r w:rsidRPr="0070646A">
        <w:rPr>
          <w:rFonts w:asciiTheme="minorHAnsi" w:hAnsiTheme="minorHAnsi"/>
          <w:sz w:val="22"/>
          <w:szCs w:val="22"/>
        </w:rPr>
        <w:t>r</w:t>
      </w:r>
      <w:r w:rsidRPr="0070646A">
        <w:rPr>
          <w:rFonts w:asciiTheme="minorHAnsi" w:hAnsiTheme="minorHAnsi"/>
          <w:spacing w:val="13"/>
          <w:sz w:val="22"/>
          <w:szCs w:val="22"/>
        </w:rPr>
        <w:t xml:space="preserve"> </w:t>
      </w:r>
      <w:r w:rsidRPr="0070646A">
        <w:rPr>
          <w:rFonts w:asciiTheme="minorHAnsi" w:hAnsiTheme="minorHAnsi"/>
          <w:spacing w:val="-1"/>
          <w:sz w:val="22"/>
          <w:szCs w:val="22"/>
        </w:rPr>
        <w:t>t</w:t>
      </w:r>
      <w:r w:rsidRPr="0070646A">
        <w:rPr>
          <w:rFonts w:asciiTheme="minorHAnsi" w:hAnsiTheme="minorHAnsi"/>
          <w:spacing w:val="-15"/>
          <w:sz w:val="22"/>
          <w:szCs w:val="22"/>
        </w:rPr>
        <w:t>i</w:t>
      </w:r>
      <w:r w:rsidRPr="0070646A">
        <w:rPr>
          <w:rFonts w:asciiTheme="minorHAnsi" w:hAnsiTheme="minorHAnsi"/>
          <w:spacing w:val="-1"/>
          <w:sz w:val="22"/>
          <w:szCs w:val="22"/>
        </w:rPr>
        <w:t>tl</w:t>
      </w:r>
      <w:r w:rsidRPr="0070646A">
        <w:rPr>
          <w:rFonts w:asciiTheme="minorHAnsi" w:hAnsiTheme="minorHAnsi"/>
          <w:spacing w:val="-2"/>
          <w:sz w:val="22"/>
          <w:szCs w:val="22"/>
        </w:rPr>
        <w:t>e</w:t>
      </w:r>
      <w:r w:rsidRPr="0070646A">
        <w:rPr>
          <w:rFonts w:asciiTheme="minorHAnsi" w:hAnsiTheme="minorHAnsi"/>
          <w:sz w:val="22"/>
          <w:szCs w:val="22"/>
        </w:rPr>
        <w:t>s</w:t>
      </w:r>
      <w:r w:rsidRPr="0070646A">
        <w:rPr>
          <w:rFonts w:asciiTheme="minorHAnsi" w:hAnsiTheme="minorHAnsi"/>
          <w:spacing w:val="10"/>
          <w:sz w:val="22"/>
          <w:szCs w:val="22"/>
        </w:rPr>
        <w:t xml:space="preserve"> </w:t>
      </w:r>
      <w:r w:rsidRPr="0070646A">
        <w:rPr>
          <w:rFonts w:asciiTheme="minorHAnsi" w:hAnsiTheme="minorHAnsi"/>
          <w:spacing w:val="-3"/>
          <w:sz w:val="22"/>
          <w:szCs w:val="22"/>
        </w:rPr>
        <w:t>w</w:t>
      </w:r>
      <w:r w:rsidRPr="0070646A">
        <w:rPr>
          <w:rFonts w:asciiTheme="minorHAnsi" w:hAnsiTheme="minorHAnsi"/>
          <w:spacing w:val="-1"/>
          <w:sz w:val="22"/>
          <w:szCs w:val="22"/>
        </w:rPr>
        <w:t>il</w:t>
      </w:r>
      <w:r w:rsidRPr="0070646A">
        <w:rPr>
          <w:rFonts w:asciiTheme="minorHAnsi" w:hAnsiTheme="minorHAnsi"/>
          <w:sz w:val="22"/>
          <w:szCs w:val="22"/>
        </w:rPr>
        <w:t>l</w:t>
      </w:r>
      <w:r w:rsidRPr="0070646A">
        <w:rPr>
          <w:rFonts w:asciiTheme="minorHAnsi" w:hAnsiTheme="minorHAnsi"/>
          <w:spacing w:val="11"/>
          <w:sz w:val="22"/>
          <w:szCs w:val="22"/>
        </w:rPr>
        <w:t xml:space="preserve"> </w:t>
      </w:r>
      <w:r w:rsidRPr="0070646A">
        <w:rPr>
          <w:rFonts w:asciiTheme="minorHAnsi" w:hAnsiTheme="minorHAnsi"/>
          <w:spacing w:val="-2"/>
          <w:sz w:val="22"/>
          <w:szCs w:val="22"/>
        </w:rPr>
        <w:t>b</w:t>
      </w:r>
      <w:r w:rsidRPr="0070646A">
        <w:rPr>
          <w:rFonts w:asciiTheme="minorHAnsi" w:hAnsiTheme="minorHAnsi"/>
          <w:sz w:val="22"/>
          <w:szCs w:val="22"/>
        </w:rPr>
        <w:t xml:space="preserve">e </w:t>
      </w:r>
      <w:r w:rsidRPr="0070646A">
        <w:rPr>
          <w:rFonts w:asciiTheme="minorHAnsi" w:hAnsiTheme="minorHAnsi"/>
          <w:spacing w:val="-2"/>
          <w:sz w:val="22"/>
          <w:szCs w:val="22"/>
        </w:rPr>
        <w:t>ed</w:t>
      </w:r>
      <w:r w:rsidRPr="0070646A">
        <w:rPr>
          <w:rFonts w:asciiTheme="minorHAnsi" w:hAnsiTheme="minorHAnsi"/>
          <w:spacing w:val="-1"/>
          <w:sz w:val="22"/>
          <w:szCs w:val="22"/>
        </w:rPr>
        <w:t>it</w:t>
      </w:r>
      <w:r w:rsidRPr="0070646A">
        <w:rPr>
          <w:rFonts w:asciiTheme="minorHAnsi" w:hAnsiTheme="minorHAnsi"/>
          <w:spacing w:val="-2"/>
          <w:sz w:val="22"/>
          <w:szCs w:val="22"/>
        </w:rPr>
        <w:t>ed</w:t>
      </w:r>
      <w:r w:rsidRPr="0070646A">
        <w:rPr>
          <w:rFonts w:asciiTheme="minorHAnsi" w:hAnsiTheme="minorHAnsi"/>
          <w:sz w:val="22"/>
          <w:szCs w:val="22"/>
        </w:rPr>
        <w:t>,</w:t>
      </w:r>
      <w:r w:rsidRPr="0070646A">
        <w:rPr>
          <w:rFonts w:asciiTheme="minorHAnsi" w:hAnsiTheme="minorHAnsi"/>
          <w:spacing w:val="6"/>
          <w:sz w:val="22"/>
          <w:szCs w:val="22"/>
        </w:rPr>
        <w:t xml:space="preserve"> </w:t>
      </w:r>
      <w:r w:rsidRPr="0070646A">
        <w:rPr>
          <w:rFonts w:asciiTheme="minorHAnsi" w:hAnsiTheme="minorHAnsi"/>
          <w:spacing w:val="-4"/>
          <w:sz w:val="22"/>
          <w:szCs w:val="22"/>
        </w:rPr>
        <w:t>i</w:t>
      </w:r>
      <w:r w:rsidRPr="0070646A">
        <w:rPr>
          <w:rFonts w:asciiTheme="minorHAnsi" w:hAnsiTheme="minorHAnsi"/>
          <w:sz w:val="22"/>
          <w:szCs w:val="22"/>
        </w:rPr>
        <w:t>f</w:t>
      </w:r>
      <w:r w:rsidRPr="0070646A">
        <w:rPr>
          <w:rFonts w:asciiTheme="minorHAnsi" w:hAnsiTheme="minorHAnsi"/>
          <w:spacing w:val="7"/>
          <w:sz w:val="22"/>
          <w:szCs w:val="22"/>
        </w:rPr>
        <w:t xml:space="preserve"> </w:t>
      </w:r>
      <w:r w:rsidRPr="0070646A">
        <w:rPr>
          <w:rFonts w:asciiTheme="minorHAnsi" w:hAnsiTheme="minorHAnsi"/>
          <w:spacing w:val="-2"/>
          <w:sz w:val="22"/>
          <w:szCs w:val="22"/>
        </w:rPr>
        <w:t>necess</w:t>
      </w:r>
      <w:r w:rsidRPr="0070646A">
        <w:rPr>
          <w:rFonts w:asciiTheme="minorHAnsi" w:hAnsiTheme="minorHAnsi"/>
          <w:spacing w:val="-4"/>
          <w:sz w:val="22"/>
          <w:szCs w:val="22"/>
        </w:rPr>
        <w:t>a</w:t>
      </w:r>
      <w:r w:rsidRPr="0070646A">
        <w:rPr>
          <w:rFonts w:asciiTheme="minorHAnsi" w:hAnsiTheme="minorHAnsi"/>
          <w:spacing w:val="-1"/>
          <w:sz w:val="22"/>
          <w:szCs w:val="22"/>
        </w:rPr>
        <w:t>r</w:t>
      </w:r>
      <w:r w:rsidRPr="0070646A">
        <w:rPr>
          <w:rFonts w:asciiTheme="minorHAnsi" w:hAnsiTheme="minorHAnsi"/>
          <w:spacing w:val="-7"/>
          <w:sz w:val="22"/>
          <w:szCs w:val="22"/>
        </w:rPr>
        <w:t>y</w:t>
      </w:r>
      <w:r w:rsidRPr="0070646A">
        <w:rPr>
          <w:rFonts w:asciiTheme="minorHAnsi" w:hAnsiTheme="minorHAnsi"/>
          <w:spacing w:val="-2"/>
          <w:sz w:val="22"/>
          <w:szCs w:val="22"/>
        </w:rPr>
        <w:t>.</w:t>
      </w:r>
      <w:r w:rsidRPr="0070646A">
        <w:rPr>
          <w:rFonts w:asciiTheme="minorHAnsi" w:hAnsiTheme="minorHAnsi"/>
          <w:sz w:val="22"/>
          <w:szCs w:val="22"/>
        </w:rPr>
        <w:t xml:space="preserve">) </w:t>
      </w:r>
      <w:r w:rsidRPr="0070646A">
        <w:rPr>
          <w:rFonts w:asciiTheme="minorHAnsi" w:hAnsiTheme="minorHAnsi"/>
          <w:spacing w:val="28"/>
          <w:sz w:val="22"/>
          <w:szCs w:val="22"/>
        </w:rPr>
        <w:t xml:space="preserve"> </w:t>
      </w:r>
      <w:r w:rsidRPr="0070646A">
        <w:rPr>
          <w:rFonts w:asciiTheme="minorHAnsi" w:hAnsiTheme="minorHAnsi"/>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4"/>
          <w:sz w:val="22"/>
          <w:szCs w:val="22"/>
        </w:rPr>
        <w:t>t</w:t>
      </w:r>
      <w:r w:rsidRPr="0070646A">
        <w:rPr>
          <w:rFonts w:asciiTheme="minorHAnsi" w:hAnsiTheme="minorHAnsi"/>
          <w:spacing w:val="-1"/>
          <w:sz w:val="22"/>
          <w:szCs w:val="22"/>
        </w:rPr>
        <w:t>itl</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2"/>
          <w:sz w:val="22"/>
          <w:szCs w:val="22"/>
        </w:rPr>
        <w:t>sho</w:t>
      </w:r>
      <w:r w:rsidRPr="0070646A">
        <w:rPr>
          <w:rFonts w:asciiTheme="minorHAnsi" w:hAnsiTheme="minorHAnsi"/>
          <w:spacing w:val="-4"/>
          <w:sz w:val="22"/>
          <w:szCs w:val="22"/>
        </w:rPr>
        <w:t>u</w:t>
      </w:r>
      <w:r w:rsidRPr="0070646A">
        <w:rPr>
          <w:rFonts w:asciiTheme="minorHAnsi" w:hAnsiTheme="minorHAnsi"/>
          <w:spacing w:val="-1"/>
          <w:sz w:val="22"/>
          <w:szCs w:val="22"/>
        </w:rPr>
        <w:t>l</w:t>
      </w:r>
      <w:r w:rsidRPr="0070646A">
        <w:rPr>
          <w:rFonts w:asciiTheme="minorHAnsi" w:hAnsiTheme="minorHAnsi"/>
          <w:sz w:val="22"/>
          <w:szCs w:val="22"/>
        </w:rPr>
        <w:t>d</w:t>
      </w:r>
      <w:r w:rsidRPr="0070646A">
        <w:rPr>
          <w:rFonts w:asciiTheme="minorHAnsi" w:hAnsiTheme="minorHAnsi"/>
          <w:spacing w:val="6"/>
          <w:sz w:val="22"/>
          <w:szCs w:val="22"/>
        </w:rPr>
        <w:t xml:space="preserve"> </w:t>
      </w:r>
      <w:r w:rsidRPr="0070646A">
        <w:rPr>
          <w:rFonts w:asciiTheme="minorHAnsi" w:hAnsiTheme="minorHAnsi"/>
          <w:spacing w:val="-4"/>
          <w:sz w:val="22"/>
          <w:szCs w:val="22"/>
        </w:rPr>
        <w:t>i</w:t>
      </w:r>
      <w:r w:rsidRPr="0070646A">
        <w:rPr>
          <w:rFonts w:asciiTheme="minorHAnsi" w:hAnsiTheme="minorHAnsi"/>
          <w:spacing w:val="-2"/>
          <w:sz w:val="22"/>
          <w:szCs w:val="22"/>
        </w:rPr>
        <w:t>n</w:t>
      </w:r>
      <w:r w:rsidRPr="0070646A">
        <w:rPr>
          <w:rFonts w:asciiTheme="minorHAnsi" w:hAnsiTheme="minorHAnsi"/>
          <w:spacing w:val="-1"/>
          <w:sz w:val="22"/>
          <w:szCs w:val="22"/>
        </w:rPr>
        <w:t>f</w:t>
      </w:r>
      <w:r w:rsidRPr="0070646A">
        <w:rPr>
          <w:rFonts w:asciiTheme="minorHAnsi" w:hAnsiTheme="minorHAnsi"/>
          <w:spacing w:val="-4"/>
          <w:sz w:val="22"/>
          <w:szCs w:val="22"/>
        </w:rPr>
        <w:t>o</w:t>
      </w:r>
      <w:r w:rsidRPr="0070646A">
        <w:rPr>
          <w:rFonts w:asciiTheme="minorHAnsi" w:hAnsiTheme="minorHAnsi"/>
          <w:spacing w:val="-1"/>
          <w:sz w:val="22"/>
          <w:szCs w:val="22"/>
        </w:rPr>
        <w:t>r</w:t>
      </w:r>
      <w:r w:rsidRPr="0070646A">
        <w:rPr>
          <w:rFonts w:asciiTheme="minorHAnsi" w:hAnsiTheme="minorHAnsi"/>
          <w:sz w:val="22"/>
          <w:szCs w:val="22"/>
        </w:rPr>
        <w:t>m</w:t>
      </w:r>
      <w:r w:rsidRPr="0070646A">
        <w:rPr>
          <w:rFonts w:asciiTheme="minorHAnsi" w:hAnsiTheme="minorHAnsi"/>
          <w:spacing w:val="3"/>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1"/>
          <w:sz w:val="22"/>
          <w:szCs w:val="22"/>
        </w:rPr>
        <w:t>r</w:t>
      </w:r>
      <w:r w:rsidRPr="0070646A">
        <w:rPr>
          <w:rFonts w:asciiTheme="minorHAnsi" w:hAnsiTheme="minorHAnsi"/>
          <w:spacing w:val="-2"/>
          <w:sz w:val="22"/>
          <w:szCs w:val="22"/>
        </w:rPr>
        <w:t>eade</w:t>
      </w:r>
      <w:r w:rsidRPr="0070646A">
        <w:rPr>
          <w:rFonts w:asciiTheme="minorHAnsi" w:hAnsiTheme="minorHAnsi"/>
          <w:sz w:val="22"/>
          <w:szCs w:val="22"/>
        </w:rPr>
        <w:t>r</w:t>
      </w:r>
      <w:r w:rsidRPr="0070646A">
        <w:rPr>
          <w:rFonts w:asciiTheme="minorHAnsi" w:hAnsiTheme="minorHAnsi"/>
          <w:spacing w:val="7"/>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f</w:t>
      </w:r>
      <w:r w:rsidRPr="0070646A">
        <w:rPr>
          <w:rFonts w:asciiTheme="minorHAnsi" w:hAnsiTheme="minorHAnsi"/>
          <w:spacing w:val="7"/>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2"/>
          <w:sz w:val="22"/>
          <w:szCs w:val="22"/>
        </w:rPr>
        <w:t>su</w:t>
      </w:r>
      <w:r w:rsidRPr="0070646A">
        <w:rPr>
          <w:rFonts w:asciiTheme="minorHAnsi" w:hAnsiTheme="minorHAnsi"/>
          <w:spacing w:val="-4"/>
          <w:sz w:val="22"/>
          <w:szCs w:val="22"/>
        </w:rPr>
        <w:t>b</w:t>
      </w:r>
      <w:r w:rsidRPr="0070646A">
        <w:rPr>
          <w:rFonts w:asciiTheme="minorHAnsi" w:hAnsiTheme="minorHAnsi"/>
          <w:spacing w:val="-1"/>
          <w:sz w:val="22"/>
          <w:szCs w:val="22"/>
        </w:rPr>
        <w:t>j</w:t>
      </w:r>
      <w:r w:rsidRPr="0070646A">
        <w:rPr>
          <w:rFonts w:asciiTheme="minorHAnsi" w:hAnsiTheme="minorHAnsi"/>
          <w:spacing w:val="-2"/>
          <w:sz w:val="22"/>
          <w:szCs w:val="22"/>
        </w:rPr>
        <w:t>ec</w:t>
      </w:r>
      <w:r w:rsidRPr="0070646A">
        <w:rPr>
          <w:rFonts w:asciiTheme="minorHAnsi" w:hAnsiTheme="minorHAnsi"/>
          <w:sz w:val="22"/>
          <w:szCs w:val="22"/>
        </w:rPr>
        <w:t>t</w:t>
      </w:r>
      <w:r w:rsidRPr="0070646A">
        <w:rPr>
          <w:rFonts w:asciiTheme="minorHAnsi" w:hAnsiTheme="minorHAnsi"/>
          <w:spacing w:val="7"/>
          <w:sz w:val="22"/>
          <w:szCs w:val="22"/>
        </w:rPr>
        <w:t xml:space="preserve"> </w:t>
      </w:r>
      <w:r w:rsidRPr="0070646A">
        <w:rPr>
          <w:rFonts w:asciiTheme="minorHAnsi" w:hAnsiTheme="minorHAnsi"/>
          <w:spacing w:val="-6"/>
          <w:sz w:val="22"/>
          <w:szCs w:val="22"/>
        </w:rPr>
        <w:t>m</w:t>
      </w:r>
      <w:r w:rsidRPr="0070646A">
        <w:rPr>
          <w:rFonts w:asciiTheme="minorHAnsi" w:hAnsiTheme="minorHAnsi"/>
          <w:spacing w:val="-2"/>
          <w:sz w:val="22"/>
          <w:szCs w:val="22"/>
        </w:rPr>
        <w:t>a</w:t>
      </w:r>
      <w:r w:rsidRPr="0070646A">
        <w:rPr>
          <w:rFonts w:asciiTheme="minorHAnsi" w:hAnsiTheme="minorHAnsi"/>
          <w:spacing w:val="-1"/>
          <w:sz w:val="22"/>
          <w:szCs w:val="22"/>
        </w:rPr>
        <w:t>tt</w:t>
      </w:r>
      <w:r w:rsidRPr="0070646A">
        <w:rPr>
          <w:rFonts w:asciiTheme="minorHAnsi" w:hAnsiTheme="minorHAnsi"/>
          <w:spacing w:val="-2"/>
          <w:sz w:val="22"/>
          <w:szCs w:val="22"/>
        </w:rPr>
        <w:t>e</w:t>
      </w:r>
      <w:r w:rsidRPr="0070646A">
        <w:rPr>
          <w:rFonts w:asciiTheme="minorHAnsi" w:hAnsiTheme="minorHAnsi"/>
          <w:spacing w:val="-1"/>
          <w:sz w:val="22"/>
          <w:szCs w:val="22"/>
        </w:rPr>
        <w:t>r</w:t>
      </w:r>
      <w:r w:rsidRPr="0070646A">
        <w:rPr>
          <w:rFonts w:asciiTheme="minorHAnsi" w:hAnsiTheme="minorHAnsi"/>
          <w:sz w:val="22"/>
          <w:szCs w:val="22"/>
        </w:rPr>
        <w:t xml:space="preserve">. </w:t>
      </w:r>
    </w:p>
    <w:p w:rsidR="005B6223" w:rsidRPr="0070646A" w:rsidRDefault="00806AD5" w:rsidP="005B6223">
      <w:pPr>
        <w:pStyle w:val="ListParagraph"/>
        <w:numPr>
          <w:ilvl w:val="0"/>
          <w:numId w:val="2"/>
        </w:numPr>
        <w:tabs>
          <w:tab w:val="left" w:pos="460"/>
        </w:tabs>
        <w:ind w:right="72"/>
        <w:jc w:val="both"/>
        <w:rPr>
          <w:rFonts w:asciiTheme="minorHAnsi" w:hAnsiTheme="minorHAnsi"/>
          <w:sz w:val="22"/>
          <w:szCs w:val="22"/>
        </w:rPr>
      </w:pPr>
      <w:r w:rsidRPr="00CE127F">
        <w:rPr>
          <w:rFonts w:asciiTheme="minorHAnsi" w:hAnsiTheme="minorHAnsi"/>
          <w:sz w:val="22"/>
          <w:szCs w:val="22"/>
        </w:rPr>
        <w:t>A</w:t>
      </w:r>
      <w:r w:rsidRPr="00CE127F">
        <w:rPr>
          <w:rFonts w:asciiTheme="minorHAnsi" w:hAnsiTheme="minorHAnsi"/>
          <w:spacing w:val="14"/>
          <w:sz w:val="22"/>
          <w:szCs w:val="22"/>
        </w:rPr>
        <w:t xml:space="preserve"> </w:t>
      </w:r>
      <w:r w:rsidRPr="006C1B57">
        <w:rPr>
          <w:rFonts w:asciiTheme="minorHAnsi" w:hAnsiTheme="minorHAnsi"/>
          <w:b/>
          <w:spacing w:val="-2"/>
          <w:sz w:val="22"/>
          <w:szCs w:val="22"/>
        </w:rPr>
        <w:t>b</w:t>
      </w:r>
      <w:r w:rsidRPr="006C1B57">
        <w:rPr>
          <w:rFonts w:asciiTheme="minorHAnsi" w:hAnsiTheme="minorHAnsi"/>
          <w:b/>
          <w:spacing w:val="-1"/>
          <w:sz w:val="22"/>
          <w:szCs w:val="22"/>
        </w:rPr>
        <w:t>ri</w:t>
      </w:r>
      <w:r w:rsidRPr="006C1B57">
        <w:rPr>
          <w:rFonts w:asciiTheme="minorHAnsi" w:hAnsiTheme="minorHAnsi"/>
          <w:b/>
          <w:spacing w:val="-2"/>
          <w:sz w:val="22"/>
          <w:szCs w:val="22"/>
        </w:rPr>
        <w:t>e</w:t>
      </w:r>
      <w:r w:rsidRPr="006C1B57">
        <w:rPr>
          <w:rFonts w:asciiTheme="minorHAnsi" w:hAnsiTheme="minorHAnsi"/>
          <w:b/>
          <w:sz w:val="22"/>
          <w:szCs w:val="22"/>
        </w:rPr>
        <w:t>f</w:t>
      </w:r>
      <w:r w:rsidRPr="006C1B57">
        <w:rPr>
          <w:rFonts w:asciiTheme="minorHAnsi" w:hAnsiTheme="minorHAnsi"/>
          <w:b/>
          <w:spacing w:val="16"/>
          <w:sz w:val="22"/>
          <w:szCs w:val="22"/>
        </w:rPr>
        <w:t xml:space="preserve"> </w:t>
      </w:r>
      <w:r w:rsidRPr="006C1B57">
        <w:rPr>
          <w:rFonts w:asciiTheme="minorHAnsi" w:hAnsiTheme="minorHAnsi"/>
          <w:b/>
          <w:spacing w:val="-2"/>
          <w:sz w:val="22"/>
          <w:szCs w:val="22"/>
        </w:rPr>
        <w:t>des</w:t>
      </w:r>
      <w:r w:rsidRPr="006C1B57">
        <w:rPr>
          <w:rFonts w:asciiTheme="minorHAnsi" w:hAnsiTheme="minorHAnsi"/>
          <w:b/>
          <w:spacing w:val="-4"/>
          <w:sz w:val="22"/>
          <w:szCs w:val="22"/>
        </w:rPr>
        <w:t>c</w:t>
      </w:r>
      <w:r w:rsidRPr="006C1B57">
        <w:rPr>
          <w:rFonts w:asciiTheme="minorHAnsi" w:hAnsiTheme="minorHAnsi"/>
          <w:b/>
          <w:spacing w:val="-1"/>
          <w:sz w:val="22"/>
          <w:szCs w:val="22"/>
        </w:rPr>
        <w:t>ri</w:t>
      </w:r>
      <w:r w:rsidRPr="006C1B57">
        <w:rPr>
          <w:rFonts w:asciiTheme="minorHAnsi" w:hAnsiTheme="minorHAnsi"/>
          <w:b/>
          <w:spacing w:val="-2"/>
          <w:sz w:val="22"/>
          <w:szCs w:val="22"/>
        </w:rPr>
        <w:t>p</w:t>
      </w:r>
      <w:r w:rsidRPr="006C1B57">
        <w:rPr>
          <w:rFonts w:asciiTheme="minorHAnsi" w:hAnsiTheme="minorHAnsi"/>
          <w:b/>
          <w:spacing w:val="-4"/>
          <w:sz w:val="22"/>
          <w:szCs w:val="22"/>
        </w:rPr>
        <w:t>t</w:t>
      </w:r>
      <w:r w:rsidRPr="006C1B57">
        <w:rPr>
          <w:rFonts w:asciiTheme="minorHAnsi" w:hAnsiTheme="minorHAnsi"/>
          <w:b/>
          <w:spacing w:val="-1"/>
          <w:sz w:val="22"/>
          <w:szCs w:val="22"/>
        </w:rPr>
        <w:t>i</w:t>
      </w:r>
      <w:r w:rsidRPr="006C1B57">
        <w:rPr>
          <w:rFonts w:asciiTheme="minorHAnsi" w:hAnsiTheme="minorHAnsi"/>
          <w:b/>
          <w:spacing w:val="-2"/>
          <w:sz w:val="22"/>
          <w:szCs w:val="22"/>
        </w:rPr>
        <w:t>o</w:t>
      </w:r>
      <w:r w:rsidRPr="006C1B57">
        <w:rPr>
          <w:rFonts w:asciiTheme="minorHAnsi" w:hAnsiTheme="minorHAnsi"/>
          <w:b/>
          <w:sz w:val="22"/>
          <w:szCs w:val="22"/>
        </w:rPr>
        <w:t>n</w:t>
      </w:r>
      <w:r w:rsidRPr="006C1B57">
        <w:rPr>
          <w:rFonts w:asciiTheme="minorHAnsi" w:hAnsiTheme="minorHAnsi"/>
          <w:b/>
          <w:spacing w:val="15"/>
          <w:sz w:val="22"/>
          <w:szCs w:val="22"/>
        </w:rPr>
        <w:t xml:space="preserve"> </w:t>
      </w:r>
      <w:r w:rsidRPr="006C1B57">
        <w:rPr>
          <w:rFonts w:asciiTheme="minorHAnsi" w:hAnsiTheme="minorHAnsi"/>
          <w:b/>
          <w:spacing w:val="-2"/>
          <w:sz w:val="22"/>
          <w:szCs w:val="22"/>
        </w:rPr>
        <w:t>o</w:t>
      </w:r>
      <w:r w:rsidRPr="006C1B57">
        <w:rPr>
          <w:rFonts w:asciiTheme="minorHAnsi" w:hAnsiTheme="minorHAnsi"/>
          <w:b/>
          <w:sz w:val="22"/>
          <w:szCs w:val="22"/>
        </w:rPr>
        <w:t>f</w:t>
      </w:r>
      <w:r w:rsidRPr="006C1B57">
        <w:rPr>
          <w:rFonts w:asciiTheme="minorHAnsi" w:hAnsiTheme="minorHAnsi"/>
          <w:b/>
          <w:spacing w:val="13"/>
          <w:sz w:val="22"/>
          <w:szCs w:val="22"/>
        </w:rPr>
        <w:t xml:space="preserve"> </w:t>
      </w:r>
      <w:r w:rsidRPr="006C1B57">
        <w:rPr>
          <w:rFonts w:asciiTheme="minorHAnsi" w:hAnsiTheme="minorHAnsi"/>
          <w:b/>
          <w:spacing w:val="-1"/>
          <w:sz w:val="22"/>
          <w:szCs w:val="22"/>
        </w:rPr>
        <w:t>t</w:t>
      </w:r>
      <w:r w:rsidRPr="006C1B57">
        <w:rPr>
          <w:rFonts w:asciiTheme="minorHAnsi" w:hAnsiTheme="minorHAnsi"/>
          <w:b/>
          <w:spacing w:val="-2"/>
          <w:sz w:val="22"/>
          <w:szCs w:val="22"/>
        </w:rPr>
        <w:t>h</w:t>
      </w:r>
      <w:r w:rsidRPr="006C1B57">
        <w:rPr>
          <w:rFonts w:asciiTheme="minorHAnsi" w:hAnsiTheme="minorHAnsi"/>
          <w:b/>
          <w:sz w:val="22"/>
          <w:szCs w:val="22"/>
        </w:rPr>
        <w:t>e</w:t>
      </w:r>
      <w:r w:rsidRPr="006C1B57">
        <w:rPr>
          <w:rFonts w:asciiTheme="minorHAnsi" w:hAnsiTheme="minorHAnsi"/>
          <w:b/>
          <w:spacing w:val="15"/>
          <w:sz w:val="22"/>
          <w:szCs w:val="22"/>
        </w:rPr>
        <w:t xml:space="preserve"> </w:t>
      </w:r>
      <w:r w:rsidRPr="006C1B57">
        <w:rPr>
          <w:rFonts w:asciiTheme="minorHAnsi" w:hAnsiTheme="minorHAnsi"/>
          <w:b/>
          <w:spacing w:val="-4"/>
          <w:sz w:val="22"/>
          <w:szCs w:val="22"/>
        </w:rPr>
        <w:t>p</w:t>
      </w:r>
      <w:r w:rsidRPr="006C1B57">
        <w:rPr>
          <w:rFonts w:asciiTheme="minorHAnsi" w:hAnsiTheme="minorHAnsi"/>
          <w:b/>
          <w:spacing w:val="-1"/>
          <w:sz w:val="22"/>
          <w:szCs w:val="22"/>
        </w:rPr>
        <w:t>r</w:t>
      </w:r>
      <w:r w:rsidRPr="006C1B57">
        <w:rPr>
          <w:rFonts w:asciiTheme="minorHAnsi" w:hAnsiTheme="minorHAnsi"/>
          <w:b/>
          <w:spacing w:val="-2"/>
          <w:sz w:val="22"/>
          <w:szCs w:val="22"/>
        </w:rPr>
        <w:t>esen</w:t>
      </w:r>
      <w:r w:rsidRPr="006C1B57">
        <w:rPr>
          <w:rFonts w:asciiTheme="minorHAnsi" w:hAnsiTheme="minorHAnsi"/>
          <w:b/>
          <w:spacing w:val="-1"/>
          <w:sz w:val="22"/>
          <w:szCs w:val="22"/>
        </w:rPr>
        <w:t>t</w:t>
      </w:r>
      <w:r w:rsidRPr="006C1B57">
        <w:rPr>
          <w:rFonts w:asciiTheme="minorHAnsi" w:hAnsiTheme="minorHAnsi"/>
          <w:b/>
          <w:spacing w:val="-4"/>
          <w:sz w:val="22"/>
          <w:szCs w:val="22"/>
        </w:rPr>
        <w:t>a</w:t>
      </w:r>
      <w:r w:rsidRPr="006C1B57">
        <w:rPr>
          <w:rFonts w:asciiTheme="minorHAnsi" w:hAnsiTheme="minorHAnsi"/>
          <w:b/>
          <w:spacing w:val="-1"/>
          <w:sz w:val="22"/>
          <w:szCs w:val="22"/>
        </w:rPr>
        <w:t>ti</w:t>
      </w:r>
      <w:r w:rsidRPr="006C1B57">
        <w:rPr>
          <w:rFonts w:asciiTheme="minorHAnsi" w:hAnsiTheme="minorHAnsi"/>
          <w:b/>
          <w:spacing w:val="-2"/>
          <w:sz w:val="22"/>
          <w:szCs w:val="22"/>
        </w:rPr>
        <w:t>o</w:t>
      </w:r>
      <w:r w:rsidRPr="006C1B57">
        <w:rPr>
          <w:rFonts w:asciiTheme="minorHAnsi" w:hAnsiTheme="minorHAnsi"/>
          <w:b/>
          <w:sz w:val="22"/>
          <w:szCs w:val="22"/>
        </w:rPr>
        <w:t>n</w:t>
      </w:r>
      <w:r w:rsidRPr="00CE127F">
        <w:rPr>
          <w:rFonts w:asciiTheme="minorHAnsi" w:hAnsiTheme="minorHAnsi"/>
          <w:spacing w:val="15"/>
          <w:sz w:val="22"/>
          <w:szCs w:val="22"/>
        </w:rPr>
        <w:t xml:space="preserve"> </w:t>
      </w:r>
      <w:r w:rsidRPr="00CE127F">
        <w:rPr>
          <w:rFonts w:asciiTheme="minorHAnsi" w:hAnsiTheme="minorHAnsi"/>
          <w:sz w:val="22"/>
          <w:szCs w:val="22"/>
        </w:rPr>
        <w:t>(</w:t>
      </w:r>
      <w:r w:rsidRPr="00CE127F">
        <w:rPr>
          <w:rFonts w:asciiTheme="minorHAnsi" w:hAnsiTheme="minorHAnsi"/>
          <w:spacing w:val="-2"/>
          <w:sz w:val="22"/>
          <w:szCs w:val="22"/>
        </w:rPr>
        <w:t>n</w:t>
      </w:r>
      <w:r w:rsidRPr="00CE127F">
        <w:rPr>
          <w:rFonts w:asciiTheme="minorHAnsi" w:hAnsiTheme="minorHAnsi"/>
          <w:spacing w:val="-4"/>
          <w:sz w:val="22"/>
          <w:szCs w:val="22"/>
        </w:rPr>
        <w:t>o</w:t>
      </w:r>
      <w:r w:rsidRPr="00CE127F">
        <w:rPr>
          <w:rFonts w:asciiTheme="minorHAnsi" w:hAnsiTheme="minorHAnsi"/>
          <w:sz w:val="22"/>
          <w:szCs w:val="22"/>
        </w:rPr>
        <w:t>t</w:t>
      </w:r>
      <w:r w:rsidRPr="00CE127F">
        <w:rPr>
          <w:rFonts w:asciiTheme="minorHAnsi" w:hAnsiTheme="minorHAnsi"/>
          <w:spacing w:val="16"/>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12"/>
          <w:sz w:val="22"/>
          <w:szCs w:val="22"/>
        </w:rPr>
        <w:t xml:space="preserve"> </w:t>
      </w:r>
      <w:r w:rsidRPr="00CE127F">
        <w:rPr>
          <w:rFonts w:asciiTheme="minorHAnsi" w:hAnsiTheme="minorHAnsi"/>
          <w:spacing w:val="-2"/>
          <w:sz w:val="22"/>
          <w:szCs w:val="22"/>
        </w:rPr>
        <w:t>excee</w:t>
      </w:r>
      <w:r w:rsidRPr="00CE127F">
        <w:rPr>
          <w:rFonts w:asciiTheme="minorHAnsi" w:hAnsiTheme="minorHAnsi"/>
          <w:sz w:val="22"/>
          <w:szCs w:val="22"/>
        </w:rPr>
        <w:t>d</w:t>
      </w:r>
      <w:r w:rsidRPr="00CE127F">
        <w:rPr>
          <w:rFonts w:asciiTheme="minorHAnsi" w:hAnsiTheme="minorHAnsi"/>
          <w:spacing w:val="8"/>
          <w:sz w:val="22"/>
          <w:szCs w:val="22"/>
        </w:rPr>
        <w:t xml:space="preserve"> </w:t>
      </w:r>
      <w:r w:rsidRPr="00CE127F">
        <w:rPr>
          <w:rFonts w:asciiTheme="minorHAnsi" w:hAnsiTheme="minorHAnsi"/>
          <w:spacing w:val="-4"/>
          <w:sz w:val="22"/>
          <w:szCs w:val="22"/>
        </w:rPr>
        <w:t>2</w:t>
      </w:r>
      <w:r w:rsidRPr="00CE127F">
        <w:rPr>
          <w:rFonts w:asciiTheme="minorHAnsi" w:hAnsiTheme="minorHAnsi"/>
          <w:sz w:val="22"/>
          <w:szCs w:val="22"/>
        </w:rPr>
        <w:t>5</w:t>
      </w:r>
      <w:r w:rsidRPr="00CE127F">
        <w:rPr>
          <w:rFonts w:asciiTheme="minorHAnsi" w:hAnsiTheme="minorHAnsi"/>
          <w:spacing w:val="15"/>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z w:val="22"/>
          <w:szCs w:val="22"/>
        </w:rPr>
        <w:t>s</w:t>
      </w:r>
      <w:r w:rsidRPr="00CE127F">
        <w:rPr>
          <w:rFonts w:asciiTheme="minorHAnsi" w:hAnsiTheme="minorHAnsi"/>
          <w:spacing w:val="15"/>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6"/>
          <w:sz w:val="22"/>
          <w:szCs w:val="22"/>
        </w:rPr>
        <w:t xml:space="preserve"> </w:t>
      </w:r>
      <w:r w:rsidRPr="00CE127F">
        <w:rPr>
          <w:rFonts w:asciiTheme="minorHAnsi" w:hAnsiTheme="minorHAnsi"/>
          <w:spacing w:val="-2"/>
          <w:sz w:val="22"/>
          <w:szCs w:val="22"/>
        </w:rPr>
        <w:t>15</w:t>
      </w:r>
      <w:r w:rsidRPr="00CE127F">
        <w:rPr>
          <w:rFonts w:asciiTheme="minorHAnsi" w:hAnsiTheme="minorHAnsi"/>
          <w:sz w:val="22"/>
          <w:szCs w:val="22"/>
        </w:rPr>
        <w:t>0</w:t>
      </w:r>
      <w:r w:rsidRPr="00CE127F">
        <w:rPr>
          <w:rFonts w:asciiTheme="minorHAnsi" w:hAnsiTheme="minorHAnsi"/>
          <w:spacing w:val="15"/>
          <w:sz w:val="22"/>
          <w:szCs w:val="22"/>
        </w:rPr>
        <w:t xml:space="preserve"> </w:t>
      </w:r>
      <w:r w:rsidRPr="00CE127F">
        <w:rPr>
          <w:rFonts w:asciiTheme="minorHAnsi" w:hAnsiTheme="minorHAnsi"/>
          <w:spacing w:val="-2"/>
          <w:sz w:val="22"/>
          <w:szCs w:val="22"/>
        </w:rPr>
        <w:t>ch</w:t>
      </w:r>
      <w:r w:rsidRPr="00CE127F">
        <w:rPr>
          <w:rFonts w:asciiTheme="minorHAnsi" w:hAnsiTheme="minorHAnsi"/>
          <w:spacing w:val="-4"/>
          <w:sz w:val="22"/>
          <w:szCs w:val="22"/>
        </w:rPr>
        <w:t>a</w:t>
      </w:r>
      <w:r w:rsidRPr="00CE127F">
        <w:rPr>
          <w:rFonts w:asciiTheme="minorHAnsi" w:hAnsiTheme="minorHAnsi"/>
          <w:spacing w:val="-1"/>
          <w:sz w:val="22"/>
          <w:szCs w:val="22"/>
        </w:rPr>
        <w:t>r</w:t>
      </w:r>
      <w:r w:rsidRPr="00CE127F">
        <w:rPr>
          <w:rFonts w:asciiTheme="minorHAnsi" w:hAnsiTheme="minorHAnsi"/>
          <w:spacing w:val="-2"/>
          <w:sz w:val="22"/>
          <w:szCs w:val="22"/>
        </w:rPr>
        <w:t>ac</w:t>
      </w:r>
      <w:r w:rsidRPr="00CE127F">
        <w:rPr>
          <w:rFonts w:asciiTheme="minorHAnsi" w:hAnsiTheme="minorHAnsi"/>
          <w:spacing w:val="-1"/>
          <w:sz w:val="22"/>
          <w:szCs w:val="22"/>
        </w:rPr>
        <w:t>t</w:t>
      </w:r>
      <w:r w:rsidRPr="00CE127F">
        <w:rPr>
          <w:rFonts w:asciiTheme="minorHAnsi" w:hAnsiTheme="minorHAnsi"/>
          <w:spacing w:val="-4"/>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1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6"/>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c</w:t>
      </w:r>
      <w:r w:rsidRPr="00CE127F">
        <w:rPr>
          <w:rFonts w:asciiTheme="minorHAnsi" w:hAnsiTheme="minorHAnsi"/>
          <w:spacing w:val="-1"/>
          <w:sz w:val="22"/>
          <w:szCs w:val="22"/>
        </w:rPr>
        <w:t>l</w:t>
      </w:r>
      <w:r w:rsidRPr="00CE127F">
        <w:rPr>
          <w:rFonts w:asciiTheme="minorHAnsi" w:hAnsiTheme="minorHAnsi"/>
          <w:spacing w:val="-2"/>
          <w:sz w:val="22"/>
          <w:szCs w:val="22"/>
        </w:rPr>
        <w:t>us</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12"/>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15"/>
          <w:sz w:val="22"/>
          <w:szCs w:val="22"/>
        </w:rPr>
        <w:t xml:space="preserve"> </w:t>
      </w:r>
      <w:r w:rsidRPr="00CE127F">
        <w:rPr>
          <w:rFonts w:asciiTheme="minorHAnsi" w:hAnsiTheme="minorHAnsi"/>
          <w:spacing w:val="-1"/>
          <w:sz w:val="22"/>
          <w:szCs w:val="22"/>
        </w:rPr>
        <w:t>t</w:t>
      </w:r>
      <w:r w:rsidRPr="00CE127F">
        <w:rPr>
          <w:rFonts w:asciiTheme="minorHAnsi" w:hAnsiTheme="minorHAnsi"/>
          <w:spacing w:val="-4"/>
          <w:sz w:val="22"/>
          <w:szCs w:val="22"/>
        </w:rPr>
        <w:t>h</w:t>
      </w:r>
      <w:r w:rsidRPr="00CE127F">
        <w:rPr>
          <w:rFonts w:asciiTheme="minorHAnsi" w:hAnsiTheme="minorHAnsi"/>
          <w:sz w:val="22"/>
          <w:szCs w:val="22"/>
        </w:rPr>
        <w:t xml:space="preserve">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g</w:t>
      </w:r>
      <w:r w:rsidRPr="00CE127F">
        <w:rPr>
          <w:rFonts w:asciiTheme="minorHAnsi" w:hAnsiTheme="minorHAnsi"/>
          <w:spacing w:val="-1"/>
          <w:sz w:val="22"/>
          <w:szCs w:val="22"/>
        </w:rPr>
        <w:t>i</w:t>
      </w:r>
      <w:r w:rsidRPr="00CE127F">
        <w:rPr>
          <w:rFonts w:asciiTheme="minorHAnsi" w:hAnsiTheme="minorHAnsi"/>
          <w:spacing w:val="-2"/>
          <w:sz w:val="22"/>
          <w:szCs w:val="22"/>
        </w:rPr>
        <w:t>s</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3"/>
          <w:sz w:val="22"/>
          <w:szCs w:val="22"/>
        </w:rPr>
        <w:t xml:space="preserve"> </w:t>
      </w:r>
      <w:r w:rsidRPr="00CE127F">
        <w:rPr>
          <w:rFonts w:asciiTheme="minorHAnsi" w:hAnsiTheme="minorHAnsi"/>
          <w:spacing w:val="-2"/>
          <w:sz w:val="22"/>
          <w:szCs w:val="22"/>
        </w:rPr>
        <w:t>b</w:t>
      </w:r>
      <w:r w:rsidRPr="00CE127F">
        <w:rPr>
          <w:rFonts w:asciiTheme="minorHAnsi" w:hAnsiTheme="minorHAnsi"/>
          <w:spacing w:val="-1"/>
          <w:sz w:val="22"/>
          <w:szCs w:val="22"/>
        </w:rPr>
        <w:t>r</w:t>
      </w:r>
      <w:r w:rsidRPr="00CE127F">
        <w:rPr>
          <w:rFonts w:asciiTheme="minorHAnsi" w:hAnsiTheme="minorHAnsi"/>
          <w:spacing w:val="-2"/>
          <w:sz w:val="22"/>
          <w:szCs w:val="22"/>
        </w:rPr>
        <w:t>ochu</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z w:val="22"/>
          <w:szCs w:val="22"/>
        </w:rPr>
        <w:t xml:space="preserve">. </w:t>
      </w:r>
      <w:r w:rsidRPr="00CE127F">
        <w:rPr>
          <w:rFonts w:asciiTheme="minorHAnsi" w:hAnsiTheme="minorHAnsi"/>
          <w:spacing w:val="5"/>
          <w:sz w:val="22"/>
          <w:szCs w:val="22"/>
        </w:rPr>
        <w:t xml:space="preserve"> </w:t>
      </w:r>
      <w:r w:rsidRPr="00CE127F">
        <w:rPr>
          <w:rFonts w:asciiTheme="minorHAnsi" w:hAnsiTheme="minorHAnsi"/>
          <w:spacing w:val="-1"/>
          <w:sz w:val="22"/>
          <w:szCs w:val="22"/>
        </w:rPr>
        <w:t>V</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 xml:space="preserve">y </w:t>
      </w:r>
      <w:r w:rsidRPr="00CE127F">
        <w:rPr>
          <w:rFonts w:asciiTheme="minorHAnsi" w:hAnsiTheme="minorHAnsi"/>
          <w:spacing w:val="-1"/>
          <w:sz w:val="22"/>
          <w:szCs w:val="22"/>
        </w:rPr>
        <w:t>i</w:t>
      </w:r>
      <w:r w:rsidRPr="00CE127F">
        <w:rPr>
          <w:rFonts w:asciiTheme="minorHAnsi" w:hAnsiTheme="minorHAnsi"/>
          <w:spacing w:val="-6"/>
          <w:sz w:val="22"/>
          <w:szCs w:val="22"/>
        </w:rPr>
        <w:t>m</w:t>
      </w:r>
      <w:r w:rsidRPr="00CE127F">
        <w:rPr>
          <w:rFonts w:asciiTheme="minorHAnsi" w:hAnsiTheme="minorHAnsi"/>
          <w:spacing w:val="-2"/>
          <w:sz w:val="22"/>
          <w:szCs w:val="22"/>
        </w:rPr>
        <w:t>po</w:t>
      </w:r>
      <w:r w:rsidRPr="00CE127F">
        <w:rPr>
          <w:rFonts w:asciiTheme="minorHAnsi" w:hAnsiTheme="minorHAnsi"/>
          <w:spacing w:val="-1"/>
          <w:sz w:val="22"/>
          <w:szCs w:val="22"/>
        </w:rPr>
        <w:t>rt</w:t>
      </w:r>
      <w:r w:rsidRPr="00CE127F">
        <w:rPr>
          <w:rFonts w:asciiTheme="minorHAnsi" w:hAnsiTheme="minorHAnsi"/>
          <w:spacing w:val="-2"/>
          <w:sz w:val="22"/>
          <w:szCs w:val="22"/>
        </w:rPr>
        <w:t>an</w:t>
      </w:r>
      <w:r w:rsidRPr="00CE127F">
        <w:rPr>
          <w:rFonts w:asciiTheme="minorHAnsi" w:hAnsiTheme="minorHAnsi"/>
          <w:sz w:val="22"/>
          <w:szCs w:val="22"/>
        </w:rPr>
        <w:t>t</w:t>
      </w:r>
      <w:r w:rsidRPr="00CE127F">
        <w:rPr>
          <w:rFonts w:asciiTheme="minorHAnsi" w:hAnsiTheme="minorHAnsi"/>
          <w:spacing w:val="2"/>
          <w:sz w:val="22"/>
          <w:szCs w:val="22"/>
        </w:rPr>
        <w:t xml:space="preserve"> </w:t>
      </w:r>
      <w:r w:rsidRPr="00CE127F">
        <w:rPr>
          <w:rFonts w:asciiTheme="minorHAnsi" w:hAnsiTheme="minorHAnsi"/>
          <w:sz w:val="22"/>
          <w:szCs w:val="22"/>
        </w:rPr>
        <w:t>–</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eas</w:t>
      </w:r>
      <w:r w:rsidRPr="00CE127F">
        <w:rPr>
          <w:rFonts w:asciiTheme="minorHAnsi" w:hAnsiTheme="minorHAnsi"/>
          <w:sz w:val="22"/>
          <w:szCs w:val="22"/>
        </w:rPr>
        <w:t>e</w:t>
      </w:r>
      <w:r w:rsidRPr="00CE127F">
        <w:rPr>
          <w:rFonts w:asciiTheme="minorHAnsi" w:hAnsiTheme="minorHAnsi"/>
          <w:spacing w:val="3"/>
          <w:sz w:val="22"/>
          <w:szCs w:val="22"/>
        </w:rPr>
        <w:t xml:space="preserve"> </w:t>
      </w:r>
      <w:r w:rsidRPr="00CE127F">
        <w:rPr>
          <w:rFonts w:asciiTheme="minorHAnsi" w:hAnsiTheme="minorHAnsi"/>
          <w:spacing w:val="-1"/>
          <w:sz w:val="22"/>
          <w:szCs w:val="22"/>
        </w:rPr>
        <w:t>li</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z w:val="22"/>
          <w:szCs w:val="22"/>
        </w:rPr>
        <w:t>t</w:t>
      </w:r>
      <w:r w:rsidRPr="00CE127F">
        <w:rPr>
          <w:rFonts w:asciiTheme="minorHAnsi" w:hAnsiTheme="minorHAnsi"/>
          <w:spacing w:val="6"/>
          <w:sz w:val="22"/>
          <w:szCs w:val="22"/>
        </w:rPr>
        <w:t xml:space="preserve"> </w:t>
      </w:r>
      <w:r w:rsidRPr="00CE127F">
        <w:rPr>
          <w:rFonts w:asciiTheme="minorHAnsi" w:hAnsiTheme="minorHAnsi"/>
          <w:spacing w:val="-4"/>
          <w:sz w:val="22"/>
          <w:szCs w:val="22"/>
        </w:rPr>
        <w:t>y</w:t>
      </w:r>
      <w:r w:rsidRPr="00CE127F">
        <w:rPr>
          <w:rFonts w:asciiTheme="minorHAnsi" w:hAnsiTheme="minorHAnsi"/>
          <w:sz w:val="22"/>
          <w:szCs w:val="22"/>
        </w:rPr>
        <w:t>o</w:t>
      </w:r>
      <w:r w:rsidRPr="00CE127F">
        <w:rPr>
          <w:rFonts w:asciiTheme="minorHAnsi" w:hAnsiTheme="minorHAnsi"/>
          <w:spacing w:val="-2"/>
          <w:sz w:val="22"/>
          <w:szCs w:val="22"/>
        </w:rPr>
        <w:t>u</w:t>
      </w:r>
      <w:r w:rsidRPr="00CE127F">
        <w:rPr>
          <w:rFonts w:asciiTheme="minorHAnsi" w:hAnsiTheme="minorHAnsi"/>
          <w:sz w:val="22"/>
          <w:szCs w:val="22"/>
        </w:rPr>
        <w:t>r</w:t>
      </w:r>
      <w:r w:rsidRPr="00CE127F">
        <w:rPr>
          <w:rFonts w:asciiTheme="minorHAnsi" w:hAnsiTheme="minorHAnsi"/>
          <w:spacing w:val="4"/>
          <w:sz w:val="22"/>
          <w:szCs w:val="22"/>
        </w:rPr>
        <w:t xml:space="preserve"> </w:t>
      </w:r>
      <w:r w:rsidRPr="00CE127F">
        <w:rPr>
          <w:rFonts w:asciiTheme="minorHAnsi" w:hAnsiTheme="minorHAnsi"/>
          <w:spacing w:val="-2"/>
          <w:sz w:val="22"/>
          <w:szCs w:val="22"/>
        </w:rPr>
        <w:t>desc</w:t>
      </w:r>
      <w:r w:rsidRPr="00CE127F">
        <w:rPr>
          <w:rFonts w:asciiTheme="minorHAnsi" w:hAnsiTheme="minorHAnsi"/>
          <w:spacing w:val="-1"/>
          <w:sz w:val="22"/>
          <w:szCs w:val="22"/>
        </w:rPr>
        <w:t>ri</w:t>
      </w:r>
      <w:r w:rsidRPr="00CE127F">
        <w:rPr>
          <w:rFonts w:asciiTheme="minorHAnsi" w:hAnsiTheme="minorHAnsi"/>
          <w:spacing w:val="-2"/>
          <w:sz w:val="22"/>
          <w:szCs w:val="22"/>
        </w:rPr>
        <w:t>p</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3"/>
          <w:sz w:val="22"/>
          <w:szCs w:val="22"/>
        </w:rPr>
        <w:t xml:space="preserve"> </w:t>
      </w:r>
      <w:r w:rsidRPr="00CE127F">
        <w:rPr>
          <w:rFonts w:asciiTheme="minorHAnsi" w:hAnsiTheme="minorHAnsi"/>
          <w:spacing w:val="-2"/>
          <w:sz w:val="22"/>
          <w:szCs w:val="22"/>
        </w:rPr>
        <w:t>2</w:t>
      </w:r>
      <w:r w:rsidRPr="00CE127F">
        <w:rPr>
          <w:rFonts w:asciiTheme="minorHAnsi" w:hAnsiTheme="minorHAnsi"/>
          <w:sz w:val="22"/>
          <w:szCs w:val="22"/>
        </w:rPr>
        <w:t>5</w:t>
      </w:r>
      <w:r w:rsidRPr="00CE127F">
        <w:rPr>
          <w:rFonts w:asciiTheme="minorHAnsi" w:hAnsiTheme="minorHAnsi"/>
          <w:spacing w:val="3"/>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z w:val="22"/>
          <w:szCs w:val="22"/>
        </w:rPr>
        <w:t>s</w:t>
      </w:r>
      <w:r w:rsidRPr="00CE127F">
        <w:rPr>
          <w:rFonts w:asciiTheme="minorHAnsi" w:hAnsiTheme="minorHAnsi"/>
          <w:spacing w:val="3"/>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4"/>
          <w:sz w:val="22"/>
          <w:szCs w:val="22"/>
        </w:rPr>
        <w:t xml:space="preserve"> </w:t>
      </w:r>
      <w:r w:rsidRPr="00CE127F">
        <w:rPr>
          <w:rFonts w:asciiTheme="minorHAnsi" w:hAnsiTheme="minorHAnsi"/>
          <w:spacing w:val="-1"/>
          <w:sz w:val="22"/>
          <w:szCs w:val="22"/>
        </w:rPr>
        <w:t>l</w:t>
      </w:r>
      <w:r w:rsidRPr="00CE127F">
        <w:rPr>
          <w:rFonts w:asciiTheme="minorHAnsi" w:hAnsiTheme="minorHAnsi"/>
          <w:spacing w:val="-2"/>
          <w:sz w:val="22"/>
          <w:szCs w:val="22"/>
        </w:rPr>
        <w:t>es</w:t>
      </w:r>
      <w:r w:rsidRPr="00CE127F">
        <w:rPr>
          <w:rFonts w:asciiTheme="minorHAnsi" w:hAnsiTheme="minorHAnsi"/>
          <w:sz w:val="22"/>
          <w:szCs w:val="22"/>
        </w:rPr>
        <w:t>s</w:t>
      </w:r>
      <w:r w:rsidRPr="00CE127F">
        <w:rPr>
          <w:rFonts w:asciiTheme="minorHAnsi" w:hAnsiTheme="minorHAnsi"/>
          <w:spacing w:val="-2"/>
          <w:sz w:val="22"/>
          <w:szCs w:val="22"/>
        </w:rPr>
        <w:t xml:space="preserve"> a</w:t>
      </w:r>
      <w:r w:rsidRPr="00CE127F">
        <w:rPr>
          <w:rFonts w:asciiTheme="minorHAnsi" w:hAnsiTheme="minorHAnsi"/>
          <w:sz w:val="22"/>
          <w:szCs w:val="22"/>
        </w:rPr>
        <w:t>s</w:t>
      </w:r>
      <w:r w:rsidR="005B6223">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pacing w:val="-1"/>
          <w:sz w:val="22"/>
          <w:szCs w:val="22"/>
        </w:rPr>
        <w:t>i</w:t>
      </w:r>
      <w:r w:rsidRPr="00CE127F">
        <w:rPr>
          <w:rFonts w:asciiTheme="minorHAnsi" w:hAnsiTheme="minorHAnsi"/>
          <w:sz w:val="22"/>
          <w:szCs w:val="22"/>
        </w:rPr>
        <w:t>s</w:t>
      </w:r>
      <w:r w:rsidRPr="00CE127F">
        <w:rPr>
          <w:rFonts w:asciiTheme="minorHAnsi" w:hAnsiTheme="minorHAnsi"/>
          <w:spacing w:val="3"/>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4"/>
          <w:sz w:val="22"/>
          <w:szCs w:val="22"/>
        </w:rPr>
        <w:t>l</w:t>
      </w:r>
      <w:r w:rsidRPr="00CE127F">
        <w:rPr>
          <w:rFonts w:asciiTheme="minorHAnsi" w:hAnsiTheme="minorHAnsi"/>
          <w:sz w:val="22"/>
          <w:szCs w:val="22"/>
        </w:rPr>
        <w:t>l</w:t>
      </w:r>
      <w:r w:rsidRPr="00CE127F">
        <w:rPr>
          <w:rFonts w:asciiTheme="minorHAnsi" w:hAnsiTheme="minorHAnsi"/>
          <w:spacing w:val="4"/>
          <w:sz w:val="22"/>
          <w:szCs w:val="22"/>
        </w:rPr>
        <w:t xml:space="preserve"> </w:t>
      </w:r>
      <w:r w:rsidRPr="00CE127F">
        <w:rPr>
          <w:rFonts w:asciiTheme="minorHAnsi" w:hAnsiTheme="minorHAnsi"/>
          <w:spacing w:val="-4"/>
          <w:sz w:val="22"/>
          <w:szCs w:val="22"/>
        </w:rPr>
        <w:t>b</w:t>
      </w:r>
      <w:r w:rsidRPr="00CE127F">
        <w:rPr>
          <w:rFonts w:asciiTheme="minorHAnsi" w:hAnsiTheme="minorHAnsi"/>
          <w:sz w:val="22"/>
          <w:szCs w:val="22"/>
        </w:rPr>
        <w:t xml:space="preserve">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desc</w:t>
      </w:r>
      <w:r w:rsidRPr="00CE127F">
        <w:rPr>
          <w:rFonts w:asciiTheme="minorHAnsi" w:hAnsiTheme="minorHAnsi"/>
          <w:spacing w:val="-4"/>
          <w:sz w:val="22"/>
          <w:szCs w:val="22"/>
        </w:rPr>
        <w:t>r</w:t>
      </w:r>
      <w:r w:rsidRPr="00CE127F">
        <w:rPr>
          <w:rFonts w:asciiTheme="minorHAnsi" w:hAnsiTheme="minorHAnsi"/>
          <w:spacing w:val="-1"/>
          <w:sz w:val="22"/>
          <w:szCs w:val="22"/>
        </w:rPr>
        <w:t>i</w:t>
      </w:r>
      <w:r w:rsidRPr="00CE127F">
        <w:rPr>
          <w:rFonts w:asciiTheme="minorHAnsi" w:hAnsiTheme="minorHAnsi"/>
          <w:spacing w:val="-2"/>
          <w:sz w:val="22"/>
          <w:szCs w:val="22"/>
        </w:rPr>
        <w:t>p</w:t>
      </w:r>
      <w:r w:rsidRPr="00CE127F">
        <w:rPr>
          <w:rFonts w:asciiTheme="minorHAnsi" w:hAnsiTheme="minorHAnsi"/>
          <w:spacing w:val="-1"/>
          <w:sz w:val="22"/>
          <w:szCs w:val="22"/>
        </w:rPr>
        <w:t>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7"/>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nc</w:t>
      </w:r>
      <w:r w:rsidRPr="00CE127F">
        <w:rPr>
          <w:rFonts w:asciiTheme="minorHAnsi" w:hAnsiTheme="minorHAnsi"/>
          <w:spacing w:val="-1"/>
          <w:sz w:val="22"/>
          <w:szCs w:val="22"/>
        </w:rPr>
        <w:t>l</w:t>
      </w:r>
      <w:r w:rsidRPr="00CE127F">
        <w:rPr>
          <w:rFonts w:asciiTheme="minorHAnsi" w:hAnsiTheme="minorHAnsi"/>
          <w:spacing w:val="-2"/>
          <w:sz w:val="22"/>
          <w:szCs w:val="22"/>
        </w:rPr>
        <w:t>ude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7"/>
          <w:sz w:val="22"/>
          <w:szCs w:val="22"/>
        </w:rPr>
        <w:t xml:space="preserve"> </w:t>
      </w:r>
      <w:r w:rsidRPr="00CE127F">
        <w:rPr>
          <w:rFonts w:asciiTheme="minorHAnsi" w:hAnsiTheme="minorHAnsi"/>
          <w:spacing w:val="-4"/>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g</w:t>
      </w:r>
      <w:r w:rsidRPr="00CE127F">
        <w:rPr>
          <w:rFonts w:asciiTheme="minorHAnsi" w:hAnsiTheme="minorHAnsi"/>
          <w:spacing w:val="-1"/>
          <w:sz w:val="22"/>
          <w:szCs w:val="22"/>
        </w:rPr>
        <w:t>i</w:t>
      </w:r>
      <w:r w:rsidRPr="00CE127F">
        <w:rPr>
          <w:rFonts w:asciiTheme="minorHAnsi" w:hAnsiTheme="minorHAnsi"/>
          <w:spacing w:val="-2"/>
          <w:sz w:val="22"/>
          <w:szCs w:val="22"/>
        </w:rPr>
        <w:t>s</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2"/>
          <w:sz w:val="22"/>
          <w:szCs w:val="22"/>
        </w:rPr>
        <w:t>b</w:t>
      </w:r>
      <w:r w:rsidRPr="00CE127F">
        <w:rPr>
          <w:rFonts w:asciiTheme="minorHAnsi" w:hAnsiTheme="minorHAnsi"/>
          <w:spacing w:val="-1"/>
          <w:sz w:val="22"/>
          <w:szCs w:val="22"/>
        </w:rPr>
        <w:t>r</w:t>
      </w:r>
      <w:r w:rsidRPr="00CE127F">
        <w:rPr>
          <w:rFonts w:asciiTheme="minorHAnsi" w:hAnsiTheme="minorHAnsi"/>
          <w:spacing w:val="-2"/>
          <w:sz w:val="22"/>
          <w:szCs w:val="22"/>
        </w:rPr>
        <w:t>ochu</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2"/>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h</w:t>
      </w:r>
      <w:r w:rsidRPr="00CE127F">
        <w:rPr>
          <w:rFonts w:asciiTheme="minorHAnsi" w:hAnsiTheme="minorHAnsi"/>
          <w:spacing w:val="-4"/>
          <w:sz w:val="22"/>
          <w:szCs w:val="22"/>
        </w:rPr>
        <w:t>i</w:t>
      </w:r>
      <w:r w:rsidRPr="00CE127F">
        <w:rPr>
          <w:rFonts w:asciiTheme="minorHAnsi" w:hAnsiTheme="minorHAnsi"/>
          <w:spacing w:val="-2"/>
          <w:sz w:val="22"/>
          <w:szCs w:val="22"/>
        </w:rPr>
        <w:t>c</w:t>
      </w:r>
      <w:r w:rsidRPr="00CE127F">
        <w:rPr>
          <w:rFonts w:asciiTheme="minorHAnsi" w:hAnsiTheme="minorHAnsi"/>
          <w:sz w:val="22"/>
          <w:szCs w:val="22"/>
        </w:rPr>
        <w:t>h</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ha</w:t>
      </w:r>
      <w:r w:rsidRPr="00CE127F">
        <w:rPr>
          <w:rFonts w:asciiTheme="minorHAnsi" w:hAnsiTheme="minorHAnsi"/>
          <w:spacing w:val="-4"/>
          <w:sz w:val="22"/>
          <w:szCs w:val="22"/>
        </w:rPr>
        <w:t>v</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li</w:t>
      </w:r>
      <w:r w:rsidRPr="00CE127F">
        <w:rPr>
          <w:rFonts w:asciiTheme="minorHAnsi" w:hAnsiTheme="minorHAnsi"/>
          <w:spacing w:val="-6"/>
          <w:sz w:val="22"/>
          <w:szCs w:val="22"/>
        </w:rPr>
        <w:t>m</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4"/>
          <w:sz w:val="22"/>
          <w:szCs w:val="22"/>
        </w:rPr>
        <w:t xml:space="preserve"> </w:t>
      </w:r>
      <w:r w:rsidR="005B6223">
        <w:rPr>
          <w:rFonts w:asciiTheme="minorHAnsi" w:hAnsiTheme="minorHAnsi"/>
          <w:spacing w:val="-2"/>
          <w:sz w:val="22"/>
          <w:szCs w:val="22"/>
        </w:rPr>
        <w:t>space.</w:t>
      </w:r>
    </w:p>
    <w:p w:rsidR="0070646A" w:rsidRPr="000610AE" w:rsidRDefault="000610AE" w:rsidP="005B6223">
      <w:pPr>
        <w:pStyle w:val="ListParagraph"/>
        <w:numPr>
          <w:ilvl w:val="0"/>
          <w:numId w:val="2"/>
        </w:numPr>
        <w:tabs>
          <w:tab w:val="left" w:pos="460"/>
        </w:tabs>
        <w:ind w:right="72"/>
        <w:jc w:val="both"/>
        <w:rPr>
          <w:rFonts w:asciiTheme="minorHAnsi" w:hAnsiTheme="minorHAnsi"/>
          <w:sz w:val="22"/>
          <w:szCs w:val="22"/>
        </w:rPr>
      </w:pPr>
      <w:r w:rsidRPr="006C1B57">
        <w:rPr>
          <w:rFonts w:asciiTheme="minorHAnsi" w:hAnsiTheme="minorHAnsi"/>
          <w:b/>
          <w:spacing w:val="-2"/>
          <w:sz w:val="22"/>
          <w:szCs w:val="22"/>
        </w:rPr>
        <w:t>Completed C</w:t>
      </w:r>
      <w:r w:rsidR="0070646A" w:rsidRPr="006C1B57">
        <w:rPr>
          <w:rFonts w:asciiTheme="minorHAnsi" w:hAnsiTheme="minorHAnsi"/>
          <w:b/>
          <w:spacing w:val="-2"/>
          <w:sz w:val="22"/>
          <w:szCs w:val="22"/>
        </w:rPr>
        <w:t xml:space="preserve">onflict of </w:t>
      </w:r>
      <w:r w:rsidRPr="006C1B57">
        <w:rPr>
          <w:rFonts w:asciiTheme="minorHAnsi" w:hAnsiTheme="minorHAnsi"/>
          <w:b/>
          <w:spacing w:val="-2"/>
          <w:sz w:val="22"/>
          <w:szCs w:val="22"/>
        </w:rPr>
        <w:t>Interest form</w:t>
      </w:r>
      <w:r>
        <w:rPr>
          <w:rFonts w:asciiTheme="minorHAnsi" w:hAnsiTheme="minorHAnsi"/>
          <w:spacing w:val="-2"/>
          <w:sz w:val="22"/>
          <w:szCs w:val="22"/>
        </w:rPr>
        <w:t xml:space="preserve"> for submission of continuing education credits.</w:t>
      </w:r>
    </w:p>
    <w:p w:rsidR="000610AE" w:rsidRDefault="000610AE" w:rsidP="000610AE">
      <w:pPr>
        <w:tabs>
          <w:tab w:val="left" w:pos="460"/>
        </w:tabs>
        <w:ind w:right="72"/>
        <w:jc w:val="both"/>
        <w:rPr>
          <w:rFonts w:asciiTheme="minorHAnsi" w:hAnsiTheme="minorHAnsi"/>
          <w:sz w:val="22"/>
          <w:szCs w:val="22"/>
        </w:rPr>
      </w:pPr>
    </w:p>
    <w:p w:rsidR="000610AE" w:rsidRDefault="000610AE" w:rsidP="000610AE">
      <w:pPr>
        <w:tabs>
          <w:tab w:val="left" w:pos="460"/>
        </w:tabs>
        <w:ind w:right="72"/>
        <w:jc w:val="both"/>
        <w:rPr>
          <w:rFonts w:asciiTheme="minorHAnsi" w:hAnsiTheme="minorHAnsi"/>
          <w:sz w:val="22"/>
          <w:szCs w:val="22"/>
        </w:rPr>
      </w:pPr>
      <w:r>
        <w:rPr>
          <w:rFonts w:asciiTheme="minorHAnsi" w:hAnsiTheme="minorHAnsi"/>
          <w:sz w:val="22"/>
          <w:szCs w:val="22"/>
        </w:rPr>
        <w:t xml:space="preserve">For multiple presenters, please submit a duplicate application and conflict of interest form for each speaker.  One session title and description is obviously acceptable but information on each speaker is necessary for continuing education. </w:t>
      </w:r>
    </w:p>
    <w:p w:rsidR="000610AE" w:rsidRDefault="000610AE" w:rsidP="000610AE">
      <w:pPr>
        <w:tabs>
          <w:tab w:val="left" w:pos="460"/>
        </w:tabs>
        <w:ind w:right="72"/>
        <w:jc w:val="both"/>
        <w:rPr>
          <w:rFonts w:asciiTheme="minorHAnsi" w:hAnsiTheme="minorHAnsi"/>
          <w:sz w:val="22"/>
          <w:szCs w:val="22"/>
        </w:rPr>
      </w:pPr>
    </w:p>
    <w:p w:rsidR="000610AE" w:rsidRPr="00A3677F" w:rsidRDefault="000610AE" w:rsidP="000610AE">
      <w:pPr>
        <w:ind w:right="75"/>
        <w:jc w:val="both"/>
        <w:rPr>
          <w:rFonts w:asciiTheme="minorHAnsi" w:hAnsiTheme="minorHAnsi"/>
          <w:sz w:val="22"/>
          <w:szCs w:val="22"/>
        </w:rPr>
      </w:pPr>
      <w:r w:rsidRPr="00A3677F">
        <w:rPr>
          <w:rFonts w:asciiTheme="minorHAnsi" w:hAnsiTheme="minorHAnsi"/>
          <w:spacing w:val="-1"/>
          <w:sz w:val="22"/>
          <w:szCs w:val="22"/>
          <w:u w:val="thick" w:color="000000"/>
        </w:rPr>
        <w:t>O</w:t>
      </w:r>
      <w:r w:rsidRPr="00A3677F">
        <w:rPr>
          <w:rFonts w:asciiTheme="minorHAnsi" w:hAnsiTheme="minorHAnsi"/>
          <w:spacing w:val="-2"/>
          <w:sz w:val="22"/>
          <w:szCs w:val="22"/>
          <w:u w:val="thick" w:color="000000"/>
        </w:rPr>
        <w:t>nc</w:t>
      </w:r>
      <w:r w:rsidRPr="00A3677F">
        <w:rPr>
          <w:rFonts w:asciiTheme="minorHAnsi" w:hAnsiTheme="minorHAnsi"/>
          <w:sz w:val="22"/>
          <w:szCs w:val="22"/>
          <w:u w:val="thick" w:color="000000"/>
        </w:rPr>
        <w:t>e</w:t>
      </w:r>
      <w:r w:rsidRPr="00A3677F">
        <w:rPr>
          <w:rFonts w:asciiTheme="minorHAnsi" w:hAnsiTheme="minorHAnsi"/>
          <w:spacing w:val="6"/>
          <w:sz w:val="22"/>
          <w:szCs w:val="22"/>
          <w:u w:val="thick" w:color="000000"/>
        </w:rPr>
        <w:t xml:space="preserve"> </w:t>
      </w:r>
      <w:r w:rsidRPr="00A3677F">
        <w:rPr>
          <w:rFonts w:asciiTheme="minorHAnsi" w:hAnsiTheme="minorHAnsi"/>
          <w:spacing w:val="-2"/>
          <w:sz w:val="22"/>
          <w:szCs w:val="22"/>
          <w:u w:val="thick" w:color="000000"/>
        </w:rPr>
        <w:t>you</w:t>
      </w:r>
      <w:r w:rsidRPr="00A3677F">
        <w:rPr>
          <w:rFonts w:asciiTheme="minorHAnsi" w:hAnsiTheme="minorHAnsi"/>
          <w:sz w:val="22"/>
          <w:szCs w:val="22"/>
          <w:u w:val="thick" w:color="000000"/>
        </w:rPr>
        <w:t>r</w:t>
      </w:r>
      <w:r w:rsidRPr="00A3677F">
        <w:rPr>
          <w:rFonts w:asciiTheme="minorHAnsi" w:hAnsiTheme="minorHAnsi"/>
          <w:spacing w:val="6"/>
          <w:sz w:val="22"/>
          <w:szCs w:val="22"/>
          <w:u w:val="thick" w:color="000000"/>
        </w:rPr>
        <w:t xml:space="preserve"> </w:t>
      </w:r>
      <w:r w:rsidRPr="00A3677F">
        <w:rPr>
          <w:rFonts w:asciiTheme="minorHAnsi" w:hAnsiTheme="minorHAnsi"/>
          <w:spacing w:val="-2"/>
          <w:sz w:val="22"/>
          <w:szCs w:val="22"/>
          <w:u w:val="thick" w:color="000000"/>
        </w:rPr>
        <w:t>p</w:t>
      </w:r>
      <w:r w:rsidRPr="00A3677F">
        <w:rPr>
          <w:rFonts w:asciiTheme="minorHAnsi" w:hAnsiTheme="minorHAnsi"/>
          <w:spacing w:val="-4"/>
          <w:sz w:val="22"/>
          <w:szCs w:val="22"/>
          <w:u w:val="thick" w:color="000000"/>
        </w:rPr>
        <w:t>r</w:t>
      </w:r>
      <w:r w:rsidRPr="00A3677F">
        <w:rPr>
          <w:rFonts w:asciiTheme="minorHAnsi" w:hAnsiTheme="minorHAnsi"/>
          <w:spacing w:val="-2"/>
          <w:sz w:val="22"/>
          <w:szCs w:val="22"/>
          <w:u w:val="thick" w:color="000000"/>
        </w:rPr>
        <w:t>esen</w:t>
      </w:r>
      <w:r w:rsidRPr="00A3677F">
        <w:rPr>
          <w:rFonts w:asciiTheme="minorHAnsi" w:hAnsiTheme="minorHAnsi"/>
          <w:spacing w:val="-1"/>
          <w:sz w:val="22"/>
          <w:szCs w:val="22"/>
          <w:u w:val="thick" w:color="000000"/>
        </w:rPr>
        <w:t>t</w:t>
      </w:r>
      <w:r w:rsidRPr="00A3677F">
        <w:rPr>
          <w:rFonts w:asciiTheme="minorHAnsi" w:hAnsiTheme="minorHAnsi"/>
          <w:spacing w:val="-2"/>
          <w:sz w:val="22"/>
          <w:szCs w:val="22"/>
          <w:u w:val="thick" w:color="000000"/>
        </w:rPr>
        <w:t>a</w:t>
      </w:r>
      <w:r w:rsidRPr="00A3677F">
        <w:rPr>
          <w:rFonts w:asciiTheme="minorHAnsi" w:hAnsiTheme="minorHAnsi"/>
          <w:spacing w:val="-4"/>
          <w:sz w:val="22"/>
          <w:szCs w:val="22"/>
          <w:u w:val="thick" w:color="000000"/>
        </w:rPr>
        <w:t>t</w:t>
      </w:r>
      <w:r w:rsidRPr="00A3677F">
        <w:rPr>
          <w:rFonts w:asciiTheme="minorHAnsi" w:hAnsiTheme="minorHAnsi"/>
          <w:spacing w:val="-1"/>
          <w:sz w:val="22"/>
          <w:szCs w:val="22"/>
          <w:u w:val="thick" w:color="000000"/>
        </w:rPr>
        <w:t>i</w:t>
      </w:r>
      <w:r w:rsidRPr="00A3677F">
        <w:rPr>
          <w:rFonts w:asciiTheme="minorHAnsi" w:hAnsiTheme="minorHAnsi"/>
          <w:spacing w:val="-2"/>
          <w:sz w:val="22"/>
          <w:szCs w:val="22"/>
          <w:u w:val="thick" w:color="000000"/>
        </w:rPr>
        <w:t>o</w:t>
      </w:r>
      <w:r w:rsidRPr="00A3677F">
        <w:rPr>
          <w:rFonts w:asciiTheme="minorHAnsi" w:hAnsiTheme="minorHAnsi"/>
          <w:sz w:val="22"/>
          <w:szCs w:val="22"/>
          <w:u w:val="thick" w:color="000000"/>
        </w:rPr>
        <w:t>n</w:t>
      </w:r>
      <w:r w:rsidRPr="00A3677F">
        <w:rPr>
          <w:rFonts w:asciiTheme="minorHAnsi" w:hAnsiTheme="minorHAnsi"/>
          <w:spacing w:val="5"/>
          <w:sz w:val="22"/>
          <w:szCs w:val="22"/>
          <w:u w:val="thick" w:color="000000"/>
        </w:rPr>
        <w:t xml:space="preserve"> </w:t>
      </w:r>
      <w:r w:rsidRPr="00A3677F">
        <w:rPr>
          <w:rFonts w:asciiTheme="minorHAnsi" w:hAnsiTheme="minorHAnsi"/>
          <w:spacing w:val="-5"/>
          <w:sz w:val="22"/>
          <w:szCs w:val="22"/>
          <w:u w:val="thick" w:color="000000"/>
        </w:rPr>
        <w:t>h</w:t>
      </w:r>
      <w:r w:rsidRPr="00A3677F">
        <w:rPr>
          <w:rFonts w:asciiTheme="minorHAnsi" w:hAnsiTheme="minorHAnsi"/>
          <w:spacing w:val="-2"/>
          <w:sz w:val="22"/>
          <w:szCs w:val="22"/>
          <w:u w:val="thick" w:color="000000"/>
        </w:rPr>
        <w:t>a</w:t>
      </w:r>
      <w:r w:rsidRPr="00A3677F">
        <w:rPr>
          <w:rFonts w:asciiTheme="minorHAnsi" w:hAnsiTheme="minorHAnsi"/>
          <w:sz w:val="22"/>
          <w:szCs w:val="22"/>
          <w:u w:val="thick" w:color="000000"/>
        </w:rPr>
        <w:t>s</w:t>
      </w:r>
      <w:r w:rsidRPr="00A3677F">
        <w:rPr>
          <w:rFonts w:asciiTheme="minorHAnsi" w:hAnsiTheme="minorHAnsi"/>
          <w:spacing w:val="6"/>
          <w:sz w:val="22"/>
          <w:szCs w:val="22"/>
          <w:u w:val="thick" w:color="000000"/>
        </w:rPr>
        <w:t xml:space="preserve"> </w:t>
      </w:r>
      <w:r w:rsidRPr="00A3677F">
        <w:rPr>
          <w:rFonts w:asciiTheme="minorHAnsi" w:hAnsiTheme="minorHAnsi"/>
          <w:spacing w:val="-2"/>
          <w:sz w:val="22"/>
          <w:szCs w:val="22"/>
          <w:u w:val="thick" w:color="000000"/>
        </w:rPr>
        <w:t>bee</w:t>
      </w:r>
      <w:r w:rsidRPr="00A3677F">
        <w:rPr>
          <w:rFonts w:asciiTheme="minorHAnsi" w:hAnsiTheme="minorHAnsi"/>
          <w:sz w:val="22"/>
          <w:szCs w:val="22"/>
          <w:u w:val="thick" w:color="000000"/>
        </w:rPr>
        <w:t>n</w:t>
      </w:r>
      <w:r w:rsidRPr="00A3677F">
        <w:rPr>
          <w:rFonts w:asciiTheme="minorHAnsi" w:hAnsiTheme="minorHAnsi"/>
          <w:spacing w:val="5"/>
          <w:sz w:val="22"/>
          <w:szCs w:val="22"/>
          <w:u w:val="thick" w:color="000000"/>
        </w:rPr>
        <w:t xml:space="preserve"> </w:t>
      </w:r>
      <w:r w:rsidRPr="00A3677F">
        <w:rPr>
          <w:rFonts w:asciiTheme="minorHAnsi" w:hAnsiTheme="minorHAnsi"/>
          <w:spacing w:val="-2"/>
          <w:sz w:val="22"/>
          <w:szCs w:val="22"/>
          <w:u w:val="thick" w:color="000000"/>
        </w:rPr>
        <w:t>s</w:t>
      </w:r>
      <w:r w:rsidRPr="00A3677F">
        <w:rPr>
          <w:rFonts w:asciiTheme="minorHAnsi" w:hAnsiTheme="minorHAnsi"/>
          <w:spacing w:val="-4"/>
          <w:sz w:val="22"/>
          <w:szCs w:val="22"/>
          <w:u w:val="thick" w:color="000000"/>
        </w:rPr>
        <w:t>e</w:t>
      </w:r>
      <w:r w:rsidRPr="00A3677F">
        <w:rPr>
          <w:rFonts w:asciiTheme="minorHAnsi" w:hAnsiTheme="minorHAnsi"/>
          <w:spacing w:val="-1"/>
          <w:sz w:val="22"/>
          <w:szCs w:val="22"/>
          <w:u w:val="thick" w:color="000000"/>
        </w:rPr>
        <w:t>l</w:t>
      </w:r>
      <w:r w:rsidRPr="00A3677F">
        <w:rPr>
          <w:rFonts w:asciiTheme="minorHAnsi" w:hAnsiTheme="minorHAnsi"/>
          <w:spacing w:val="-2"/>
          <w:sz w:val="22"/>
          <w:szCs w:val="22"/>
          <w:u w:val="thick" w:color="000000"/>
        </w:rPr>
        <w:t>ec</w:t>
      </w:r>
      <w:r w:rsidRPr="00A3677F">
        <w:rPr>
          <w:rFonts w:asciiTheme="minorHAnsi" w:hAnsiTheme="minorHAnsi"/>
          <w:spacing w:val="-1"/>
          <w:sz w:val="22"/>
          <w:szCs w:val="22"/>
          <w:u w:val="thick" w:color="000000"/>
        </w:rPr>
        <w:t>t</w:t>
      </w:r>
      <w:r w:rsidRPr="00A3677F">
        <w:rPr>
          <w:rFonts w:asciiTheme="minorHAnsi" w:hAnsiTheme="minorHAnsi"/>
          <w:spacing w:val="-2"/>
          <w:sz w:val="22"/>
          <w:szCs w:val="22"/>
          <w:u w:val="thick" w:color="000000"/>
        </w:rPr>
        <w:t>e</w:t>
      </w:r>
      <w:r w:rsidRPr="00A3677F">
        <w:rPr>
          <w:rFonts w:asciiTheme="minorHAnsi" w:hAnsiTheme="minorHAnsi"/>
          <w:sz w:val="22"/>
          <w:szCs w:val="22"/>
          <w:u w:val="thick" w:color="000000"/>
        </w:rPr>
        <w:t xml:space="preserve">d </w:t>
      </w:r>
      <w:r w:rsidRPr="00A3677F">
        <w:rPr>
          <w:rFonts w:asciiTheme="minorHAnsi" w:hAnsiTheme="minorHAnsi"/>
          <w:spacing w:val="1"/>
          <w:sz w:val="22"/>
          <w:szCs w:val="22"/>
          <w:u w:val="thick" w:color="000000"/>
        </w:rPr>
        <w:t>f</w:t>
      </w:r>
      <w:r w:rsidRPr="00A3677F">
        <w:rPr>
          <w:rFonts w:asciiTheme="minorHAnsi" w:hAnsiTheme="minorHAnsi"/>
          <w:spacing w:val="-2"/>
          <w:sz w:val="22"/>
          <w:szCs w:val="22"/>
          <w:u w:val="thick" w:color="000000"/>
        </w:rPr>
        <w:t>o</w:t>
      </w:r>
      <w:r w:rsidRPr="00A3677F">
        <w:rPr>
          <w:rFonts w:asciiTheme="minorHAnsi" w:hAnsiTheme="minorHAnsi"/>
          <w:sz w:val="22"/>
          <w:szCs w:val="22"/>
          <w:u w:val="thick" w:color="000000"/>
        </w:rPr>
        <w:t>r</w:t>
      </w:r>
      <w:r w:rsidRPr="00A3677F">
        <w:rPr>
          <w:rFonts w:asciiTheme="minorHAnsi" w:hAnsiTheme="minorHAnsi"/>
          <w:spacing w:val="4"/>
          <w:sz w:val="22"/>
          <w:szCs w:val="22"/>
          <w:u w:val="thick" w:color="000000"/>
        </w:rPr>
        <w:t xml:space="preserve"> </w:t>
      </w:r>
      <w:r w:rsidRPr="00A3677F">
        <w:rPr>
          <w:rFonts w:asciiTheme="minorHAnsi" w:hAnsiTheme="minorHAnsi"/>
          <w:spacing w:val="-1"/>
          <w:sz w:val="22"/>
          <w:szCs w:val="22"/>
          <w:u w:val="thick" w:color="000000"/>
        </w:rPr>
        <w:t>t</w:t>
      </w:r>
      <w:r w:rsidRPr="00A3677F">
        <w:rPr>
          <w:rFonts w:asciiTheme="minorHAnsi" w:hAnsiTheme="minorHAnsi"/>
          <w:spacing w:val="-2"/>
          <w:sz w:val="22"/>
          <w:szCs w:val="22"/>
          <w:u w:val="thick" w:color="000000"/>
        </w:rPr>
        <w:t>h</w:t>
      </w:r>
      <w:r w:rsidRPr="00A3677F">
        <w:rPr>
          <w:rFonts w:asciiTheme="minorHAnsi" w:hAnsiTheme="minorHAnsi"/>
          <w:sz w:val="22"/>
          <w:szCs w:val="22"/>
          <w:u w:val="thick" w:color="000000"/>
        </w:rPr>
        <w:t>e</w:t>
      </w:r>
      <w:r w:rsidRPr="00A3677F">
        <w:rPr>
          <w:rFonts w:asciiTheme="minorHAnsi" w:hAnsiTheme="minorHAnsi"/>
          <w:spacing w:val="6"/>
          <w:sz w:val="22"/>
          <w:szCs w:val="22"/>
          <w:u w:val="thick" w:color="000000"/>
        </w:rPr>
        <w:t xml:space="preserve"> </w:t>
      </w:r>
      <w:r w:rsidRPr="00A3677F">
        <w:rPr>
          <w:rFonts w:asciiTheme="minorHAnsi" w:hAnsiTheme="minorHAnsi"/>
          <w:spacing w:val="-4"/>
          <w:sz w:val="22"/>
          <w:szCs w:val="22"/>
          <w:u w:val="thick" w:color="000000"/>
        </w:rPr>
        <w:t>c</w:t>
      </w:r>
      <w:r w:rsidRPr="00A3677F">
        <w:rPr>
          <w:rFonts w:asciiTheme="minorHAnsi" w:hAnsiTheme="minorHAnsi"/>
          <w:spacing w:val="-2"/>
          <w:sz w:val="22"/>
          <w:szCs w:val="22"/>
          <w:u w:val="thick" w:color="000000"/>
        </w:rPr>
        <w:t>on</w:t>
      </w:r>
      <w:r w:rsidRPr="00A3677F">
        <w:rPr>
          <w:rFonts w:asciiTheme="minorHAnsi" w:hAnsiTheme="minorHAnsi"/>
          <w:spacing w:val="1"/>
          <w:sz w:val="22"/>
          <w:szCs w:val="22"/>
          <w:u w:val="thick" w:color="000000"/>
        </w:rPr>
        <w:t>f</w:t>
      </w:r>
      <w:r w:rsidRPr="00A3677F">
        <w:rPr>
          <w:rFonts w:asciiTheme="minorHAnsi" w:hAnsiTheme="minorHAnsi"/>
          <w:spacing w:val="-2"/>
          <w:sz w:val="22"/>
          <w:szCs w:val="22"/>
          <w:u w:val="thick" w:color="000000"/>
        </w:rPr>
        <w:t>e</w:t>
      </w:r>
      <w:r w:rsidRPr="00A3677F">
        <w:rPr>
          <w:rFonts w:asciiTheme="minorHAnsi" w:hAnsiTheme="minorHAnsi"/>
          <w:spacing w:val="-4"/>
          <w:sz w:val="22"/>
          <w:szCs w:val="22"/>
          <w:u w:val="thick" w:color="000000"/>
        </w:rPr>
        <w:t>r</w:t>
      </w:r>
      <w:r w:rsidRPr="00A3677F">
        <w:rPr>
          <w:rFonts w:asciiTheme="minorHAnsi" w:hAnsiTheme="minorHAnsi"/>
          <w:spacing w:val="-2"/>
          <w:sz w:val="22"/>
          <w:szCs w:val="22"/>
          <w:u w:val="thick" w:color="000000"/>
        </w:rPr>
        <w:t>enc</w:t>
      </w:r>
      <w:r w:rsidRPr="00A3677F">
        <w:rPr>
          <w:rFonts w:asciiTheme="minorHAnsi" w:hAnsiTheme="minorHAnsi"/>
          <w:spacing w:val="-7"/>
          <w:sz w:val="22"/>
          <w:szCs w:val="22"/>
          <w:u w:val="thick" w:color="000000"/>
        </w:rPr>
        <w:t>e</w:t>
      </w:r>
      <w:r w:rsidRPr="00A3677F">
        <w:rPr>
          <w:rFonts w:asciiTheme="minorHAnsi" w:hAnsiTheme="minorHAnsi"/>
          <w:sz w:val="22"/>
          <w:szCs w:val="22"/>
        </w:rPr>
        <w:t>,</w:t>
      </w:r>
      <w:r w:rsidRPr="00A3677F">
        <w:rPr>
          <w:rFonts w:asciiTheme="minorHAnsi" w:hAnsiTheme="minorHAnsi"/>
          <w:spacing w:val="6"/>
          <w:sz w:val="22"/>
          <w:szCs w:val="22"/>
        </w:rPr>
        <w:t xml:space="preserve"> </w:t>
      </w:r>
      <w:r w:rsidRPr="00A3677F">
        <w:rPr>
          <w:rFonts w:asciiTheme="minorHAnsi" w:hAnsiTheme="minorHAnsi"/>
          <w:spacing w:val="-2"/>
          <w:sz w:val="22"/>
          <w:szCs w:val="22"/>
        </w:rPr>
        <w:t>yo</w:t>
      </w:r>
      <w:r w:rsidRPr="00A3677F">
        <w:rPr>
          <w:rFonts w:asciiTheme="minorHAnsi" w:hAnsiTheme="minorHAnsi"/>
          <w:sz w:val="22"/>
          <w:szCs w:val="22"/>
        </w:rPr>
        <w:t>u</w:t>
      </w:r>
      <w:r w:rsidRPr="00A3677F">
        <w:rPr>
          <w:rFonts w:asciiTheme="minorHAnsi" w:hAnsiTheme="minorHAnsi"/>
          <w:spacing w:val="3"/>
          <w:sz w:val="22"/>
          <w:szCs w:val="22"/>
        </w:rPr>
        <w:t xml:space="preserve"> </w:t>
      </w:r>
      <w:r w:rsidRPr="00A3677F">
        <w:rPr>
          <w:rFonts w:asciiTheme="minorHAnsi" w:hAnsiTheme="minorHAnsi"/>
          <w:spacing w:val="-1"/>
          <w:sz w:val="22"/>
          <w:szCs w:val="22"/>
        </w:rPr>
        <w:t>w</w:t>
      </w:r>
      <w:r w:rsidRPr="00A3677F">
        <w:rPr>
          <w:rFonts w:asciiTheme="minorHAnsi" w:hAnsiTheme="minorHAnsi"/>
          <w:spacing w:val="-4"/>
          <w:sz w:val="22"/>
          <w:szCs w:val="22"/>
        </w:rPr>
        <w:t>i</w:t>
      </w:r>
      <w:r w:rsidRPr="00A3677F">
        <w:rPr>
          <w:rFonts w:asciiTheme="minorHAnsi" w:hAnsiTheme="minorHAnsi"/>
          <w:spacing w:val="-1"/>
          <w:sz w:val="22"/>
          <w:szCs w:val="22"/>
        </w:rPr>
        <w:t>l</w:t>
      </w:r>
      <w:r w:rsidRPr="00A3677F">
        <w:rPr>
          <w:rFonts w:asciiTheme="minorHAnsi" w:hAnsiTheme="minorHAnsi"/>
          <w:sz w:val="22"/>
          <w:szCs w:val="22"/>
        </w:rPr>
        <w:t>l</w:t>
      </w:r>
      <w:r w:rsidRPr="00A3677F">
        <w:rPr>
          <w:rFonts w:asciiTheme="minorHAnsi" w:hAnsiTheme="minorHAnsi"/>
          <w:spacing w:val="7"/>
          <w:sz w:val="22"/>
          <w:szCs w:val="22"/>
        </w:rPr>
        <w:t xml:space="preserve"> </w:t>
      </w:r>
      <w:r w:rsidRPr="00A3677F">
        <w:rPr>
          <w:rFonts w:asciiTheme="minorHAnsi" w:hAnsiTheme="minorHAnsi"/>
          <w:spacing w:val="-2"/>
          <w:sz w:val="22"/>
          <w:szCs w:val="22"/>
        </w:rPr>
        <w:t>b</w:t>
      </w:r>
      <w:r w:rsidRPr="00A3677F">
        <w:rPr>
          <w:rFonts w:asciiTheme="minorHAnsi" w:hAnsiTheme="minorHAnsi"/>
          <w:sz w:val="22"/>
          <w:szCs w:val="22"/>
        </w:rPr>
        <w:t>e</w:t>
      </w:r>
      <w:r w:rsidRPr="00A3677F">
        <w:rPr>
          <w:rFonts w:asciiTheme="minorHAnsi" w:hAnsiTheme="minorHAnsi"/>
          <w:spacing w:val="4"/>
          <w:sz w:val="22"/>
          <w:szCs w:val="22"/>
        </w:rPr>
        <w:t xml:space="preserve"> </w:t>
      </w:r>
      <w:r w:rsidRPr="00A3677F">
        <w:rPr>
          <w:rFonts w:asciiTheme="minorHAnsi" w:hAnsiTheme="minorHAnsi"/>
          <w:spacing w:val="-2"/>
          <w:sz w:val="22"/>
          <w:szCs w:val="22"/>
        </w:rPr>
        <w:t>asked</w:t>
      </w:r>
      <w:r w:rsidRPr="00A3677F">
        <w:rPr>
          <w:rFonts w:asciiTheme="minorHAnsi" w:hAnsiTheme="minorHAnsi"/>
          <w:spacing w:val="6"/>
          <w:sz w:val="22"/>
          <w:szCs w:val="22"/>
        </w:rPr>
        <w:t xml:space="preserve"> </w:t>
      </w:r>
      <w:r w:rsidRPr="00A3677F">
        <w:rPr>
          <w:rFonts w:asciiTheme="minorHAnsi" w:hAnsiTheme="minorHAnsi"/>
          <w:spacing w:val="-1"/>
          <w:sz w:val="22"/>
          <w:szCs w:val="22"/>
        </w:rPr>
        <w:t>t</w:t>
      </w:r>
      <w:r w:rsidRPr="00A3677F">
        <w:rPr>
          <w:rFonts w:asciiTheme="minorHAnsi" w:hAnsiTheme="minorHAnsi"/>
          <w:sz w:val="22"/>
          <w:szCs w:val="22"/>
        </w:rPr>
        <w:t>o</w:t>
      </w:r>
      <w:r w:rsidRPr="00A3677F">
        <w:rPr>
          <w:rFonts w:asciiTheme="minorHAnsi" w:hAnsiTheme="minorHAnsi"/>
          <w:spacing w:val="6"/>
          <w:sz w:val="22"/>
          <w:szCs w:val="22"/>
        </w:rPr>
        <w:t xml:space="preserve"> </w:t>
      </w:r>
      <w:r w:rsidRPr="00A3677F">
        <w:rPr>
          <w:rFonts w:asciiTheme="minorHAnsi" w:hAnsiTheme="minorHAnsi"/>
          <w:spacing w:val="-2"/>
          <w:sz w:val="22"/>
          <w:szCs w:val="22"/>
        </w:rPr>
        <w:t>provide educational objectives for the presentation (again for continuing education evaluation purposes)</w:t>
      </w:r>
      <w:r w:rsidRPr="00A3677F">
        <w:rPr>
          <w:rFonts w:asciiTheme="minorHAnsi" w:hAnsiTheme="minorHAnsi"/>
          <w:sz w:val="22"/>
          <w:szCs w:val="22"/>
        </w:rPr>
        <w:t>. This requirement is far</w:t>
      </w:r>
      <w:r w:rsidR="00A3677F" w:rsidRPr="00A3677F">
        <w:rPr>
          <w:rFonts w:asciiTheme="minorHAnsi" w:hAnsiTheme="minorHAnsi"/>
          <w:sz w:val="22"/>
          <w:szCs w:val="22"/>
        </w:rPr>
        <w:t xml:space="preserve"> less detailed and onerous than past CE requirements.  We will provide details after May 1</w:t>
      </w:r>
      <w:r w:rsidR="005C31F0">
        <w:rPr>
          <w:rFonts w:asciiTheme="minorHAnsi" w:hAnsiTheme="minorHAnsi"/>
          <w:sz w:val="22"/>
          <w:szCs w:val="22"/>
        </w:rPr>
        <w:t>5</w:t>
      </w:r>
      <w:r w:rsidR="00A3677F" w:rsidRPr="00A3677F">
        <w:rPr>
          <w:rFonts w:asciiTheme="minorHAnsi" w:hAnsiTheme="minorHAnsi"/>
          <w:sz w:val="22"/>
          <w:szCs w:val="22"/>
        </w:rPr>
        <w:t>.</w:t>
      </w:r>
    </w:p>
    <w:p w:rsidR="000610AE" w:rsidRPr="00075EB8" w:rsidRDefault="000610AE" w:rsidP="000610AE">
      <w:pPr>
        <w:spacing w:before="17" w:line="240" w:lineRule="exact"/>
        <w:rPr>
          <w:rFonts w:asciiTheme="minorHAnsi" w:hAnsiTheme="minorHAnsi"/>
          <w:sz w:val="22"/>
          <w:szCs w:val="22"/>
        </w:rPr>
      </w:pPr>
    </w:p>
    <w:p w:rsidR="000610AE" w:rsidRPr="00A3677F" w:rsidRDefault="000610AE" w:rsidP="00A3677F">
      <w:pPr>
        <w:spacing w:line="240" w:lineRule="exact"/>
        <w:ind w:right="79"/>
        <w:jc w:val="both"/>
        <w:rPr>
          <w:rFonts w:asciiTheme="minorHAnsi" w:hAnsiTheme="minorHAnsi"/>
          <w:sz w:val="22"/>
          <w:szCs w:val="22"/>
        </w:rPr>
      </w:pPr>
      <w:r w:rsidRPr="00A3677F">
        <w:rPr>
          <w:rFonts w:asciiTheme="minorHAnsi" w:hAnsiTheme="minorHAnsi"/>
          <w:sz w:val="22"/>
          <w:szCs w:val="22"/>
        </w:rPr>
        <w:t>F</w:t>
      </w:r>
      <w:r w:rsidRPr="00A3677F">
        <w:rPr>
          <w:rFonts w:asciiTheme="minorHAnsi" w:hAnsiTheme="minorHAnsi"/>
          <w:spacing w:val="-1"/>
          <w:sz w:val="22"/>
          <w:szCs w:val="22"/>
        </w:rPr>
        <w:t>i</w:t>
      </w:r>
      <w:r w:rsidRPr="00A3677F">
        <w:rPr>
          <w:rFonts w:asciiTheme="minorHAnsi" w:hAnsiTheme="minorHAnsi"/>
          <w:spacing w:val="-2"/>
          <w:sz w:val="22"/>
          <w:szCs w:val="22"/>
        </w:rPr>
        <w:t>na</w:t>
      </w:r>
      <w:r w:rsidRPr="00A3677F">
        <w:rPr>
          <w:rFonts w:asciiTheme="minorHAnsi" w:hAnsiTheme="minorHAnsi"/>
          <w:spacing w:val="-4"/>
          <w:sz w:val="22"/>
          <w:szCs w:val="22"/>
        </w:rPr>
        <w:t>l</w:t>
      </w:r>
      <w:r w:rsidRPr="00A3677F">
        <w:rPr>
          <w:rFonts w:asciiTheme="minorHAnsi" w:hAnsiTheme="minorHAnsi"/>
          <w:spacing w:val="-1"/>
          <w:sz w:val="22"/>
          <w:szCs w:val="22"/>
        </w:rPr>
        <w:t>l</w:t>
      </w:r>
      <w:r w:rsidRPr="00A3677F">
        <w:rPr>
          <w:rFonts w:asciiTheme="minorHAnsi" w:hAnsiTheme="minorHAnsi"/>
          <w:spacing w:val="-2"/>
          <w:sz w:val="22"/>
          <w:szCs w:val="22"/>
        </w:rPr>
        <w:t>y</w:t>
      </w:r>
      <w:r w:rsidRPr="00A3677F">
        <w:rPr>
          <w:rFonts w:asciiTheme="minorHAnsi" w:hAnsiTheme="minorHAnsi"/>
          <w:sz w:val="22"/>
          <w:szCs w:val="22"/>
        </w:rPr>
        <w:t>,</w:t>
      </w:r>
      <w:r w:rsidRPr="00A3677F">
        <w:rPr>
          <w:rFonts w:asciiTheme="minorHAnsi" w:hAnsiTheme="minorHAnsi"/>
          <w:spacing w:val="12"/>
          <w:sz w:val="22"/>
          <w:szCs w:val="22"/>
        </w:rPr>
        <w:t xml:space="preserve"> </w:t>
      </w:r>
      <w:r w:rsidRPr="00A3677F">
        <w:rPr>
          <w:rFonts w:asciiTheme="minorHAnsi" w:hAnsiTheme="minorHAnsi"/>
          <w:spacing w:val="2"/>
          <w:sz w:val="22"/>
          <w:szCs w:val="22"/>
        </w:rPr>
        <w:t>w</w:t>
      </w:r>
      <w:r w:rsidRPr="00A3677F">
        <w:rPr>
          <w:rFonts w:asciiTheme="minorHAnsi" w:hAnsiTheme="minorHAnsi"/>
          <w:sz w:val="22"/>
          <w:szCs w:val="22"/>
        </w:rPr>
        <w:t>e</w:t>
      </w:r>
      <w:r w:rsidRPr="00A3677F">
        <w:rPr>
          <w:rFonts w:asciiTheme="minorHAnsi" w:hAnsiTheme="minorHAnsi"/>
          <w:spacing w:val="13"/>
          <w:sz w:val="22"/>
          <w:szCs w:val="22"/>
        </w:rPr>
        <w:t xml:space="preserve"> </w:t>
      </w:r>
      <w:r w:rsidRPr="00A3677F">
        <w:rPr>
          <w:rFonts w:asciiTheme="minorHAnsi" w:hAnsiTheme="minorHAnsi"/>
          <w:spacing w:val="-1"/>
          <w:sz w:val="22"/>
          <w:szCs w:val="22"/>
        </w:rPr>
        <w:t>wil</w:t>
      </w:r>
      <w:r w:rsidRPr="00A3677F">
        <w:rPr>
          <w:rFonts w:asciiTheme="minorHAnsi" w:hAnsiTheme="minorHAnsi"/>
          <w:sz w:val="22"/>
          <w:szCs w:val="22"/>
        </w:rPr>
        <w:t>l</w:t>
      </w:r>
      <w:r w:rsidRPr="00A3677F">
        <w:rPr>
          <w:rFonts w:asciiTheme="minorHAnsi" w:hAnsiTheme="minorHAnsi"/>
          <w:spacing w:val="16"/>
          <w:sz w:val="22"/>
          <w:szCs w:val="22"/>
        </w:rPr>
        <w:t xml:space="preserve"> </w:t>
      </w:r>
      <w:r w:rsidRPr="00A3677F">
        <w:rPr>
          <w:rFonts w:asciiTheme="minorHAnsi" w:hAnsiTheme="minorHAnsi"/>
          <w:spacing w:val="-2"/>
          <w:sz w:val="22"/>
          <w:szCs w:val="22"/>
        </w:rPr>
        <w:t>nee</w:t>
      </w:r>
      <w:r w:rsidRPr="00A3677F">
        <w:rPr>
          <w:rFonts w:asciiTheme="minorHAnsi" w:hAnsiTheme="minorHAnsi"/>
          <w:sz w:val="22"/>
          <w:szCs w:val="22"/>
        </w:rPr>
        <w:t>d</w:t>
      </w:r>
      <w:r w:rsidRPr="00A3677F">
        <w:rPr>
          <w:rFonts w:asciiTheme="minorHAnsi" w:hAnsiTheme="minorHAnsi"/>
          <w:spacing w:val="14"/>
          <w:sz w:val="22"/>
          <w:szCs w:val="22"/>
        </w:rPr>
        <w:t xml:space="preserve"> </w:t>
      </w:r>
      <w:r w:rsidRPr="00A3677F">
        <w:rPr>
          <w:rFonts w:asciiTheme="minorHAnsi" w:hAnsiTheme="minorHAnsi"/>
          <w:spacing w:val="-2"/>
          <w:sz w:val="22"/>
          <w:szCs w:val="22"/>
        </w:rPr>
        <w:t>e</w:t>
      </w:r>
      <w:r w:rsidRPr="00A3677F">
        <w:rPr>
          <w:rFonts w:asciiTheme="minorHAnsi" w:hAnsiTheme="minorHAnsi"/>
          <w:spacing w:val="-1"/>
          <w:sz w:val="22"/>
          <w:szCs w:val="22"/>
        </w:rPr>
        <w:t>l</w:t>
      </w:r>
      <w:r w:rsidRPr="00A3677F">
        <w:rPr>
          <w:rFonts w:asciiTheme="minorHAnsi" w:hAnsiTheme="minorHAnsi"/>
          <w:spacing w:val="-4"/>
          <w:sz w:val="22"/>
          <w:szCs w:val="22"/>
        </w:rPr>
        <w:t>ec</w:t>
      </w:r>
      <w:r w:rsidRPr="00A3677F">
        <w:rPr>
          <w:rFonts w:asciiTheme="minorHAnsi" w:hAnsiTheme="minorHAnsi"/>
          <w:spacing w:val="-1"/>
          <w:sz w:val="22"/>
          <w:szCs w:val="22"/>
        </w:rPr>
        <w:t>t</w:t>
      </w:r>
      <w:r w:rsidRPr="00A3677F">
        <w:rPr>
          <w:rFonts w:asciiTheme="minorHAnsi" w:hAnsiTheme="minorHAnsi"/>
          <w:spacing w:val="-2"/>
          <w:sz w:val="22"/>
          <w:szCs w:val="22"/>
        </w:rPr>
        <w:t>ron</w:t>
      </w:r>
      <w:r w:rsidRPr="00A3677F">
        <w:rPr>
          <w:rFonts w:asciiTheme="minorHAnsi" w:hAnsiTheme="minorHAnsi"/>
          <w:spacing w:val="-1"/>
          <w:sz w:val="22"/>
          <w:szCs w:val="22"/>
        </w:rPr>
        <w:t>i</w:t>
      </w:r>
      <w:r w:rsidRPr="00A3677F">
        <w:rPr>
          <w:rFonts w:asciiTheme="minorHAnsi" w:hAnsiTheme="minorHAnsi"/>
          <w:sz w:val="22"/>
          <w:szCs w:val="22"/>
        </w:rPr>
        <w:t>c</w:t>
      </w:r>
      <w:r w:rsidRPr="00A3677F">
        <w:rPr>
          <w:rFonts w:asciiTheme="minorHAnsi" w:hAnsiTheme="minorHAnsi"/>
          <w:spacing w:val="15"/>
          <w:sz w:val="22"/>
          <w:szCs w:val="22"/>
        </w:rPr>
        <w:t xml:space="preserve"> </w:t>
      </w:r>
      <w:r w:rsidRPr="00A3677F">
        <w:rPr>
          <w:rFonts w:asciiTheme="minorHAnsi" w:hAnsiTheme="minorHAnsi"/>
          <w:spacing w:val="-2"/>
          <w:sz w:val="22"/>
          <w:szCs w:val="22"/>
        </w:rPr>
        <w:t>cop</w:t>
      </w:r>
      <w:r w:rsidRPr="00A3677F">
        <w:rPr>
          <w:rFonts w:asciiTheme="minorHAnsi" w:hAnsiTheme="minorHAnsi"/>
          <w:spacing w:val="-1"/>
          <w:sz w:val="22"/>
          <w:szCs w:val="22"/>
        </w:rPr>
        <w:t>i</w:t>
      </w:r>
      <w:r w:rsidRPr="00A3677F">
        <w:rPr>
          <w:rFonts w:asciiTheme="minorHAnsi" w:hAnsiTheme="minorHAnsi"/>
          <w:spacing w:val="-2"/>
          <w:sz w:val="22"/>
          <w:szCs w:val="22"/>
        </w:rPr>
        <w:t>e</w:t>
      </w:r>
      <w:r w:rsidRPr="00A3677F">
        <w:rPr>
          <w:rFonts w:asciiTheme="minorHAnsi" w:hAnsiTheme="minorHAnsi"/>
          <w:sz w:val="22"/>
          <w:szCs w:val="22"/>
        </w:rPr>
        <w:t>s</w:t>
      </w:r>
      <w:r w:rsidRPr="00A3677F">
        <w:rPr>
          <w:rFonts w:asciiTheme="minorHAnsi" w:hAnsiTheme="minorHAnsi"/>
          <w:spacing w:val="15"/>
          <w:sz w:val="22"/>
          <w:szCs w:val="22"/>
        </w:rPr>
        <w:t xml:space="preserve"> </w:t>
      </w:r>
      <w:r w:rsidRPr="00A3677F">
        <w:rPr>
          <w:rFonts w:asciiTheme="minorHAnsi" w:hAnsiTheme="minorHAnsi"/>
          <w:spacing w:val="-4"/>
          <w:sz w:val="22"/>
          <w:szCs w:val="22"/>
        </w:rPr>
        <w:t>o</w:t>
      </w:r>
      <w:r w:rsidRPr="00A3677F">
        <w:rPr>
          <w:rFonts w:asciiTheme="minorHAnsi" w:hAnsiTheme="minorHAnsi"/>
          <w:sz w:val="22"/>
          <w:szCs w:val="22"/>
        </w:rPr>
        <w:t>f</w:t>
      </w:r>
      <w:r w:rsidRPr="00A3677F">
        <w:rPr>
          <w:rFonts w:asciiTheme="minorHAnsi" w:hAnsiTheme="minorHAnsi"/>
          <w:spacing w:val="18"/>
          <w:sz w:val="22"/>
          <w:szCs w:val="22"/>
        </w:rPr>
        <w:t xml:space="preserve"> </w:t>
      </w:r>
      <w:r w:rsidRPr="00A3677F">
        <w:rPr>
          <w:rFonts w:asciiTheme="minorHAnsi" w:hAnsiTheme="minorHAnsi"/>
          <w:spacing w:val="-2"/>
          <w:sz w:val="22"/>
          <w:szCs w:val="22"/>
        </w:rPr>
        <w:t>you</w:t>
      </w:r>
      <w:r w:rsidRPr="00A3677F">
        <w:rPr>
          <w:rFonts w:asciiTheme="minorHAnsi" w:hAnsiTheme="minorHAnsi"/>
          <w:sz w:val="22"/>
          <w:szCs w:val="22"/>
        </w:rPr>
        <w:t>r</w:t>
      </w:r>
      <w:r w:rsidRPr="00A3677F">
        <w:rPr>
          <w:rFonts w:asciiTheme="minorHAnsi" w:hAnsiTheme="minorHAnsi"/>
          <w:spacing w:val="15"/>
          <w:sz w:val="22"/>
          <w:szCs w:val="22"/>
        </w:rPr>
        <w:t xml:space="preserve"> </w:t>
      </w:r>
      <w:r w:rsidRPr="00A3677F">
        <w:rPr>
          <w:rFonts w:asciiTheme="minorHAnsi" w:hAnsiTheme="minorHAnsi"/>
          <w:spacing w:val="-2"/>
          <w:sz w:val="22"/>
          <w:szCs w:val="22"/>
        </w:rPr>
        <w:t>pr</w:t>
      </w:r>
      <w:r w:rsidRPr="00A3677F">
        <w:rPr>
          <w:rFonts w:asciiTheme="minorHAnsi" w:hAnsiTheme="minorHAnsi"/>
          <w:spacing w:val="-4"/>
          <w:sz w:val="22"/>
          <w:szCs w:val="22"/>
        </w:rPr>
        <w:t>e</w:t>
      </w:r>
      <w:r w:rsidRPr="00A3677F">
        <w:rPr>
          <w:rFonts w:asciiTheme="minorHAnsi" w:hAnsiTheme="minorHAnsi"/>
          <w:spacing w:val="-2"/>
          <w:sz w:val="22"/>
          <w:szCs w:val="22"/>
        </w:rPr>
        <w:t>sen</w:t>
      </w:r>
      <w:r w:rsidRPr="00A3677F">
        <w:rPr>
          <w:rFonts w:asciiTheme="minorHAnsi" w:hAnsiTheme="minorHAnsi"/>
          <w:spacing w:val="-1"/>
          <w:sz w:val="22"/>
          <w:szCs w:val="22"/>
        </w:rPr>
        <w:t>t</w:t>
      </w:r>
      <w:r w:rsidRPr="00A3677F">
        <w:rPr>
          <w:rFonts w:asciiTheme="minorHAnsi" w:hAnsiTheme="minorHAnsi"/>
          <w:spacing w:val="-2"/>
          <w:sz w:val="22"/>
          <w:szCs w:val="22"/>
        </w:rPr>
        <w:t>a</w:t>
      </w:r>
      <w:r w:rsidRPr="00A3677F">
        <w:rPr>
          <w:rFonts w:asciiTheme="minorHAnsi" w:hAnsiTheme="minorHAnsi"/>
          <w:spacing w:val="-1"/>
          <w:sz w:val="22"/>
          <w:szCs w:val="22"/>
        </w:rPr>
        <w:t>ti</w:t>
      </w:r>
      <w:r w:rsidRPr="00A3677F">
        <w:rPr>
          <w:rFonts w:asciiTheme="minorHAnsi" w:hAnsiTheme="minorHAnsi"/>
          <w:spacing w:val="-2"/>
          <w:sz w:val="22"/>
          <w:szCs w:val="22"/>
        </w:rPr>
        <w:t>o</w:t>
      </w:r>
      <w:r w:rsidRPr="00A3677F">
        <w:rPr>
          <w:rFonts w:asciiTheme="minorHAnsi" w:hAnsiTheme="minorHAnsi"/>
          <w:sz w:val="22"/>
          <w:szCs w:val="22"/>
        </w:rPr>
        <w:t xml:space="preserve">n </w:t>
      </w:r>
      <w:r w:rsidR="00A3677F">
        <w:rPr>
          <w:rFonts w:asciiTheme="minorHAnsi" w:hAnsiTheme="minorHAnsi"/>
          <w:sz w:val="22"/>
          <w:szCs w:val="22"/>
        </w:rPr>
        <w:t>6-</w:t>
      </w:r>
      <w:r w:rsidRPr="00A3677F">
        <w:rPr>
          <w:rFonts w:asciiTheme="minorHAnsi" w:hAnsiTheme="minorHAnsi"/>
          <w:sz w:val="22"/>
          <w:szCs w:val="22"/>
        </w:rPr>
        <w:t>8</w:t>
      </w:r>
      <w:r w:rsidRPr="00A3677F">
        <w:rPr>
          <w:rFonts w:asciiTheme="minorHAnsi" w:hAnsiTheme="minorHAnsi"/>
          <w:spacing w:val="12"/>
          <w:sz w:val="22"/>
          <w:szCs w:val="22"/>
        </w:rPr>
        <w:t xml:space="preserve"> </w:t>
      </w:r>
      <w:r w:rsidRPr="00A3677F">
        <w:rPr>
          <w:rFonts w:asciiTheme="minorHAnsi" w:hAnsiTheme="minorHAnsi"/>
          <w:spacing w:val="2"/>
          <w:sz w:val="22"/>
          <w:szCs w:val="22"/>
        </w:rPr>
        <w:t>w</w:t>
      </w:r>
      <w:r w:rsidRPr="00A3677F">
        <w:rPr>
          <w:rFonts w:asciiTheme="minorHAnsi" w:hAnsiTheme="minorHAnsi"/>
          <w:spacing w:val="-2"/>
          <w:sz w:val="22"/>
          <w:szCs w:val="22"/>
        </w:rPr>
        <w:t>eek</w:t>
      </w:r>
      <w:r w:rsidRPr="00A3677F">
        <w:rPr>
          <w:rFonts w:asciiTheme="minorHAnsi" w:hAnsiTheme="minorHAnsi"/>
          <w:sz w:val="22"/>
          <w:szCs w:val="22"/>
        </w:rPr>
        <w:t>s</w:t>
      </w:r>
      <w:r w:rsidRPr="00A3677F">
        <w:rPr>
          <w:rFonts w:asciiTheme="minorHAnsi" w:hAnsiTheme="minorHAnsi"/>
          <w:spacing w:val="10"/>
          <w:sz w:val="22"/>
          <w:szCs w:val="22"/>
        </w:rPr>
        <w:t xml:space="preserve"> </w:t>
      </w:r>
      <w:r w:rsidRPr="00A3677F">
        <w:rPr>
          <w:rFonts w:asciiTheme="minorHAnsi" w:hAnsiTheme="minorHAnsi"/>
          <w:spacing w:val="-2"/>
          <w:sz w:val="22"/>
          <w:szCs w:val="22"/>
        </w:rPr>
        <w:t>pr</w:t>
      </w:r>
      <w:r w:rsidRPr="00A3677F">
        <w:rPr>
          <w:rFonts w:asciiTheme="minorHAnsi" w:hAnsiTheme="minorHAnsi"/>
          <w:spacing w:val="-1"/>
          <w:sz w:val="22"/>
          <w:szCs w:val="22"/>
        </w:rPr>
        <w:t>i</w:t>
      </w:r>
      <w:r w:rsidRPr="00A3677F">
        <w:rPr>
          <w:rFonts w:asciiTheme="minorHAnsi" w:hAnsiTheme="minorHAnsi"/>
          <w:spacing w:val="-2"/>
          <w:sz w:val="22"/>
          <w:szCs w:val="22"/>
        </w:rPr>
        <w:t>o</w:t>
      </w:r>
      <w:r w:rsidRPr="00A3677F">
        <w:rPr>
          <w:rFonts w:asciiTheme="minorHAnsi" w:hAnsiTheme="minorHAnsi"/>
          <w:sz w:val="22"/>
          <w:szCs w:val="22"/>
        </w:rPr>
        <w:t>r</w:t>
      </w:r>
      <w:r w:rsidRPr="00A3677F">
        <w:rPr>
          <w:rFonts w:asciiTheme="minorHAnsi" w:hAnsiTheme="minorHAnsi"/>
          <w:spacing w:val="13"/>
          <w:sz w:val="22"/>
          <w:szCs w:val="22"/>
        </w:rPr>
        <w:t xml:space="preserve"> </w:t>
      </w:r>
      <w:r w:rsidRPr="00A3677F">
        <w:rPr>
          <w:rFonts w:asciiTheme="minorHAnsi" w:hAnsiTheme="minorHAnsi"/>
          <w:spacing w:val="-1"/>
          <w:sz w:val="22"/>
          <w:szCs w:val="22"/>
        </w:rPr>
        <w:t>t</w:t>
      </w:r>
      <w:r w:rsidRPr="00A3677F">
        <w:rPr>
          <w:rFonts w:asciiTheme="minorHAnsi" w:hAnsiTheme="minorHAnsi"/>
          <w:sz w:val="22"/>
          <w:szCs w:val="22"/>
        </w:rPr>
        <w:t>o</w:t>
      </w:r>
      <w:r w:rsidRPr="00A3677F">
        <w:rPr>
          <w:rFonts w:asciiTheme="minorHAnsi" w:hAnsiTheme="minorHAnsi"/>
          <w:spacing w:val="15"/>
          <w:sz w:val="22"/>
          <w:szCs w:val="22"/>
        </w:rPr>
        <w:t xml:space="preserve"> </w:t>
      </w:r>
      <w:r w:rsidRPr="00A3677F">
        <w:rPr>
          <w:rFonts w:asciiTheme="minorHAnsi" w:hAnsiTheme="minorHAnsi"/>
          <w:spacing w:val="-1"/>
          <w:sz w:val="22"/>
          <w:szCs w:val="22"/>
        </w:rPr>
        <w:t>t</w:t>
      </w:r>
      <w:r w:rsidRPr="00A3677F">
        <w:rPr>
          <w:rFonts w:asciiTheme="minorHAnsi" w:hAnsiTheme="minorHAnsi"/>
          <w:spacing w:val="-2"/>
          <w:sz w:val="22"/>
          <w:szCs w:val="22"/>
        </w:rPr>
        <w:t>h</w:t>
      </w:r>
      <w:r w:rsidRPr="00A3677F">
        <w:rPr>
          <w:rFonts w:asciiTheme="minorHAnsi" w:hAnsiTheme="minorHAnsi"/>
          <w:sz w:val="22"/>
          <w:szCs w:val="22"/>
        </w:rPr>
        <w:t>e</w:t>
      </w:r>
      <w:r w:rsidRPr="00A3677F">
        <w:rPr>
          <w:rFonts w:asciiTheme="minorHAnsi" w:hAnsiTheme="minorHAnsi"/>
          <w:spacing w:val="15"/>
          <w:sz w:val="22"/>
          <w:szCs w:val="22"/>
        </w:rPr>
        <w:t xml:space="preserve"> </w:t>
      </w:r>
      <w:r w:rsidRPr="00A3677F">
        <w:rPr>
          <w:rFonts w:asciiTheme="minorHAnsi" w:hAnsiTheme="minorHAnsi"/>
          <w:spacing w:val="-2"/>
          <w:sz w:val="22"/>
          <w:szCs w:val="22"/>
        </w:rPr>
        <w:t>con</w:t>
      </w:r>
      <w:r w:rsidRPr="00A3677F">
        <w:rPr>
          <w:rFonts w:asciiTheme="minorHAnsi" w:hAnsiTheme="minorHAnsi"/>
          <w:spacing w:val="1"/>
          <w:sz w:val="22"/>
          <w:szCs w:val="22"/>
        </w:rPr>
        <w:t>f</w:t>
      </w:r>
      <w:r w:rsidRPr="00A3677F">
        <w:rPr>
          <w:rFonts w:asciiTheme="minorHAnsi" w:hAnsiTheme="minorHAnsi"/>
          <w:spacing w:val="-2"/>
          <w:sz w:val="22"/>
          <w:szCs w:val="22"/>
        </w:rPr>
        <w:t>erenc</w:t>
      </w:r>
      <w:r w:rsidRPr="00A3677F">
        <w:rPr>
          <w:rFonts w:asciiTheme="minorHAnsi" w:hAnsiTheme="minorHAnsi"/>
          <w:sz w:val="22"/>
          <w:szCs w:val="22"/>
        </w:rPr>
        <w:t>e</w:t>
      </w:r>
      <w:r w:rsidRPr="00A3677F">
        <w:rPr>
          <w:rFonts w:asciiTheme="minorHAnsi" w:hAnsiTheme="minorHAnsi"/>
          <w:spacing w:val="13"/>
          <w:sz w:val="22"/>
          <w:szCs w:val="22"/>
        </w:rPr>
        <w:t xml:space="preserve"> </w:t>
      </w:r>
      <w:r w:rsidRPr="00A3677F">
        <w:rPr>
          <w:rFonts w:asciiTheme="minorHAnsi" w:hAnsiTheme="minorHAnsi"/>
          <w:spacing w:val="1"/>
          <w:sz w:val="22"/>
          <w:szCs w:val="22"/>
        </w:rPr>
        <w:t>f</w:t>
      </w:r>
      <w:r w:rsidRPr="00A3677F">
        <w:rPr>
          <w:rFonts w:asciiTheme="minorHAnsi" w:hAnsiTheme="minorHAnsi"/>
          <w:spacing w:val="-4"/>
          <w:sz w:val="22"/>
          <w:szCs w:val="22"/>
        </w:rPr>
        <w:t>o</w:t>
      </w:r>
      <w:r w:rsidRPr="00A3677F">
        <w:rPr>
          <w:rFonts w:asciiTheme="minorHAnsi" w:hAnsiTheme="minorHAnsi"/>
          <w:sz w:val="22"/>
          <w:szCs w:val="22"/>
        </w:rPr>
        <w:t xml:space="preserve">r </w:t>
      </w:r>
      <w:r w:rsidRPr="00A3677F">
        <w:rPr>
          <w:rFonts w:asciiTheme="minorHAnsi" w:hAnsiTheme="minorHAnsi"/>
          <w:spacing w:val="-2"/>
          <w:sz w:val="22"/>
          <w:szCs w:val="22"/>
        </w:rPr>
        <w:t>pr</w:t>
      </w:r>
      <w:r w:rsidRPr="00A3677F">
        <w:rPr>
          <w:rFonts w:asciiTheme="minorHAnsi" w:hAnsiTheme="minorHAnsi"/>
          <w:spacing w:val="-1"/>
          <w:sz w:val="22"/>
          <w:szCs w:val="22"/>
        </w:rPr>
        <w:t>i</w:t>
      </w:r>
      <w:r w:rsidRPr="00A3677F">
        <w:rPr>
          <w:rFonts w:asciiTheme="minorHAnsi" w:hAnsiTheme="minorHAnsi"/>
          <w:spacing w:val="-2"/>
          <w:sz w:val="22"/>
          <w:szCs w:val="22"/>
        </w:rPr>
        <w:t>n</w:t>
      </w:r>
      <w:r w:rsidRPr="00A3677F">
        <w:rPr>
          <w:rFonts w:asciiTheme="minorHAnsi" w:hAnsiTheme="minorHAnsi"/>
          <w:spacing w:val="-1"/>
          <w:sz w:val="22"/>
          <w:szCs w:val="22"/>
        </w:rPr>
        <w:t>ti</w:t>
      </w:r>
      <w:r w:rsidRPr="00A3677F">
        <w:rPr>
          <w:rFonts w:asciiTheme="minorHAnsi" w:hAnsiTheme="minorHAnsi"/>
          <w:spacing w:val="-2"/>
          <w:sz w:val="22"/>
          <w:szCs w:val="22"/>
        </w:rPr>
        <w:t>n</w:t>
      </w:r>
      <w:r w:rsidRPr="00A3677F">
        <w:rPr>
          <w:rFonts w:asciiTheme="minorHAnsi" w:hAnsiTheme="minorHAnsi"/>
          <w:sz w:val="22"/>
          <w:szCs w:val="22"/>
        </w:rPr>
        <w:t>g</w:t>
      </w:r>
      <w:r w:rsidRPr="00A3677F">
        <w:rPr>
          <w:rFonts w:asciiTheme="minorHAnsi" w:hAnsiTheme="minorHAnsi"/>
          <w:spacing w:val="-4"/>
          <w:sz w:val="22"/>
          <w:szCs w:val="22"/>
        </w:rPr>
        <w:t xml:space="preserve"> </w:t>
      </w:r>
      <w:r w:rsidRPr="00A3677F">
        <w:rPr>
          <w:rFonts w:asciiTheme="minorHAnsi" w:hAnsiTheme="minorHAnsi"/>
          <w:spacing w:val="-2"/>
          <w:sz w:val="22"/>
          <w:szCs w:val="22"/>
        </w:rPr>
        <w:t>an</w:t>
      </w:r>
      <w:r w:rsidRPr="00A3677F">
        <w:rPr>
          <w:rFonts w:asciiTheme="minorHAnsi" w:hAnsiTheme="minorHAnsi"/>
          <w:sz w:val="22"/>
          <w:szCs w:val="22"/>
        </w:rPr>
        <w:t>d</w:t>
      </w:r>
      <w:r w:rsidRPr="00A3677F">
        <w:rPr>
          <w:rFonts w:asciiTheme="minorHAnsi" w:hAnsiTheme="minorHAnsi"/>
          <w:spacing w:val="-5"/>
          <w:sz w:val="22"/>
          <w:szCs w:val="22"/>
        </w:rPr>
        <w:t xml:space="preserve"> </w:t>
      </w:r>
      <w:r w:rsidRPr="00A3677F">
        <w:rPr>
          <w:rFonts w:asciiTheme="minorHAnsi" w:hAnsiTheme="minorHAnsi"/>
          <w:spacing w:val="-2"/>
          <w:sz w:val="22"/>
          <w:szCs w:val="22"/>
        </w:rPr>
        <w:t>con</w:t>
      </w:r>
      <w:r w:rsidRPr="00A3677F">
        <w:rPr>
          <w:rFonts w:asciiTheme="minorHAnsi" w:hAnsiTheme="minorHAnsi"/>
          <w:spacing w:val="-1"/>
          <w:sz w:val="22"/>
          <w:szCs w:val="22"/>
        </w:rPr>
        <w:t>ti</w:t>
      </w:r>
      <w:r w:rsidRPr="00A3677F">
        <w:rPr>
          <w:rFonts w:asciiTheme="minorHAnsi" w:hAnsiTheme="minorHAnsi"/>
          <w:spacing w:val="-2"/>
          <w:sz w:val="22"/>
          <w:szCs w:val="22"/>
        </w:rPr>
        <w:t>nu</w:t>
      </w:r>
      <w:r w:rsidRPr="00A3677F">
        <w:rPr>
          <w:rFonts w:asciiTheme="minorHAnsi" w:hAnsiTheme="minorHAnsi"/>
          <w:spacing w:val="-1"/>
          <w:sz w:val="22"/>
          <w:szCs w:val="22"/>
        </w:rPr>
        <w:t>i</w:t>
      </w:r>
      <w:r w:rsidRPr="00A3677F">
        <w:rPr>
          <w:rFonts w:asciiTheme="minorHAnsi" w:hAnsiTheme="minorHAnsi"/>
          <w:spacing w:val="-2"/>
          <w:sz w:val="22"/>
          <w:szCs w:val="22"/>
        </w:rPr>
        <w:t>n</w:t>
      </w:r>
      <w:r w:rsidRPr="00A3677F">
        <w:rPr>
          <w:rFonts w:asciiTheme="minorHAnsi" w:hAnsiTheme="minorHAnsi"/>
          <w:sz w:val="22"/>
          <w:szCs w:val="22"/>
        </w:rPr>
        <w:t>g</w:t>
      </w:r>
      <w:r w:rsidRPr="00A3677F">
        <w:rPr>
          <w:rFonts w:asciiTheme="minorHAnsi" w:hAnsiTheme="minorHAnsi"/>
          <w:spacing w:val="-4"/>
          <w:sz w:val="22"/>
          <w:szCs w:val="22"/>
        </w:rPr>
        <w:t xml:space="preserve"> e</w:t>
      </w:r>
      <w:r w:rsidRPr="00A3677F">
        <w:rPr>
          <w:rFonts w:asciiTheme="minorHAnsi" w:hAnsiTheme="minorHAnsi"/>
          <w:spacing w:val="-2"/>
          <w:sz w:val="22"/>
          <w:szCs w:val="22"/>
        </w:rPr>
        <w:t>duca</w:t>
      </w:r>
      <w:r w:rsidRPr="00A3677F">
        <w:rPr>
          <w:rFonts w:asciiTheme="minorHAnsi" w:hAnsiTheme="minorHAnsi"/>
          <w:spacing w:val="-1"/>
          <w:sz w:val="22"/>
          <w:szCs w:val="22"/>
        </w:rPr>
        <w:t>ti</w:t>
      </w:r>
      <w:r w:rsidRPr="00A3677F">
        <w:rPr>
          <w:rFonts w:asciiTheme="minorHAnsi" w:hAnsiTheme="minorHAnsi"/>
          <w:spacing w:val="-2"/>
          <w:sz w:val="22"/>
          <w:szCs w:val="22"/>
        </w:rPr>
        <w:t>o</w:t>
      </w:r>
      <w:r w:rsidRPr="00A3677F">
        <w:rPr>
          <w:rFonts w:asciiTheme="minorHAnsi" w:hAnsiTheme="minorHAnsi"/>
          <w:sz w:val="22"/>
          <w:szCs w:val="22"/>
        </w:rPr>
        <w:t>n</w:t>
      </w:r>
      <w:r w:rsidRPr="00A3677F">
        <w:rPr>
          <w:rFonts w:asciiTheme="minorHAnsi" w:hAnsiTheme="minorHAnsi"/>
          <w:spacing w:val="-5"/>
          <w:sz w:val="22"/>
          <w:szCs w:val="22"/>
        </w:rPr>
        <w:t xml:space="preserve"> </w:t>
      </w:r>
      <w:r w:rsidRPr="00A3677F">
        <w:rPr>
          <w:rFonts w:asciiTheme="minorHAnsi" w:hAnsiTheme="minorHAnsi"/>
          <w:spacing w:val="-2"/>
          <w:sz w:val="22"/>
          <w:szCs w:val="22"/>
        </w:rPr>
        <w:t>purposes</w:t>
      </w:r>
      <w:r w:rsidRPr="00A3677F">
        <w:rPr>
          <w:rFonts w:asciiTheme="minorHAnsi" w:hAnsiTheme="minorHAnsi"/>
          <w:sz w:val="22"/>
          <w:szCs w:val="22"/>
        </w:rPr>
        <w:t>.</w:t>
      </w:r>
      <w:r w:rsidR="00A3677F">
        <w:rPr>
          <w:rFonts w:asciiTheme="minorHAnsi" w:hAnsiTheme="minorHAnsi"/>
          <w:sz w:val="22"/>
          <w:szCs w:val="22"/>
        </w:rPr>
        <w:t xml:space="preserve"> Details of these requirement</w:t>
      </w:r>
      <w:r w:rsidR="005C31F0">
        <w:rPr>
          <w:rFonts w:asciiTheme="minorHAnsi" w:hAnsiTheme="minorHAnsi"/>
          <w:sz w:val="22"/>
          <w:szCs w:val="22"/>
        </w:rPr>
        <w:t>s</w:t>
      </w:r>
      <w:r w:rsidR="00A3677F">
        <w:rPr>
          <w:rFonts w:asciiTheme="minorHAnsi" w:hAnsiTheme="minorHAnsi"/>
          <w:sz w:val="22"/>
          <w:szCs w:val="22"/>
        </w:rPr>
        <w:t xml:space="preserve"> will also be provided after May 1</w:t>
      </w:r>
      <w:r w:rsidR="005C31F0">
        <w:rPr>
          <w:rFonts w:asciiTheme="minorHAnsi" w:hAnsiTheme="minorHAnsi"/>
          <w:sz w:val="22"/>
          <w:szCs w:val="22"/>
        </w:rPr>
        <w:t>5, but we encourage you to keep your presentation slides brief.  Our biggest complaint is that attendees can’t read the printed version of the slides because the information is so dense</w:t>
      </w:r>
      <w:r w:rsidR="00A3677F">
        <w:rPr>
          <w:rFonts w:asciiTheme="minorHAnsi" w:hAnsiTheme="minorHAnsi"/>
          <w:sz w:val="22"/>
          <w:szCs w:val="22"/>
        </w:rPr>
        <w:t>.</w:t>
      </w:r>
    </w:p>
    <w:p w:rsidR="000610AE" w:rsidRPr="00075EB8" w:rsidRDefault="000610AE" w:rsidP="000610AE">
      <w:pPr>
        <w:spacing w:before="17" w:line="280" w:lineRule="exact"/>
        <w:rPr>
          <w:rFonts w:asciiTheme="minorHAnsi" w:hAnsiTheme="minorHAnsi"/>
          <w:sz w:val="22"/>
          <w:szCs w:val="22"/>
        </w:rPr>
      </w:pPr>
    </w:p>
    <w:p w:rsidR="0070646A" w:rsidRPr="00E902A1" w:rsidRDefault="000610AE" w:rsidP="00E902A1">
      <w:pPr>
        <w:ind w:left="100" w:right="1138"/>
        <w:rPr>
          <w:rFonts w:asciiTheme="minorHAnsi" w:hAnsiTheme="minorHAnsi"/>
          <w:b/>
          <w:sz w:val="28"/>
          <w:szCs w:val="28"/>
        </w:rPr>
      </w:pPr>
      <w:r w:rsidRPr="00E902A1">
        <w:rPr>
          <w:rFonts w:asciiTheme="minorHAnsi" w:hAnsiTheme="minorHAnsi"/>
          <w:b/>
          <w:spacing w:val="-2"/>
          <w:sz w:val="28"/>
          <w:szCs w:val="28"/>
        </w:rPr>
        <w:t>Than</w:t>
      </w:r>
      <w:r w:rsidRPr="00E902A1">
        <w:rPr>
          <w:rFonts w:asciiTheme="minorHAnsi" w:hAnsiTheme="minorHAnsi"/>
          <w:b/>
          <w:sz w:val="28"/>
          <w:szCs w:val="28"/>
        </w:rPr>
        <w:t>k</w:t>
      </w:r>
      <w:r w:rsidRPr="00E902A1">
        <w:rPr>
          <w:rFonts w:asciiTheme="minorHAnsi" w:hAnsiTheme="minorHAnsi"/>
          <w:b/>
          <w:spacing w:val="-11"/>
          <w:sz w:val="28"/>
          <w:szCs w:val="28"/>
        </w:rPr>
        <w:t xml:space="preserve"> </w:t>
      </w:r>
      <w:r w:rsidRPr="00E902A1">
        <w:rPr>
          <w:rFonts w:asciiTheme="minorHAnsi" w:hAnsiTheme="minorHAnsi"/>
          <w:b/>
          <w:sz w:val="28"/>
          <w:szCs w:val="28"/>
        </w:rPr>
        <w:t>y</w:t>
      </w:r>
      <w:r w:rsidRPr="00E902A1">
        <w:rPr>
          <w:rFonts w:asciiTheme="minorHAnsi" w:hAnsiTheme="minorHAnsi"/>
          <w:b/>
          <w:spacing w:val="-2"/>
          <w:sz w:val="28"/>
          <w:szCs w:val="28"/>
        </w:rPr>
        <w:t>o</w:t>
      </w:r>
      <w:r w:rsidRPr="00E902A1">
        <w:rPr>
          <w:rFonts w:asciiTheme="minorHAnsi" w:hAnsiTheme="minorHAnsi"/>
          <w:b/>
          <w:sz w:val="28"/>
          <w:szCs w:val="28"/>
        </w:rPr>
        <w:t>u</w:t>
      </w:r>
      <w:r w:rsidRPr="00E902A1">
        <w:rPr>
          <w:rFonts w:asciiTheme="minorHAnsi" w:hAnsiTheme="minorHAnsi"/>
          <w:b/>
          <w:spacing w:val="-11"/>
          <w:sz w:val="28"/>
          <w:szCs w:val="28"/>
        </w:rPr>
        <w:t xml:space="preserve"> </w:t>
      </w:r>
      <w:r w:rsidRPr="00E902A1">
        <w:rPr>
          <w:rFonts w:asciiTheme="minorHAnsi" w:hAnsiTheme="minorHAnsi"/>
          <w:b/>
          <w:spacing w:val="-2"/>
          <w:sz w:val="28"/>
          <w:szCs w:val="28"/>
        </w:rPr>
        <w:t>fo</w:t>
      </w:r>
      <w:r w:rsidRPr="00E902A1">
        <w:rPr>
          <w:rFonts w:asciiTheme="minorHAnsi" w:hAnsiTheme="minorHAnsi"/>
          <w:b/>
          <w:sz w:val="28"/>
          <w:szCs w:val="28"/>
        </w:rPr>
        <w:t>r</w:t>
      </w:r>
      <w:r w:rsidRPr="00E902A1">
        <w:rPr>
          <w:rFonts w:asciiTheme="minorHAnsi" w:hAnsiTheme="minorHAnsi"/>
          <w:b/>
          <w:spacing w:val="-10"/>
          <w:sz w:val="28"/>
          <w:szCs w:val="28"/>
        </w:rPr>
        <w:t xml:space="preserve"> </w:t>
      </w:r>
      <w:r w:rsidRPr="00E902A1">
        <w:rPr>
          <w:rFonts w:asciiTheme="minorHAnsi" w:hAnsiTheme="minorHAnsi"/>
          <w:b/>
          <w:sz w:val="28"/>
          <w:szCs w:val="28"/>
        </w:rPr>
        <w:t>y</w:t>
      </w:r>
      <w:r w:rsidRPr="00E902A1">
        <w:rPr>
          <w:rFonts w:asciiTheme="minorHAnsi" w:hAnsiTheme="minorHAnsi"/>
          <w:b/>
          <w:spacing w:val="-2"/>
          <w:sz w:val="28"/>
          <w:szCs w:val="28"/>
        </w:rPr>
        <w:t>ou</w:t>
      </w:r>
      <w:r w:rsidRPr="00E902A1">
        <w:rPr>
          <w:rFonts w:asciiTheme="minorHAnsi" w:hAnsiTheme="minorHAnsi"/>
          <w:b/>
          <w:sz w:val="28"/>
          <w:szCs w:val="28"/>
        </w:rPr>
        <w:t>r</w:t>
      </w:r>
      <w:r w:rsidRPr="00E902A1">
        <w:rPr>
          <w:rFonts w:asciiTheme="minorHAnsi" w:hAnsiTheme="minorHAnsi"/>
          <w:b/>
          <w:spacing w:val="-12"/>
          <w:sz w:val="28"/>
          <w:szCs w:val="28"/>
        </w:rPr>
        <w:t xml:space="preserve"> </w:t>
      </w:r>
      <w:r w:rsidRPr="00E902A1">
        <w:rPr>
          <w:rFonts w:asciiTheme="minorHAnsi" w:hAnsiTheme="minorHAnsi"/>
          <w:b/>
          <w:spacing w:val="-2"/>
          <w:sz w:val="28"/>
          <w:szCs w:val="28"/>
        </w:rPr>
        <w:t>c</w:t>
      </w:r>
      <w:r w:rsidRPr="00E902A1">
        <w:rPr>
          <w:rFonts w:asciiTheme="minorHAnsi" w:hAnsiTheme="minorHAnsi"/>
          <w:b/>
          <w:spacing w:val="-4"/>
          <w:sz w:val="28"/>
          <w:szCs w:val="28"/>
        </w:rPr>
        <w:t>o</w:t>
      </w:r>
      <w:r w:rsidRPr="00E902A1">
        <w:rPr>
          <w:rFonts w:asciiTheme="minorHAnsi" w:hAnsiTheme="minorHAnsi"/>
          <w:b/>
          <w:spacing w:val="-2"/>
          <w:sz w:val="28"/>
          <w:szCs w:val="28"/>
        </w:rPr>
        <w:t>nsideratio</w:t>
      </w:r>
      <w:r w:rsidRPr="00E902A1">
        <w:rPr>
          <w:rFonts w:asciiTheme="minorHAnsi" w:hAnsiTheme="minorHAnsi"/>
          <w:b/>
          <w:sz w:val="28"/>
          <w:szCs w:val="28"/>
        </w:rPr>
        <w:t>n</w:t>
      </w:r>
      <w:r w:rsidRPr="00E902A1">
        <w:rPr>
          <w:rFonts w:asciiTheme="minorHAnsi" w:hAnsiTheme="minorHAnsi"/>
          <w:b/>
          <w:spacing w:val="-19"/>
          <w:sz w:val="28"/>
          <w:szCs w:val="28"/>
        </w:rPr>
        <w:t xml:space="preserve"> </w:t>
      </w:r>
      <w:r w:rsidRPr="00E902A1">
        <w:rPr>
          <w:rFonts w:asciiTheme="minorHAnsi" w:hAnsiTheme="minorHAnsi"/>
          <w:b/>
          <w:spacing w:val="-2"/>
          <w:sz w:val="28"/>
          <w:szCs w:val="28"/>
        </w:rPr>
        <w:t>an</w:t>
      </w:r>
      <w:r w:rsidRPr="00E902A1">
        <w:rPr>
          <w:rFonts w:asciiTheme="minorHAnsi" w:hAnsiTheme="minorHAnsi"/>
          <w:b/>
          <w:sz w:val="28"/>
          <w:szCs w:val="28"/>
        </w:rPr>
        <w:t>d</w:t>
      </w:r>
      <w:r w:rsidRPr="00E902A1">
        <w:rPr>
          <w:rFonts w:asciiTheme="minorHAnsi" w:hAnsiTheme="minorHAnsi"/>
          <w:b/>
          <w:spacing w:val="-11"/>
          <w:sz w:val="28"/>
          <w:szCs w:val="28"/>
        </w:rPr>
        <w:t xml:space="preserve"> </w:t>
      </w:r>
      <w:r w:rsidRPr="00E902A1">
        <w:rPr>
          <w:rFonts w:asciiTheme="minorHAnsi" w:hAnsiTheme="minorHAnsi"/>
          <w:b/>
          <w:sz w:val="28"/>
          <w:szCs w:val="28"/>
        </w:rPr>
        <w:t>we</w:t>
      </w:r>
      <w:r w:rsidRPr="00E902A1">
        <w:rPr>
          <w:rFonts w:asciiTheme="minorHAnsi" w:hAnsiTheme="minorHAnsi"/>
          <w:b/>
          <w:spacing w:val="-10"/>
          <w:sz w:val="28"/>
          <w:szCs w:val="28"/>
        </w:rPr>
        <w:t xml:space="preserve"> </w:t>
      </w:r>
      <w:r w:rsidRPr="00E902A1">
        <w:rPr>
          <w:rFonts w:asciiTheme="minorHAnsi" w:hAnsiTheme="minorHAnsi"/>
          <w:b/>
          <w:spacing w:val="-2"/>
          <w:sz w:val="28"/>
          <w:szCs w:val="28"/>
        </w:rPr>
        <w:t>lo</w:t>
      </w:r>
      <w:r w:rsidRPr="00E902A1">
        <w:rPr>
          <w:rFonts w:asciiTheme="minorHAnsi" w:hAnsiTheme="minorHAnsi"/>
          <w:b/>
          <w:spacing w:val="-4"/>
          <w:sz w:val="28"/>
          <w:szCs w:val="28"/>
        </w:rPr>
        <w:t>o</w:t>
      </w:r>
      <w:r w:rsidRPr="00E902A1">
        <w:rPr>
          <w:rFonts w:asciiTheme="minorHAnsi" w:hAnsiTheme="minorHAnsi"/>
          <w:b/>
          <w:sz w:val="28"/>
          <w:szCs w:val="28"/>
        </w:rPr>
        <w:t>k</w:t>
      </w:r>
      <w:r w:rsidRPr="00E902A1">
        <w:rPr>
          <w:rFonts w:asciiTheme="minorHAnsi" w:hAnsiTheme="minorHAnsi"/>
          <w:b/>
          <w:spacing w:val="-9"/>
          <w:sz w:val="28"/>
          <w:szCs w:val="28"/>
        </w:rPr>
        <w:t xml:space="preserve"> </w:t>
      </w:r>
      <w:r w:rsidRPr="00E902A1">
        <w:rPr>
          <w:rFonts w:asciiTheme="minorHAnsi" w:hAnsiTheme="minorHAnsi"/>
          <w:b/>
          <w:spacing w:val="-2"/>
          <w:sz w:val="28"/>
          <w:szCs w:val="28"/>
        </w:rPr>
        <w:t>fo</w:t>
      </w:r>
      <w:r w:rsidRPr="00E902A1">
        <w:rPr>
          <w:rFonts w:asciiTheme="minorHAnsi" w:hAnsiTheme="minorHAnsi"/>
          <w:b/>
          <w:spacing w:val="-4"/>
          <w:sz w:val="28"/>
          <w:szCs w:val="28"/>
        </w:rPr>
        <w:t>r</w:t>
      </w:r>
      <w:r w:rsidRPr="00E902A1">
        <w:rPr>
          <w:rFonts w:asciiTheme="minorHAnsi" w:hAnsiTheme="minorHAnsi"/>
          <w:b/>
          <w:sz w:val="28"/>
          <w:szCs w:val="28"/>
        </w:rPr>
        <w:t>w</w:t>
      </w:r>
      <w:r w:rsidRPr="00E902A1">
        <w:rPr>
          <w:rFonts w:asciiTheme="minorHAnsi" w:hAnsiTheme="minorHAnsi"/>
          <w:b/>
          <w:spacing w:val="-2"/>
          <w:sz w:val="28"/>
          <w:szCs w:val="28"/>
        </w:rPr>
        <w:t>ar</w:t>
      </w:r>
      <w:r w:rsidRPr="00E902A1">
        <w:rPr>
          <w:rFonts w:asciiTheme="minorHAnsi" w:hAnsiTheme="minorHAnsi"/>
          <w:b/>
          <w:sz w:val="28"/>
          <w:szCs w:val="28"/>
        </w:rPr>
        <w:t>d</w:t>
      </w:r>
      <w:r w:rsidRPr="00E902A1">
        <w:rPr>
          <w:rFonts w:asciiTheme="minorHAnsi" w:hAnsiTheme="minorHAnsi"/>
          <w:b/>
          <w:spacing w:val="-13"/>
          <w:sz w:val="28"/>
          <w:szCs w:val="28"/>
        </w:rPr>
        <w:t xml:space="preserve"> </w:t>
      </w:r>
      <w:r w:rsidRPr="00E902A1">
        <w:rPr>
          <w:rFonts w:asciiTheme="minorHAnsi" w:hAnsiTheme="minorHAnsi"/>
          <w:b/>
          <w:spacing w:val="-2"/>
          <w:sz w:val="28"/>
          <w:szCs w:val="28"/>
        </w:rPr>
        <w:t>t</w:t>
      </w:r>
      <w:r w:rsidRPr="00E902A1">
        <w:rPr>
          <w:rFonts w:asciiTheme="minorHAnsi" w:hAnsiTheme="minorHAnsi"/>
          <w:b/>
          <w:sz w:val="28"/>
          <w:szCs w:val="28"/>
        </w:rPr>
        <w:t>o</w:t>
      </w:r>
      <w:r w:rsidRPr="00E902A1">
        <w:rPr>
          <w:rFonts w:asciiTheme="minorHAnsi" w:hAnsiTheme="minorHAnsi"/>
          <w:b/>
          <w:spacing w:val="-9"/>
          <w:sz w:val="28"/>
          <w:szCs w:val="28"/>
        </w:rPr>
        <w:t xml:space="preserve"> </w:t>
      </w:r>
      <w:r w:rsidRPr="00E902A1">
        <w:rPr>
          <w:rFonts w:asciiTheme="minorHAnsi" w:hAnsiTheme="minorHAnsi"/>
          <w:b/>
          <w:sz w:val="28"/>
          <w:szCs w:val="28"/>
        </w:rPr>
        <w:t>w</w:t>
      </w:r>
      <w:r w:rsidRPr="00E902A1">
        <w:rPr>
          <w:rFonts w:asciiTheme="minorHAnsi" w:hAnsiTheme="minorHAnsi"/>
          <w:b/>
          <w:spacing w:val="-4"/>
          <w:sz w:val="28"/>
          <w:szCs w:val="28"/>
        </w:rPr>
        <w:t>o</w:t>
      </w:r>
      <w:r w:rsidRPr="00E902A1">
        <w:rPr>
          <w:rFonts w:asciiTheme="minorHAnsi" w:hAnsiTheme="minorHAnsi"/>
          <w:b/>
          <w:spacing w:val="-2"/>
          <w:sz w:val="28"/>
          <w:szCs w:val="28"/>
        </w:rPr>
        <w:t>rkin</w:t>
      </w:r>
      <w:r w:rsidRPr="00E902A1">
        <w:rPr>
          <w:rFonts w:asciiTheme="minorHAnsi" w:hAnsiTheme="minorHAnsi"/>
          <w:b/>
          <w:sz w:val="28"/>
          <w:szCs w:val="28"/>
        </w:rPr>
        <w:t>g</w:t>
      </w:r>
      <w:r w:rsidRPr="00E902A1">
        <w:rPr>
          <w:rFonts w:asciiTheme="minorHAnsi" w:hAnsiTheme="minorHAnsi"/>
          <w:b/>
          <w:spacing w:val="-16"/>
          <w:sz w:val="28"/>
          <w:szCs w:val="28"/>
        </w:rPr>
        <w:t xml:space="preserve"> </w:t>
      </w:r>
      <w:r w:rsidRPr="00E902A1">
        <w:rPr>
          <w:rFonts w:asciiTheme="minorHAnsi" w:hAnsiTheme="minorHAnsi"/>
          <w:b/>
          <w:sz w:val="28"/>
          <w:szCs w:val="28"/>
        </w:rPr>
        <w:t>w</w:t>
      </w:r>
      <w:r w:rsidRPr="00E902A1">
        <w:rPr>
          <w:rFonts w:asciiTheme="minorHAnsi" w:hAnsiTheme="minorHAnsi"/>
          <w:b/>
          <w:spacing w:val="-2"/>
          <w:sz w:val="28"/>
          <w:szCs w:val="28"/>
        </w:rPr>
        <w:t>it</w:t>
      </w:r>
      <w:r w:rsidRPr="00E902A1">
        <w:rPr>
          <w:rFonts w:asciiTheme="minorHAnsi" w:hAnsiTheme="minorHAnsi"/>
          <w:b/>
          <w:sz w:val="28"/>
          <w:szCs w:val="28"/>
        </w:rPr>
        <w:t>h</w:t>
      </w:r>
      <w:r w:rsidRPr="00E902A1">
        <w:rPr>
          <w:rFonts w:asciiTheme="minorHAnsi" w:hAnsiTheme="minorHAnsi"/>
          <w:b/>
          <w:spacing w:val="-12"/>
          <w:sz w:val="28"/>
          <w:szCs w:val="28"/>
        </w:rPr>
        <w:t xml:space="preserve"> </w:t>
      </w:r>
      <w:r w:rsidRPr="00E902A1">
        <w:rPr>
          <w:rFonts w:asciiTheme="minorHAnsi" w:hAnsiTheme="minorHAnsi"/>
          <w:b/>
          <w:spacing w:val="-2"/>
          <w:sz w:val="28"/>
          <w:szCs w:val="28"/>
        </w:rPr>
        <w:t>you</w:t>
      </w:r>
      <w:r w:rsidR="00E902A1" w:rsidRPr="00E902A1">
        <w:rPr>
          <w:rFonts w:asciiTheme="minorHAnsi" w:hAnsiTheme="minorHAnsi"/>
          <w:b/>
          <w:spacing w:val="-2"/>
          <w:sz w:val="28"/>
          <w:szCs w:val="28"/>
        </w:rPr>
        <w:t xml:space="preserve"> and seeing you in September for Ohio’s ONLY conference for ASC professionals</w:t>
      </w:r>
      <w:r w:rsidRPr="00E902A1">
        <w:rPr>
          <w:rFonts w:asciiTheme="minorHAnsi" w:hAnsiTheme="minorHAnsi"/>
          <w:b/>
          <w:sz w:val="28"/>
          <w:szCs w:val="28"/>
        </w:rPr>
        <w:t>!</w:t>
      </w:r>
    </w:p>
    <w:p w:rsidR="00A3677F" w:rsidRDefault="00A3677F" w:rsidP="00E902A1">
      <w:pPr>
        <w:ind w:left="100" w:right="1138"/>
        <w:rPr>
          <w:rFonts w:asciiTheme="minorHAnsi" w:hAnsiTheme="minorHAnsi"/>
          <w:b/>
          <w:sz w:val="22"/>
          <w:szCs w:val="22"/>
        </w:rPr>
      </w:pPr>
    </w:p>
    <w:p w:rsidR="00A3677F" w:rsidRDefault="00A3677F" w:rsidP="00E902A1">
      <w:pPr>
        <w:ind w:left="100" w:right="1138"/>
        <w:rPr>
          <w:rFonts w:asciiTheme="minorHAnsi" w:hAnsiTheme="minorHAnsi"/>
          <w:b/>
          <w:sz w:val="22"/>
          <w:szCs w:val="22"/>
        </w:rPr>
      </w:pPr>
    </w:p>
    <w:p w:rsidR="00A3677F" w:rsidRPr="0070646A" w:rsidRDefault="00A3677F" w:rsidP="00E902A1">
      <w:pPr>
        <w:ind w:left="100" w:right="1138"/>
        <w:rPr>
          <w:rFonts w:asciiTheme="minorHAnsi" w:hAnsiTheme="minorHAnsi"/>
          <w:sz w:val="22"/>
          <w:szCs w:val="22"/>
        </w:rPr>
        <w:sectPr w:rsidR="00A3677F" w:rsidRPr="0070646A">
          <w:pgSz w:w="12240" w:h="15840"/>
          <w:pgMar w:top="640" w:right="1320" w:bottom="280" w:left="1340" w:header="0" w:footer="1451" w:gutter="0"/>
          <w:cols w:space="720"/>
        </w:sectPr>
      </w:pPr>
      <w:r>
        <w:rPr>
          <w:rFonts w:asciiTheme="minorHAnsi" w:hAnsiTheme="minorHAnsi"/>
          <w:b/>
          <w:sz w:val="22"/>
          <w:szCs w:val="22"/>
        </w:rPr>
        <w:t>The Ohio Association of Ambulatory Surgery Centers</w:t>
      </w:r>
    </w:p>
    <w:p w:rsidR="007D4249" w:rsidRPr="00542F26" w:rsidRDefault="00806AD5">
      <w:pPr>
        <w:spacing w:before="71"/>
        <w:ind w:left="2405" w:right="2337"/>
        <w:jc w:val="center"/>
        <w:rPr>
          <w:rFonts w:asciiTheme="minorHAnsi" w:hAnsiTheme="minorHAnsi"/>
          <w:sz w:val="22"/>
          <w:szCs w:val="22"/>
        </w:rPr>
      </w:pPr>
      <w:r w:rsidRPr="00542F26">
        <w:rPr>
          <w:rFonts w:asciiTheme="minorHAnsi" w:hAnsiTheme="minorHAnsi"/>
          <w:b/>
          <w:spacing w:val="-2"/>
          <w:sz w:val="22"/>
          <w:szCs w:val="22"/>
        </w:rPr>
        <w:lastRenderedPageBreak/>
        <w:t>Th</w:t>
      </w:r>
      <w:r w:rsidRPr="00542F26">
        <w:rPr>
          <w:rFonts w:asciiTheme="minorHAnsi" w:hAnsiTheme="minorHAnsi"/>
          <w:b/>
          <w:sz w:val="22"/>
          <w:szCs w:val="22"/>
        </w:rPr>
        <w:t>e</w:t>
      </w:r>
      <w:r w:rsidRPr="00542F26">
        <w:rPr>
          <w:rFonts w:asciiTheme="minorHAnsi" w:hAnsiTheme="minorHAnsi"/>
          <w:b/>
          <w:spacing w:val="-8"/>
          <w:sz w:val="22"/>
          <w:szCs w:val="22"/>
        </w:rPr>
        <w:t xml:space="preserve"> </w:t>
      </w:r>
      <w:r w:rsidRPr="00542F26">
        <w:rPr>
          <w:rFonts w:asciiTheme="minorHAnsi" w:hAnsiTheme="minorHAnsi"/>
          <w:b/>
          <w:spacing w:val="-2"/>
          <w:sz w:val="22"/>
          <w:szCs w:val="22"/>
        </w:rPr>
        <w:t>Ohi</w:t>
      </w:r>
      <w:r w:rsidRPr="00542F26">
        <w:rPr>
          <w:rFonts w:asciiTheme="minorHAnsi" w:hAnsiTheme="minorHAnsi"/>
          <w:b/>
          <w:sz w:val="22"/>
          <w:szCs w:val="22"/>
        </w:rPr>
        <w:t>o</w:t>
      </w:r>
      <w:r w:rsidRPr="00542F26">
        <w:rPr>
          <w:rFonts w:asciiTheme="minorHAnsi" w:hAnsiTheme="minorHAnsi"/>
          <w:b/>
          <w:spacing w:val="-11"/>
          <w:sz w:val="22"/>
          <w:szCs w:val="22"/>
        </w:rPr>
        <w:t xml:space="preserve"> </w:t>
      </w:r>
      <w:r w:rsidRPr="00542F26">
        <w:rPr>
          <w:rFonts w:asciiTheme="minorHAnsi" w:hAnsiTheme="minorHAnsi"/>
          <w:b/>
          <w:spacing w:val="-2"/>
          <w:sz w:val="22"/>
          <w:szCs w:val="22"/>
        </w:rPr>
        <w:t>Associa</w:t>
      </w:r>
      <w:r w:rsidRPr="00542F26">
        <w:rPr>
          <w:rFonts w:asciiTheme="minorHAnsi" w:hAnsiTheme="minorHAnsi"/>
          <w:b/>
          <w:spacing w:val="-4"/>
          <w:sz w:val="22"/>
          <w:szCs w:val="22"/>
        </w:rPr>
        <w:t>t</w:t>
      </w:r>
      <w:r w:rsidRPr="00542F26">
        <w:rPr>
          <w:rFonts w:asciiTheme="minorHAnsi" w:hAnsiTheme="minorHAnsi"/>
          <w:b/>
          <w:spacing w:val="-2"/>
          <w:sz w:val="22"/>
          <w:szCs w:val="22"/>
        </w:rPr>
        <w:t>io</w:t>
      </w:r>
      <w:r w:rsidRPr="00542F26">
        <w:rPr>
          <w:rFonts w:asciiTheme="minorHAnsi" w:hAnsiTheme="minorHAnsi"/>
          <w:b/>
          <w:sz w:val="22"/>
          <w:szCs w:val="22"/>
        </w:rPr>
        <w:t>n</w:t>
      </w:r>
      <w:r w:rsidRPr="00542F26">
        <w:rPr>
          <w:rFonts w:asciiTheme="minorHAnsi" w:hAnsiTheme="minorHAnsi"/>
          <w:b/>
          <w:spacing w:val="-20"/>
          <w:sz w:val="22"/>
          <w:szCs w:val="22"/>
        </w:rPr>
        <w:t xml:space="preserve"> </w:t>
      </w:r>
      <w:r w:rsidRPr="00542F26">
        <w:rPr>
          <w:rFonts w:asciiTheme="minorHAnsi" w:hAnsiTheme="minorHAnsi"/>
          <w:b/>
          <w:spacing w:val="-2"/>
          <w:sz w:val="22"/>
          <w:szCs w:val="22"/>
        </w:rPr>
        <w:t>o</w:t>
      </w:r>
      <w:r w:rsidRPr="00542F26">
        <w:rPr>
          <w:rFonts w:asciiTheme="minorHAnsi" w:hAnsiTheme="minorHAnsi"/>
          <w:b/>
          <w:sz w:val="22"/>
          <w:szCs w:val="22"/>
        </w:rPr>
        <w:t>f</w:t>
      </w:r>
      <w:r w:rsidRPr="00542F26">
        <w:rPr>
          <w:rFonts w:asciiTheme="minorHAnsi" w:hAnsiTheme="minorHAnsi"/>
          <w:b/>
          <w:spacing w:val="-6"/>
          <w:sz w:val="22"/>
          <w:szCs w:val="22"/>
        </w:rPr>
        <w:t xml:space="preserve"> </w:t>
      </w:r>
      <w:r w:rsidRPr="00542F26">
        <w:rPr>
          <w:rFonts w:asciiTheme="minorHAnsi" w:hAnsiTheme="minorHAnsi"/>
          <w:b/>
          <w:spacing w:val="-2"/>
          <w:sz w:val="22"/>
          <w:szCs w:val="22"/>
        </w:rPr>
        <w:t>A</w:t>
      </w:r>
      <w:r w:rsidRPr="00542F26">
        <w:rPr>
          <w:rFonts w:asciiTheme="minorHAnsi" w:hAnsiTheme="minorHAnsi"/>
          <w:b/>
          <w:spacing w:val="-4"/>
          <w:sz w:val="22"/>
          <w:szCs w:val="22"/>
        </w:rPr>
        <w:t>m</w:t>
      </w:r>
      <w:r w:rsidRPr="00542F26">
        <w:rPr>
          <w:rFonts w:asciiTheme="minorHAnsi" w:hAnsiTheme="minorHAnsi"/>
          <w:b/>
          <w:spacing w:val="-2"/>
          <w:sz w:val="22"/>
          <w:szCs w:val="22"/>
        </w:rPr>
        <w:t>bulator</w:t>
      </w:r>
      <w:r w:rsidRPr="00542F26">
        <w:rPr>
          <w:rFonts w:asciiTheme="minorHAnsi" w:hAnsiTheme="minorHAnsi"/>
          <w:b/>
          <w:sz w:val="22"/>
          <w:szCs w:val="22"/>
        </w:rPr>
        <w:t>y</w:t>
      </w:r>
      <w:r w:rsidRPr="00542F26">
        <w:rPr>
          <w:rFonts w:asciiTheme="minorHAnsi" w:hAnsiTheme="minorHAnsi"/>
          <w:b/>
          <w:spacing w:val="-16"/>
          <w:sz w:val="22"/>
          <w:szCs w:val="22"/>
        </w:rPr>
        <w:t xml:space="preserve"> </w:t>
      </w:r>
      <w:r w:rsidRPr="00542F26">
        <w:rPr>
          <w:rFonts w:asciiTheme="minorHAnsi" w:hAnsiTheme="minorHAnsi"/>
          <w:b/>
          <w:spacing w:val="-2"/>
          <w:sz w:val="22"/>
          <w:szCs w:val="22"/>
        </w:rPr>
        <w:t>Su</w:t>
      </w:r>
      <w:r w:rsidRPr="00542F26">
        <w:rPr>
          <w:rFonts w:asciiTheme="minorHAnsi" w:hAnsiTheme="minorHAnsi"/>
          <w:b/>
          <w:spacing w:val="-4"/>
          <w:sz w:val="22"/>
          <w:szCs w:val="22"/>
        </w:rPr>
        <w:t>r</w:t>
      </w:r>
      <w:r w:rsidRPr="00542F26">
        <w:rPr>
          <w:rFonts w:asciiTheme="minorHAnsi" w:hAnsiTheme="minorHAnsi"/>
          <w:b/>
          <w:spacing w:val="-2"/>
          <w:sz w:val="22"/>
          <w:szCs w:val="22"/>
        </w:rPr>
        <w:t>ge</w:t>
      </w:r>
      <w:r w:rsidRPr="00542F26">
        <w:rPr>
          <w:rFonts w:asciiTheme="minorHAnsi" w:hAnsiTheme="minorHAnsi"/>
          <w:b/>
          <w:spacing w:val="-4"/>
          <w:sz w:val="22"/>
          <w:szCs w:val="22"/>
        </w:rPr>
        <w:t>r</w:t>
      </w:r>
      <w:r w:rsidRPr="00542F26">
        <w:rPr>
          <w:rFonts w:asciiTheme="minorHAnsi" w:hAnsiTheme="minorHAnsi"/>
          <w:b/>
          <w:sz w:val="22"/>
          <w:szCs w:val="22"/>
        </w:rPr>
        <w:t>y</w:t>
      </w:r>
      <w:r w:rsidRPr="00542F26">
        <w:rPr>
          <w:rFonts w:asciiTheme="minorHAnsi" w:hAnsiTheme="minorHAnsi"/>
          <w:b/>
          <w:spacing w:val="-11"/>
          <w:sz w:val="22"/>
          <w:szCs w:val="22"/>
        </w:rPr>
        <w:t xml:space="preserve"> </w:t>
      </w:r>
      <w:r w:rsidRPr="00542F26">
        <w:rPr>
          <w:rFonts w:asciiTheme="minorHAnsi" w:hAnsiTheme="minorHAnsi"/>
          <w:b/>
          <w:spacing w:val="-2"/>
          <w:w w:val="99"/>
          <w:sz w:val="22"/>
          <w:szCs w:val="22"/>
        </w:rPr>
        <w:t>Ce</w:t>
      </w:r>
      <w:r w:rsidRPr="00542F26">
        <w:rPr>
          <w:rFonts w:asciiTheme="minorHAnsi" w:hAnsiTheme="minorHAnsi"/>
          <w:b/>
          <w:spacing w:val="-4"/>
          <w:w w:val="99"/>
          <w:sz w:val="22"/>
          <w:szCs w:val="22"/>
        </w:rPr>
        <w:t>n</w:t>
      </w:r>
      <w:r w:rsidRPr="00542F26">
        <w:rPr>
          <w:rFonts w:asciiTheme="minorHAnsi" w:hAnsiTheme="minorHAnsi"/>
          <w:b/>
          <w:spacing w:val="-2"/>
          <w:w w:val="99"/>
          <w:sz w:val="22"/>
          <w:szCs w:val="22"/>
        </w:rPr>
        <w:t>ter</w:t>
      </w:r>
      <w:r w:rsidRPr="00542F26">
        <w:rPr>
          <w:rFonts w:asciiTheme="minorHAnsi" w:hAnsiTheme="minorHAnsi"/>
          <w:b/>
          <w:w w:val="99"/>
          <w:sz w:val="22"/>
          <w:szCs w:val="22"/>
        </w:rPr>
        <w:t>s</w:t>
      </w:r>
    </w:p>
    <w:p w:rsidR="007D4249" w:rsidRDefault="00806AD5" w:rsidP="00542F26">
      <w:pPr>
        <w:spacing w:line="220" w:lineRule="exact"/>
        <w:ind w:left="1660" w:right="1597"/>
        <w:jc w:val="center"/>
        <w:rPr>
          <w:rFonts w:asciiTheme="minorHAnsi" w:hAnsiTheme="minorHAnsi"/>
          <w:b/>
          <w:sz w:val="22"/>
          <w:szCs w:val="22"/>
        </w:rPr>
      </w:pPr>
      <w:bookmarkStart w:id="0" w:name="_GoBack"/>
      <w:r w:rsidRPr="00542F26">
        <w:rPr>
          <w:rFonts w:asciiTheme="minorHAnsi" w:hAnsiTheme="minorHAnsi"/>
          <w:b/>
          <w:spacing w:val="-1"/>
          <w:sz w:val="22"/>
          <w:szCs w:val="22"/>
        </w:rPr>
        <w:t>20</w:t>
      </w:r>
      <w:bookmarkEnd w:id="0"/>
      <w:r w:rsidRPr="00542F26">
        <w:rPr>
          <w:rFonts w:asciiTheme="minorHAnsi" w:hAnsiTheme="minorHAnsi"/>
          <w:b/>
          <w:spacing w:val="-1"/>
          <w:sz w:val="22"/>
          <w:szCs w:val="22"/>
        </w:rPr>
        <w:t>1</w:t>
      </w:r>
      <w:r w:rsidR="006C1B57">
        <w:rPr>
          <w:rFonts w:asciiTheme="minorHAnsi" w:hAnsiTheme="minorHAnsi"/>
          <w:b/>
          <w:spacing w:val="-1"/>
          <w:sz w:val="22"/>
          <w:szCs w:val="22"/>
        </w:rPr>
        <w:t>9</w:t>
      </w:r>
      <w:r w:rsidRPr="00542F26">
        <w:rPr>
          <w:rFonts w:asciiTheme="minorHAnsi" w:hAnsiTheme="minorHAnsi"/>
          <w:b/>
          <w:spacing w:val="-7"/>
          <w:sz w:val="22"/>
          <w:szCs w:val="22"/>
        </w:rPr>
        <w:t xml:space="preserve"> </w:t>
      </w:r>
      <w:r w:rsidRPr="00542F26">
        <w:rPr>
          <w:rFonts w:asciiTheme="minorHAnsi" w:hAnsiTheme="minorHAnsi"/>
          <w:b/>
          <w:spacing w:val="-1"/>
          <w:sz w:val="22"/>
          <w:szCs w:val="22"/>
        </w:rPr>
        <w:t>O</w:t>
      </w:r>
      <w:r w:rsidRPr="00542F26">
        <w:rPr>
          <w:rFonts w:asciiTheme="minorHAnsi" w:hAnsiTheme="minorHAnsi"/>
          <w:b/>
          <w:spacing w:val="-2"/>
          <w:sz w:val="22"/>
          <w:szCs w:val="22"/>
        </w:rPr>
        <w:t>AAS</w:t>
      </w:r>
      <w:r w:rsidRPr="00542F26">
        <w:rPr>
          <w:rFonts w:asciiTheme="minorHAnsi" w:hAnsiTheme="minorHAnsi"/>
          <w:b/>
          <w:sz w:val="22"/>
          <w:szCs w:val="22"/>
        </w:rPr>
        <w:t>C</w:t>
      </w:r>
      <w:r w:rsidRPr="00542F26">
        <w:rPr>
          <w:rFonts w:asciiTheme="minorHAnsi" w:hAnsiTheme="minorHAnsi"/>
          <w:b/>
          <w:spacing w:val="-11"/>
          <w:sz w:val="22"/>
          <w:szCs w:val="22"/>
        </w:rPr>
        <w:t xml:space="preserve"> </w:t>
      </w:r>
      <w:r w:rsidRPr="00542F26">
        <w:rPr>
          <w:rFonts w:asciiTheme="minorHAnsi" w:hAnsiTheme="minorHAnsi"/>
          <w:b/>
          <w:sz w:val="22"/>
          <w:szCs w:val="22"/>
        </w:rPr>
        <w:t>A</w:t>
      </w:r>
      <w:r w:rsidRPr="00542F26">
        <w:rPr>
          <w:rFonts w:asciiTheme="minorHAnsi" w:hAnsiTheme="minorHAnsi"/>
          <w:b/>
          <w:spacing w:val="-2"/>
          <w:sz w:val="22"/>
          <w:szCs w:val="22"/>
        </w:rPr>
        <w:t>n</w:t>
      </w:r>
      <w:r w:rsidRPr="00542F26">
        <w:rPr>
          <w:rFonts w:asciiTheme="minorHAnsi" w:hAnsiTheme="minorHAnsi"/>
          <w:b/>
          <w:sz w:val="22"/>
          <w:szCs w:val="22"/>
        </w:rPr>
        <w:t>n</w:t>
      </w:r>
      <w:r w:rsidRPr="00542F26">
        <w:rPr>
          <w:rFonts w:asciiTheme="minorHAnsi" w:hAnsiTheme="minorHAnsi"/>
          <w:b/>
          <w:spacing w:val="-2"/>
          <w:sz w:val="22"/>
          <w:szCs w:val="22"/>
        </w:rPr>
        <w:t>u</w:t>
      </w:r>
      <w:r w:rsidRPr="00542F26">
        <w:rPr>
          <w:rFonts w:asciiTheme="minorHAnsi" w:hAnsiTheme="minorHAnsi"/>
          <w:b/>
          <w:spacing w:val="-1"/>
          <w:sz w:val="22"/>
          <w:szCs w:val="22"/>
        </w:rPr>
        <w:t>a</w:t>
      </w:r>
      <w:r w:rsidRPr="00542F26">
        <w:rPr>
          <w:rFonts w:asciiTheme="minorHAnsi" w:hAnsiTheme="minorHAnsi"/>
          <w:b/>
          <w:sz w:val="22"/>
          <w:szCs w:val="22"/>
        </w:rPr>
        <w:t>l</w:t>
      </w:r>
      <w:r w:rsidRPr="00542F26">
        <w:rPr>
          <w:rFonts w:asciiTheme="minorHAnsi" w:hAnsiTheme="minorHAnsi"/>
          <w:b/>
          <w:spacing w:val="-10"/>
          <w:sz w:val="22"/>
          <w:szCs w:val="22"/>
        </w:rPr>
        <w:t xml:space="preserve"> </w:t>
      </w:r>
      <w:r w:rsidRPr="00542F26">
        <w:rPr>
          <w:rFonts w:asciiTheme="minorHAnsi" w:hAnsiTheme="minorHAnsi"/>
          <w:b/>
          <w:spacing w:val="2"/>
          <w:sz w:val="22"/>
          <w:szCs w:val="22"/>
        </w:rPr>
        <w:t>M</w:t>
      </w:r>
      <w:r w:rsidRPr="00542F26">
        <w:rPr>
          <w:rFonts w:asciiTheme="minorHAnsi" w:hAnsiTheme="minorHAnsi"/>
          <w:b/>
          <w:spacing w:val="-2"/>
          <w:sz w:val="22"/>
          <w:szCs w:val="22"/>
        </w:rPr>
        <w:t>ee</w:t>
      </w:r>
      <w:r w:rsidRPr="00542F26">
        <w:rPr>
          <w:rFonts w:asciiTheme="minorHAnsi" w:hAnsiTheme="minorHAnsi"/>
          <w:b/>
          <w:spacing w:val="-1"/>
          <w:sz w:val="22"/>
          <w:szCs w:val="22"/>
        </w:rPr>
        <w:t>t</w:t>
      </w:r>
      <w:r w:rsidRPr="00542F26">
        <w:rPr>
          <w:rFonts w:asciiTheme="minorHAnsi" w:hAnsiTheme="minorHAnsi"/>
          <w:b/>
          <w:spacing w:val="-2"/>
          <w:sz w:val="22"/>
          <w:szCs w:val="22"/>
        </w:rPr>
        <w:t>i</w:t>
      </w:r>
      <w:r w:rsidRPr="00542F26">
        <w:rPr>
          <w:rFonts w:asciiTheme="minorHAnsi" w:hAnsiTheme="minorHAnsi"/>
          <w:b/>
          <w:sz w:val="22"/>
          <w:szCs w:val="22"/>
        </w:rPr>
        <w:t>ng</w:t>
      </w:r>
      <w:r w:rsidRPr="00542F26">
        <w:rPr>
          <w:rFonts w:asciiTheme="minorHAnsi" w:hAnsiTheme="minorHAnsi"/>
          <w:b/>
          <w:spacing w:val="-12"/>
          <w:sz w:val="22"/>
          <w:szCs w:val="22"/>
        </w:rPr>
        <w:t xml:space="preserve"> </w:t>
      </w:r>
      <w:r w:rsidR="00E07EEA">
        <w:rPr>
          <w:rFonts w:asciiTheme="minorHAnsi" w:hAnsiTheme="minorHAnsi"/>
          <w:b/>
          <w:sz w:val="22"/>
          <w:szCs w:val="22"/>
        </w:rPr>
        <w:t xml:space="preserve">– Sept </w:t>
      </w:r>
      <w:r w:rsidR="006C1B57">
        <w:rPr>
          <w:rFonts w:asciiTheme="minorHAnsi" w:hAnsiTheme="minorHAnsi"/>
          <w:b/>
          <w:sz w:val="22"/>
          <w:szCs w:val="22"/>
        </w:rPr>
        <w:t>17-19</w:t>
      </w:r>
    </w:p>
    <w:p w:rsidR="00542F26" w:rsidRPr="00542F26" w:rsidRDefault="00542F26" w:rsidP="00542F26">
      <w:pPr>
        <w:spacing w:line="220" w:lineRule="exact"/>
        <w:ind w:left="1660" w:right="1597"/>
        <w:jc w:val="center"/>
        <w:rPr>
          <w:rFonts w:asciiTheme="minorHAnsi" w:hAnsiTheme="minorHAnsi"/>
          <w:sz w:val="22"/>
          <w:szCs w:val="22"/>
        </w:rPr>
      </w:pPr>
    </w:p>
    <w:p w:rsidR="007D4249" w:rsidRPr="00542F26" w:rsidRDefault="00806AD5">
      <w:pPr>
        <w:ind w:left="2734"/>
        <w:rPr>
          <w:rFonts w:asciiTheme="minorHAnsi" w:hAnsiTheme="minorHAnsi"/>
          <w:sz w:val="22"/>
          <w:szCs w:val="22"/>
        </w:rPr>
      </w:pPr>
      <w:r w:rsidRPr="00542F26">
        <w:rPr>
          <w:rFonts w:asciiTheme="minorHAnsi" w:hAnsiTheme="minorHAnsi"/>
          <w:b/>
          <w:spacing w:val="-1"/>
          <w:sz w:val="22"/>
          <w:szCs w:val="22"/>
        </w:rPr>
        <w:t>P</w:t>
      </w:r>
      <w:r w:rsidRPr="00542F26">
        <w:rPr>
          <w:rFonts w:asciiTheme="minorHAnsi" w:hAnsiTheme="minorHAnsi"/>
          <w:b/>
          <w:spacing w:val="-2"/>
          <w:sz w:val="22"/>
          <w:szCs w:val="22"/>
        </w:rPr>
        <w:t>R</w:t>
      </w:r>
      <w:r w:rsidRPr="00542F26">
        <w:rPr>
          <w:rFonts w:asciiTheme="minorHAnsi" w:hAnsiTheme="minorHAnsi"/>
          <w:b/>
          <w:spacing w:val="-1"/>
          <w:sz w:val="22"/>
          <w:szCs w:val="22"/>
        </w:rPr>
        <w:t>E</w:t>
      </w:r>
      <w:r w:rsidRPr="00542F26">
        <w:rPr>
          <w:rFonts w:asciiTheme="minorHAnsi" w:hAnsiTheme="minorHAnsi"/>
          <w:b/>
          <w:spacing w:val="-2"/>
          <w:sz w:val="22"/>
          <w:szCs w:val="22"/>
        </w:rPr>
        <w:t>S</w:t>
      </w:r>
      <w:r w:rsidRPr="00542F26">
        <w:rPr>
          <w:rFonts w:asciiTheme="minorHAnsi" w:hAnsiTheme="minorHAnsi"/>
          <w:b/>
          <w:spacing w:val="-1"/>
          <w:sz w:val="22"/>
          <w:szCs w:val="22"/>
        </w:rPr>
        <w:t>E</w:t>
      </w:r>
      <w:r w:rsidRPr="00542F26">
        <w:rPr>
          <w:rFonts w:asciiTheme="minorHAnsi" w:hAnsiTheme="minorHAnsi"/>
          <w:b/>
          <w:sz w:val="22"/>
          <w:szCs w:val="22"/>
        </w:rPr>
        <w:t>N</w:t>
      </w:r>
      <w:r w:rsidRPr="00542F26">
        <w:rPr>
          <w:rFonts w:asciiTheme="minorHAnsi" w:hAnsiTheme="minorHAnsi"/>
          <w:b/>
          <w:spacing w:val="-3"/>
          <w:sz w:val="22"/>
          <w:szCs w:val="22"/>
        </w:rPr>
        <w:t>T</w:t>
      </w:r>
      <w:r w:rsidRPr="00542F26">
        <w:rPr>
          <w:rFonts w:asciiTheme="minorHAnsi" w:hAnsiTheme="minorHAnsi"/>
          <w:b/>
          <w:sz w:val="22"/>
          <w:szCs w:val="22"/>
        </w:rPr>
        <w:t>A</w:t>
      </w:r>
      <w:r w:rsidRPr="00542F26">
        <w:rPr>
          <w:rFonts w:asciiTheme="minorHAnsi" w:hAnsiTheme="minorHAnsi"/>
          <w:b/>
          <w:spacing w:val="-3"/>
          <w:sz w:val="22"/>
          <w:szCs w:val="22"/>
        </w:rPr>
        <w:t>TI</w:t>
      </w:r>
      <w:r w:rsidRPr="00542F26">
        <w:rPr>
          <w:rFonts w:asciiTheme="minorHAnsi" w:hAnsiTheme="minorHAnsi"/>
          <w:b/>
          <w:spacing w:val="1"/>
          <w:sz w:val="22"/>
          <w:szCs w:val="22"/>
        </w:rPr>
        <w:t>O</w:t>
      </w:r>
      <w:r w:rsidRPr="00542F26">
        <w:rPr>
          <w:rFonts w:asciiTheme="minorHAnsi" w:hAnsiTheme="minorHAnsi"/>
          <w:b/>
          <w:sz w:val="22"/>
          <w:szCs w:val="22"/>
        </w:rPr>
        <w:t>N</w:t>
      </w:r>
      <w:r w:rsidRPr="00542F26">
        <w:rPr>
          <w:rFonts w:asciiTheme="minorHAnsi" w:hAnsiTheme="minorHAnsi"/>
          <w:b/>
          <w:spacing w:val="-20"/>
          <w:sz w:val="22"/>
          <w:szCs w:val="22"/>
        </w:rPr>
        <w:t xml:space="preserve"> </w:t>
      </w:r>
      <w:r w:rsidRPr="00542F26">
        <w:rPr>
          <w:rFonts w:asciiTheme="minorHAnsi" w:hAnsiTheme="minorHAnsi"/>
          <w:b/>
          <w:spacing w:val="-1"/>
          <w:sz w:val="22"/>
          <w:szCs w:val="22"/>
        </w:rPr>
        <w:t>P</w:t>
      </w:r>
      <w:r w:rsidRPr="00542F26">
        <w:rPr>
          <w:rFonts w:asciiTheme="minorHAnsi" w:hAnsiTheme="minorHAnsi"/>
          <w:b/>
          <w:spacing w:val="-2"/>
          <w:sz w:val="22"/>
          <w:szCs w:val="22"/>
        </w:rPr>
        <w:t>R</w:t>
      </w:r>
      <w:r w:rsidRPr="00542F26">
        <w:rPr>
          <w:rFonts w:asciiTheme="minorHAnsi" w:hAnsiTheme="minorHAnsi"/>
          <w:b/>
          <w:spacing w:val="-1"/>
          <w:sz w:val="22"/>
          <w:szCs w:val="22"/>
        </w:rPr>
        <w:t>OP</w:t>
      </w:r>
      <w:r w:rsidRPr="00542F26">
        <w:rPr>
          <w:rFonts w:asciiTheme="minorHAnsi" w:hAnsiTheme="minorHAnsi"/>
          <w:b/>
          <w:spacing w:val="1"/>
          <w:sz w:val="22"/>
          <w:szCs w:val="22"/>
        </w:rPr>
        <w:t>O</w:t>
      </w:r>
      <w:r w:rsidRPr="00542F26">
        <w:rPr>
          <w:rFonts w:asciiTheme="minorHAnsi" w:hAnsiTheme="minorHAnsi"/>
          <w:b/>
          <w:sz w:val="22"/>
          <w:szCs w:val="22"/>
        </w:rPr>
        <w:t>S</w:t>
      </w:r>
      <w:r w:rsidRPr="00542F26">
        <w:rPr>
          <w:rFonts w:asciiTheme="minorHAnsi" w:hAnsiTheme="minorHAnsi"/>
          <w:b/>
          <w:spacing w:val="-2"/>
          <w:sz w:val="22"/>
          <w:szCs w:val="22"/>
        </w:rPr>
        <w:t>A</w:t>
      </w:r>
      <w:r w:rsidRPr="00542F26">
        <w:rPr>
          <w:rFonts w:asciiTheme="minorHAnsi" w:hAnsiTheme="minorHAnsi"/>
          <w:b/>
          <w:sz w:val="22"/>
          <w:szCs w:val="22"/>
        </w:rPr>
        <w:t>L</w:t>
      </w:r>
      <w:r w:rsidRPr="00542F26">
        <w:rPr>
          <w:rFonts w:asciiTheme="minorHAnsi" w:hAnsiTheme="minorHAnsi"/>
          <w:b/>
          <w:spacing w:val="-16"/>
          <w:sz w:val="22"/>
          <w:szCs w:val="22"/>
        </w:rPr>
        <w:t xml:space="preserve"> </w:t>
      </w:r>
      <w:r w:rsidRPr="00542F26">
        <w:rPr>
          <w:rFonts w:asciiTheme="minorHAnsi" w:hAnsiTheme="minorHAnsi"/>
          <w:b/>
          <w:sz w:val="22"/>
          <w:szCs w:val="22"/>
        </w:rPr>
        <w:t>A</w:t>
      </w:r>
      <w:r w:rsidRPr="00542F26">
        <w:rPr>
          <w:rFonts w:asciiTheme="minorHAnsi" w:hAnsiTheme="minorHAnsi"/>
          <w:b/>
          <w:spacing w:val="-1"/>
          <w:sz w:val="22"/>
          <w:szCs w:val="22"/>
        </w:rPr>
        <w:t>PPL</w:t>
      </w:r>
      <w:r w:rsidRPr="00542F26">
        <w:rPr>
          <w:rFonts w:asciiTheme="minorHAnsi" w:hAnsiTheme="minorHAnsi"/>
          <w:b/>
          <w:spacing w:val="-3"/>
          <w:sz w:val="22"/>
          <w:szCs w:val="22"/>
        </w:rPr>
        <w:t>I</w:t>
      </w:r>
      <w:r w:rsidRPr="00542F26">
        <w:rPr>
          <w:rFonts w:asciiTheme="minorHAnsi" w:hAnsiTheme="minorHAnsi"/>
          <w:b/>
          <w:sz w:val="22"/>
          <w:szCs w:val="22"/>
        </w:rPr>
        <w:t>C</w:t>
      </w:r>
      <w:r w:rsidRPr="00542F26">
        <w:rPr>
          <w:rFonts w:asciiTheme="minorHAnsi" w:hAnsiTheme="minorHAnsi"/>
          <w:b/>
          <w:spacing w:val="-2"/>
          <w:sz w:val="22"/>
          <w:szCs w:val="22"/>
        </w:rPr>
        <w:t>A</w:t>
      </w:r>
      <w:r w:rsidRPr="00542F26">
        <w:rPr>
          <w:rFonts w:asciiTheme="minorHAnsi" w:hAnsiTheme="minorHAnsi"/>
          <w:b/>
          <w:spacing w:val="-1"/>
          <w:sz w:val="22"/>
          <w:szCs w:val="22"/>
        </w:rPr>
        <w:t>T</w:t>
      </w:r>
      <w:r w:rsidRPr="00542F26">
        <w:rPr>
          <w:rFonts w:asciiTheme="minorHAnsi" w:hAnsiTheme="minorHAnsi"/>
          <w:b/>
          <w:spacing w:val="-3"/>
          <w:sz w:val="22"/>
          <w:szCs w:val="22"/>
        </w:rPr>
        <w:t>I</w:t>
      </w:r>
      <w:r w:rsidRPr="00542F26">
        <w:rPr>
          <w:rFonts w:asciiTheme="minorHAnsi" w:hAnsiTheme="minorHAnsi"/>
          <w:b/>
          <w:spacing w:val="-1"/>
          <w:sz w:val="22"/>
          <w:szCs w:val="22"/>
        </w:rPr>
        <w:t>O</w:t>
      </w:r>
      <w:r w:rsidRPr="00542F26">
        <w:rPr>
          <w:rFonts w:asciiTheme="minorHAnsi" w:hAnsiTheme="minorHAnsi"/>
          <w:b/>
          <w:sz w:val="22"/>
          <w:szCs w:val="22"/>
        </w:rPr>
        <w:t>N</w:t>
      </w:r>
    </w:p>
    <w:p w:rsidR="007D4249" w:rsidRPr="00542F26" w:rsidRDefault="00C41EDB">
      <w:pPr>
        <w:spacing w:line="220" w:lineRule="exact"/>
        <w:ind w:left="104"/>
        <w:rPr>
          <w:rFonts w:asciiTheme="minorHAnsi" w:hAnsiTheme="minorHAnsi"/>
          <w:sz w:val="22"/>
          <w:szCs w:val="22"/>
        </w:rPr>
      </w:pPr>
      <w:r w:rsidRPr="00542F26">
        <w:rPr>
          <w:rFonts w:asciiTheme="minorHAnsi" w:hAnsiTheme="minorHAnsi"/>
          <w:spacing w:val="1"/>
          <w:sz w:val="22"/>
          <w:szCs w:val="22"/>
        </w:rPr>
        <w:t>Please</w:t>
      </w:r>
      <w:r w:rsidR="00806AD5" w:rsidRPr="00542F26">
        <w:rPr>
          <w:rFonts w:asciiTheme="minorHAnsi" w:hAnsiTheme="minorHAnsi"/>
          <w:spacing w:val="-8"/>
          <w:sz w:val="22"/>
          <w:szCs w:val="22"/>
        </w:rPr>
        <w:t xml:space="preserve"> </w:t>
      </w:r>
      <w:r w:rsidR="00806AD5" w:rsidRPr="00542F26">
        <w:rPr>
          <w:rFonts w:asciiTheme="minorHAnsi" w:hAnsiTheme="minorHAnsi"/>
          <w:spacing w:val="-2"/>
          <w:sz w:val="22"/>
          <w:szCs w:val="22"/>
        </w:rPr>
        <w:t>c</w:t>
      </w:r>
      <w:r w:rsidR="00806AD5" w:rsidRPr="00542F26">
        <w:rPr>
          <w:rFonts w:asciiTheme="minorHAnsi" w:hAnsiTheme="minorHAnsi"/>
          <w:spacing w:val="1"/>
          <w:sz w:val="22"/>
          <w:szCs w:val="22"/>
        </w:rPr>
        <w:t>o</w:t>
      </w:r>
      <w:r w:rsidR="00806AD5" w:rsidRPr="00542F26">
        <w:rPr>
          <w:rFonts w:asciiTheme="minorHAnsi" w:hAnsiTheme="minorHAnsi"/>
          <w:spacing w:val="-3"/>
          <w:sz w:val="22"/>
          <w:szCs w:val="22"/>
        </w:rPr>
        <w:t>m</w:t>
      </w:r>
      <w:r w:rsidR="00806AD5" w:rsidRPr="00542F26">
        <w:rPr>
          <w:rFonts w:asciiTheme="minorHAnsi" w:hAnsiTheme="minorHAnsi"/>
          <w:spacing w:val="-1"/>
          <w:sz w:val="22"/>
          <w:szCs w:val="22"/>
        </w:rPr>
        <w:t>p</w:t>
      </w:r>
      <w:r w:rsidR="00806AD5" w:rsidRPr="00542F26">
        <w:rPr>
          <w:rFonts w:asciiTheme="minorHAnsi" w:hAnsiTheme="minorHAnsi"/>
          <w:spacing w:val="-2"/>
          <w:sz w:val="22"/>
          <w:szCs w:val="22"/>
        </w:rPr>
        <w:t>l</w:t>
      </w:r>
      <w:r w:rsidR="00806AD5" w:rsidRPr="00542F26">
        <w:rPr>
          <w:rFonts w:asciiTheme="minorHAnsi" w:hAnsiTheme="minorHAnsi"/>
          <w:sz w:val="22"/>
          <w:szCs w:val="22"/>
        </w:rPr>
        <w:t>e</w:t>
      </w:r>
      <w:r w:rsidR="00806AD5" w:rsidRPr="00542F26">
        <w:rPr>
          <w:rFonts w:asciiTheme="minorHAnsi" w:hAnsiTheme="minorHAnsi"/>
          <w:spacing w:val="-2"/>
          <w:sz w:val="22"/>
          <w:szCs w:val="22"/>
        </w:rPr>
        <w:t>t</w:t>
      </w:r>
      <w:r w:rsidR="00806AD5" w:rsidRPr="00542F26">
        <w:rPr>
          <w:rFonts w:asciiTheme="minorHAnsi" w:hAnsiTheme="minorHAnsi"/>
          <w:sz w:val="22"/>
          <w:szCs w:val="22"/>
        </w:rPr>
        <w:t>e</w:t>
      </w:r>
      <w:r w:rsidR="00806AD5" w:rsidRPr="00542F26">
        <w:rPr>
          <w:rFonts w:asciiTheme="minorHAnsi" w:hAnsiTheme="minorHAnsi"/>
          <w:spacing w:val="-11"/>
          <w:sz w:val="22"/>
          <w:szCs w:val="22"/>
        </w:rPr>
        <w:t xml:space="preserve"> </w:t>
      </w:r>
      <w:r w:rsidRPr="00542F26">
        <w:rPr>
          <w:rFonts w:asciiTheme="minorHAnsi" w:hAnsiTheme="minorHAnsi"/>
          <w:sz w:val="22"/>
          <w:szCs w:val="22"/>
        </w:rPr>
        <w:t>the</w:t>
      </w:r>
      <w:r w:rsidRPr="00542F26">
        <w:rPr>
          <w:rFonts w:asciiTheme="minorHAnsi" w:hAnsiTheme="minorHAnsi"/>
          <w:spacing w:val="-5"/>
          <w:sz w:val="22"/>
          <w:szCs w:val="22"/>
        </w:rPr>
        <w:t xml:space="preserve"> </w:t>
      </w:r>
      <w:r w:rsidRPr="00542F26">
        <w:rPr>
          <w:rFonts w:asciiTheme="minorHAnsi" w:hAnsiTheme="minorHAnsi"/>
          <w:spacing w:val="-4"/>
          <w:sz w:val="22"/>
          <w:szCs w:val="22"/>
        </w:rPr>
        <w:t>a</w:t>
      </w:r>
      <w:r w:rsidR="00806AD5" w:rsidRPr="00542F26">
        <w:rPr>
          <w:rFonts w:asciiTheme="minorHAnsi" w:hAnsiTheme="minorHAnsi"/>
          <w:spacing w:val="-1"/>
          <w:sz w:val="22"/>
          <w:szCs w:val="22"/>
        </w:rPr>
        <w:t>pp</w:t>
      </w:r>
      <w:r w:rsidR="00806AD5" w:rsidRPr="00542F26">
        <w:rPr>
          <w:rFonts w:asciiTheme="minorHAnsi" w:hAnsiTheme="minorHAnsi"/>
          <w:sz w:val="22"/>
          <w:szCs w:val="22"/>
        </w:rPr>
        <w:t>l</w:t>
      </w:r>
      <w:r w:rsidR="00806AD5" w:rsidRPr="00542F26">
        <w:rPr>
          <w:rFonts w:asciiTheme="minorHAnsi" w:hAnsiTheme="minorHAnsi"/>
          <w:spacing w:val="-2"/>
          <w:sz w:val="22"/>
          <w:szCs w:val="22"/>
        </w:rPr>
        <w:t>ica</w:t>
      </w:r>
      <w:r w:rsidR="00806AD5" w:rsidRPr="00542F26">
        <w:rPr>
          <w:rFonts w:asciiTheme="minorHAnsi" w:hAnsiTheme="minorHAnsi"/>
          <w:sz w:val="22"/>
          <w:szCs w:val="22"/>
        </w:rPr>
        <w:t>t</w:t>
      </w:r>
      <w:r w:rsidR="00806AD5" w:rsidRPr="00542F26">
        <w:rPr>
          <w:rFonts w:asciiTheme="minorHAnsi" w:hAnsiTheme="minorHAnsi"/>
          <w:spacing w:val="-2"/>
          <w:sz w:val="22"/>
          <w:szCs w:val="22"/>
        </w:rPr>
        <w:t>i</w:t>
      </w:r>
      <w:r w:rsidR="00806AD5" w:rsidRPr="00542F26">
        <w:rPr>
          <w:rFonts w:asciiTheme="minorHAnsi" w:hAnsiTheme="minorHAnsi"/>
          <w:spacing w:val="-1"/>
          <w:sz w:val="22"/>
          <w:szCs w:val="22"/>
        </w:rPr>
        <w:t>o</w:t>
      </w:r>
      <w:r w:rsidR="00806AD5" w:rsidRPr="00542F26">
        <w:rPr>
          <w:rFonts w:asciiTheme="minorHAnsi" w:hAnsiTheme="minorHAnsi"/>
          <w:spacing w:val="-3"/>
          <w:sz w:val="22"/>
          <w:szCs w:val="22"/>
        </w:rPr>
        <w:t>n</w:t>
      </w:r>
      <w:r w:rsidRPr="00542F26">
        <w:rPr>
          <w:rFonts w:asciiTheme="minorHAnsi" w:hAnsiTheme="minorHAnsi"/>
          <w:spacing w:val="-3"/>
          <w:sz w:val="22"/>
          <w:szCs w:val="22"/>
        </w:rPr>
        <w:t xml:space="preserve"> below along with</w:t>
      </w:r>
      <w:r w:rsidR="00542F26" w:rsidRPr="00542F26">
        <w:rPr>
          <w:rFonts w:asciiTheme="minorHAnsi" w:hAnsiTheme="minorHAnsi"/>
          <w:spacing w:val="-3"/>
          <w:sz w:val="22"/>
          <w:szCs w:val="22"/>
        </w:rPr>
        <w:t xml:space="preserve"> the attached conflict of interest form required for continuing education credits.</w:t>
      </w:r>
      <w:r w:rsidRPr="00542F26">
        <w:rPr>
          <w:rFonts w:asciiTheme="minorHAnsi" w:hAnsiTheme="minorHAnsi"/>
          <w:spacing w:val="-3"/>
          <w:sz w:val="22"/>
          <w:szCs w:val="22"/>
        </w:rPr>
        <w:t xml:space="preserve"> </w:t>
      </w:r>
      <w:r w:rsidR="00542F26">
        <w:rPr>
          <w:rFonts w:asciiTheme="minorHAnsi" w:hAnsiTheme="minorHAnsi"/>
          <w:spacing w:val="-3"/>
          <w:sz w:val="22"/>
          <w:szCs w:val="22"/>
        </w:rPr>
        <w:t xml:space="preserve"> If there are multiple presenters, please complete one application for each.</w:t>
      </w:r>
    </w:p>
    <w:p w:rsidR="007D4249" w:rsidRPr="00542F26" w:rsidRDefault="007D4249">
      <w:pPr>
        <w:spacing w:before="8" w:line="180" w:lineRule="exact"/>
        <w:rPr>
          <w:rFonts w:asciiTheme="minorHAnsi" w:hAnsiTheme="minorHAnsi"/>
          <w:sz w:val="22"/>
          <w:szCs w:val="22"/>
        </w:rPr>
      </w:pPr>
    </w:p>
    <w:p w:rsidR="007D4249" w:rsidRPr="00542F26" w:rsidRDefault="00806AD5">
      <w:pPr>
        <w:ind w:left="224"/>
        <w:rPr>
          <w:rFonts w:asciiTheme="minorHAnsi" w:hAnsiTheme="minorHAnsi"/>
          <w:sz w:val="22"/>
          <w:szCs w:val="22"/>
        </w:rPr>
      </w:pPr>
      <w:r w:rsidRPr="00542F26">
        <w:rPr>
          <w:rFonts w:asciiTheme="minorHAnsi" w:hAnsiTheme="minorHAnsi"/>
          <w:b/>
          <w:spacing w:val="-3"/>
          <w:sz w:val="22"/>
          <w:szCs w:val="22"/>
        </w:rPr>
        <w:t>T</w:t>
      </w:r>
      <w:r w:rsidRPr="00542F26">
        <w:rPr>
          <w:rFonts w:asciiTheme="minorHAnsi" w:hAnsiTheme="minorHAnsi"/>
          <w:b/>
          <w:spacing w:val="-1"/>
          <w:sz w:val="22"/>
          <w:szCs w:val="22"/>
        </w:rPr>
        <w:t>y</w:t>
      </w:r>
      <w:r w:rsidRPr="00542F26">
        <w:rPr>
          <w:rFonts w:asciiTheme="minorHAnsi" w:hAnsiTheme="minorHAnsi"/>
          <w:b/>
          <w:spacing w:val="-2"/>
          <w:sz w:val="22"/>
          <w:szCs w:val="22"/>
        </w:rPr>
        <w:t>p</w:t>
      </w:r>
      <w:r w:rsidRPr="00542F26">
        <w:rPr>
          <w:rFonts w:asciiTheme="minorHAnsi" w:hAnsiTheme="minorHAnsi"/>
          <w:b/>
          <w:sz w:val="22"/>
          <w:szCs w:val="22"/>
        </w:rPr>
        <w:t>e</w:t>
      </w:r>
      <w:r w:rsidRPr="00542F26">
        <w:rPr>
          <w:rFonts w:asciiTheme="minorHAnsi" w:hAnsiTheme="minorHAnsi"/>
          <w:b/>
          <w:spacing w:val="-8"/>
          <w:sz w:val="22"/>
          <w:szCs w:val="22"/>
        </w:rPr>
        <w:t xml:space="preserve"> </w:t>
      </w:r>
      <w:r w:rsidRPr="00542F26">
        <w:rPr>
          <w:rFonts w:asciiTheme="minorHAnsi" w:hAnsiTheme="minorHAnsi"/>
          <w:b/>
          <w:spacing w:val="-1"/>
          <w:sz w:val="22"/>
          <w:szCs w:val="22"/>
        </w:rPr>
        <w:t>o</w:t>
      </w:r>
      <w:r w:rsidRPr="00542F26">
        <w:rPr>
          <w:rFonts w:asciiTheme="minorHAnsi" w:hAnsiTheme="minorHAnsi"/>
          <w:b/>
          <w:sz w:val="22"/>
          <w:szCs w:val="22"/>
        </w:rPr>
        <w:t>f</w:t>
      </w:r>
      <w:r w:rsidRPr="00542F26">
        <w:rPr>
          <w:rFonts w:asciiTheme="minorHAnsi" w:hAnsiTheme="minorHAnsi"/>
          <w:b/>
          <w:spacing w:val="-5"/>
          <w:sz w:val="22"/>
          <w:szCs w:val="22"/>
        </w:rPr>
        <w:t xml:space="preserve"> </w:t>
      </w:r>
      <w:r w:rsidRPr="00542F26">
        <w:rPr>
          <w:rFonts w:asciiTheme="minorHAnsi" w:hAnsiTheme="minorHAnsi"/>
          <w:b/>
          <w:spacing w:val="-1"/>
          <w:sz w:val="22"/>
          <w:szCs w:val="22"/>
        </w:rPr>
        <w:t>P</w:t>
      </w:r>
      <w:r w:rsidRPr="00542F26">
        <w:rPr>
          <w:rFonts w:asciiTheme="minorHAnsi" w:hAnsiTheme="minorHAnsi"/>
          <w:b/>
          <w:spacing w:val="-2"/>
          <w:sz w:val="22"/>
          <w:szCs w:val="22"/>
        </w:rPr>
        <w:t>r</w:t>
      </w:r>
      <w:r w:rsidRPr="00542F26">
        <w:rPr>
          <w:rFonts w:asciiTheme="minorHAnsi" w:hAnsiTheme="minorHAnsi"/>
          <w:b/>
          <w:sz w:val="22"/>
          <w:szCs w:val="22"/>
        </w:rPr>
        <w:t>e</w:t>
      </w:r>
      <w:r w:rsidRPr="00542F26">
        <w:rPr>
          <w:rFonts w:asciiTheme="minorHAnsi" w:hAnsiTheme="minorHAnsi"/>
          <w:b/>
          <w:spacing w:val="-3"/>
          <w:sz w:val="22"/>
          <w:szCs w:val="22"/>
        </w:rPr>
        <w:t>s</w:t>
      </w:r>
      <w:r w:rsidRPr="00542F26">
        <w:rPr>
          <w:rFonts w:asciiTheme="minorHAnsi" w:hAnsiTheme="minorHAnsi"/>
          <w:b/>
          <w:sz w:val="22"/>
          <w:szCs w:val="22"/>
        </w:rPr>
        <w:t>e</w:t>
      </w:r>
      <w:r w:rsidRPr="00542F26">
        <w:rPr>
          <w:rFonts w:asciiTheme="minorHAnsi" w:hAnsiTheme="minorHAnsi"/>
          <w:b/>
          <w:spacing w:val="-2"/>
          <w:sz w:val="22"/>
          <w:szCs w:val="22"/>
        </w:rPr>
        <w:t>n</w:t>
      </w:r>
      <w:r w:rsidRPr="00542F26">
        <w:rPr>
          <w:rFonts w:asciiTheme="minorHAnsi" w:hAnsiTheme="minorHAnsi"/>
          <w:b/>
          <w:spacing w:val="-1"/>
          <w:sz w:val="22"/>
          <w:szCs w:val="22"/>
        </w:rPr>
        <w:t>tat</w:t>
      </w:r>
      <w:r w:rsidRPr="00542F26">
        <w:rPr>
          <w:rFonts w:asciiTheme="minorHAnsi" w:hAnsiTheme="minorHAnsi"/>
          <w:b/>
          <w:spacing w:val="-2"/>
          <w:sz w:val="22"/>
          <w:szCs w:val="22"/>
        </w:rPr>
        <w:t>i</w:t>
      </w:r>
      <w:r w:rsidRPr="00542F26">
        <w:rPr>
          <w:rFonts w:asciiTheme="minorHAnsi" w:hAnsiTheme="minorHAnsi"/>
          <w:b/>
          <w:spacing w:val="-1"/>
          <w:sz w:val="22"/>
          <w:szCs w:val="22"/>
        </w:rPr>
        <w:t>o</w:t>
      </w:r>
      <w:r w:rsidRPr="00542F26">
        <w:rPr>
          <w:rFonts w:asciiTheme="minorHAnsi" w:hAnsiTheme="minorHAnsi"/>
          <w:b/>
          <w:sz w:val="22"/>
          <w:szCs w:val="22"/>
        </w:rPr>
        <w:t xml:space="preserve">n                                                         </w:t>
      </w:r>
      <w:r w:rsidRPr="00542F26">
        <w:rPr>
          <w:rFonts w:asciiTheme="minorHAnsi" w:hAnsiTheme="minorHAnsi"/>
          <w:b/>
          <w:spacing w:val="30"/>
          <w:sz w:val="22"/>
          <w:szCs w:val="22"/>
        </w:rPr>
        <w:t xml:space="preserve"> </w:t>
      </w:r>
      <w:r w:rsidRPr="00542F26">
        <w:rPr>
          <w:rFonts w:asciiTheme="minorHAnsi" w:hAnsiTheme="minorHAnsi"/>
          <w:b/>
          <w:spacing w:val="-2"/>
          <w:sz w:val="22"/>
          <w:szCs w:val="22"/>
        </w:rPr>
        <w:t>Au</w:t>
      </w:r>
      <w:r w:rsidRPr="00542F26">
        <w:rPr>
          <w:rFonts w:asciiTheme="minorHAnsi" w:hAnsiTheme="minorHAnsi"/>
          <w:b/>
          <w:sz w:val="22"/>
          <w:szCs w:val="22"/>
        </w:rPr>
        <w:t>d</w:t>
      </w:r>
      <w:r w:rsidRPr="00542F26">
        <w:rPr>
          <w:rFonts w:asciiTheme="minorHAnsi" w:hAnsiTheme="minorHAnsi"/>
          <w:b/>
          <w:spacing w:val="-2"/>
          <w:sz w:val="22"/>
          <w:szCs w:val="22"/>
        </w:rPr>
        <w:t>ie</w:t>
      </w:r>
      <w:r w:rsidRPr="00542F26">
        <w:rPr>
          <w:rFonts w:asciiTheme="minorHAnsi" w:hAnsiTheme="minorHAnsi"/>
          <w:b/>
          <w:sz w:val="22"/>
          <w:szCs w:val="22"/>
        </w:rPr>
        <w:t>n</w:t>
      </w:r>
      <w:r w:rsidRPr="00542F26">
        <w:rPr>
          <w:rFonts w:asciiTheme="minorHAnsi" w:hAnsiTheme="minorHAnsi"/>
          <w:b/>
          <w:spacing w:val="-2"/>
          <w:sz w:val="22"/>
          <w:szCs w:val="22"/>
        </w:rPr>
        <w:t>c</w:t>
      </w:r>
      <w:r w:rsidRPr="00542F26">
        <w:rPr>
          <w:rFonts w:asciiTheme="minorHAnsi" w:hAnsiTheme="minorHAnsi"/>
          <w:b/>
          <w:sz w:val="22"/>
          <w:szCs w:val="22"/>
        </w:rPr>
        <w:t>e</w:t>
      </w:r>
      <w:r w:rsidRPr="00542F26">
        <w:rPr>
          <w:rFonts w:asciiTheme="minorHAnsi" w:hAnsiTheme="minorHAnsi"/>
          <w:b/>
          <w:spacing w:val="-12"/>
          <w:sz w:val="22"/>
          <w:szCs w:val="22"/>
        </w:rPr>
        <w:t xml:space="preserve"> </w:t>
      </w:r>
      <w:r w:rsidRPr="00542F26">
        <w:rPr>
          <w:rFonts w:asciiTheme="minorHAnsi" w:hAnsiTheme="minorHAnsi"/>
          <w:b/>
          <w:spacing w:val="-1"/>
          <w:sz w:val="22"/>
          <w:szCs w:val="22"/>
        </w:rPr>
        <w:t>L</w:t>
      </w:r>
      <w:r w:rsidRPr="00542F26">
        <w:rPr>
          <w:rFonts w:asciiTheme="minorHAnsi" w:hAnsiTheme="minorHAnsi"/>
          <w:b/>
          <w:spacing w:val="-2"/>
          <w:sz w:val="22"/>
          <w:szCs w:val="22"/>
        </w:rPr>
        <w:t>e</w:t>
      </w:r>
      <w:r w:rsidRPr="00542F26">
        <w:rPr>
          <w:rFonts w:asciiTheme="minorHAnsi" w:hAnsiTheme="minorHAnsi"/>
          <w:b/>
          <w:spacing w:val="-1"/>
          <w:sz w:val="22"/>
          <w:szCs w:val="22"/>
        </w:rPr>
        <w:t>v</w:t>
      </w:r>
      <w:r w:rsidRPr="00542F26">
        <w:rPr>
          <w:rFonts w:asciiTheme="minorHAnsi" w:hAnsiTheme="minorHAnsi"/>
          <w:b/>
          <w:spacing w:val="-2"/>
          <w:sz w:val="22"/>
          <w:szCs w:val="22"/>
        </w:rPr>
        <w:t>e</w:t>
      </w:r>
      <w:r w:rsidRPr="00542F26">
        <w:rPr>
          <w:rFonts w:asciiTheme="minorHAnsi" w:hAnsiTheme="minorHAnsi"/>
          <w:b/>
          <w:sz w:val="22"/>
          <w:szCs w:val="22"/>
        </w:rPr>
        <w:t>l</w:t>
      </w:r>
    </w:p>
    <w:p w:rsidR="007D4249" w:rsidRPr="00542F26" w:rsidRDefault="007D4249">
      <w:pPr>
        <w:spacing w:before="8" w:line="160" w:lineRule="exact"/>
        <w:rPr>
          <w:rFonts w:asciiTheme="minorHAnsi" w:hAnsiTheme="minorHAnsi"/>
          <w:sz w:val="22"/>
          <w:szCs w:val="22"/>
        </w:rPr>
      </w:pPr>
    </w:p>
    <w:p w:rsidR="007D4249" w:rsidRPr="00542F26" w:rsidRDefault="00806AD5">
      <w:pPr>
        <w:ind w:left="70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z w:val="22"/>
          <w:szCs w:val="22"/>
        </w:rPr>
        <w:t>W</w:t>
      </w:r>
      <w:r w:rsidRPr="00542F26">
        <w:rPr>
          <w:rFonts w:asciiTheme="minorHAnsi" w:hAnsiTheme="minorHAnsi"/>
          <w:spacing w:val="-1"/>
          <w:sz w:val="22"/>
          <w:szCs w:val="22"/>
        </w:rPr>
        <w:t>or</w:t>
      </w:r>
      <w:r w:rsidRPr="00542F26">
        <w:rPr>
          <w:rFonts w:asciiTheme="minorHAnsi" w:hAnsiTheme="minorHAnsi"/>
          <w:spacing w:val="-3"/>
          <w:sz w:val="22"/>
          <w:szCs w:val="22"/>
        </w:rPr>
        <w:t>k</w:t>
      </w:r>
      <w:r w:rsidRPr="00542F26">
        <w:rPr>
          <w:rFonts w:asciiTheme="minorHAnsi" w:hAnsiTheme="minorHAnsi"/>
          <w:sz w:val="22"/>
          <w:szCs w:val="22"/>
        </w:rPr>
        <w:t>s</w:t>
      </w:r>
      <w:r w:rsidRPr="00542F26">
        <w:rPr>
          <w:rFonts w:asciiTheme="minorHAnsi" w:hAnsiTheme="minorHAnsi"/>
          <w:spacing w:val="-3"/>
          <w:sz w:val="22"/>
          <w:szCs w:val="22"/>
        </w:rPr>
        <w:t>h</w:t>
      </w:r>
      <w:r w:rsidRPr="00542F26">
        <w:rPr>
          <w:rFonts w:asciiTheme="minorHAnsi" w:hAnsiTheme="minorHAnsi"/>
          <w:spacing w:val="-1"/>
          <w:sz w:val="22"/>
          <w:szCs w:val="22"/>
        </w:rPr>
        <w:t>o</w:t>
      </w:r>
      <w:r w:rsidRPr="00542F26">
        <w:rPr>
          <w:rFonts w:asciiTheme="minorHAnsi" w:hAnsiTheme="minorHAnsi"/>
          <w:sz w:val="22"/>
          <w:szCs w:val="22"/>
        </w:rPr>
        <w:t xml:space="preserve">p                                                           (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B</w:t>
      </w:r>
      <w:r w:rsidRPr="00542F26">
        <w:rPr>
          <w:rFonts w:asciiTheme="minorHAnsi" w:hAnsiTheme="minorHAnsi"/>
          <w:spacing w:val="-2"/>
          <w:sz w:val="22"/>
          <w:szCs w:val="22"/>
        </w:rPr>
        <w:t>e</w:t>
      </w:r>
      <w:r w:rsidRPr="00542F26">
        <w:rPr>
          <w:rFonts w:asciiTheme="minorHAnsi" w:hAnsiTheme="minorHAnsi"/>
          <w:spacing w:val="-3"/>
          <w:sz w:val="22"/>
          <w:szCs w:val="22"/>
        </w:rPr>
        <w:t>g</w:t>
      </w:r>
      <w:r w:rsidRPr="00542F26">
        <w:rPr>
          <w:rFonts w:asciiTheme="minorHAnsi" w:hAnsiTheme="minorHAnsi"/>
          <w:sz w:val="22"/>
          <w:szCs w:val="22"/>
        </w:rPr>
        <w:t>i</w:t>
      </w:r>
      <w:r w:rsidRPr="00542F26">
        <w:rPr>
          <w:rFonts w:asciiTheme="minorHAnsi" w:hAnsiTheme="minorHAnsi"/>
          <w:spacing w:val="-1"/>
          <w:sz w:val="22"/>
          <w:szCs w:val="22"/>
        </w:rPr>
        <w:t>n</w:t>
      </w:r>
      <w:r w:rsidRPr="00542F26">
        <w:rPr>
          <w:rFonts w:asciiTheme="minorHAnsi" w:hAnsiTheme="minorHAnsi"/>
          <w:spacing w:val="-3"/>
          <w:sz w:val="22"/>
          <w:szCs w:val="22"/>
        </w:rPr>
        <w:t>n</w:t>
      </w:r>
      <w:r w:rsidRPr="00542F26">
        <w:rPr>
          <w:rFonts w:asciiTheme="minorHAnsi" w:hAnsiTheme="minorHAnsi"/>
          <w:sz w:val="22"/>
          <w:szCs w:val="22"/>
        </w:rPr>
        <w:t>i</w:t>
      </w:r>
      <w:r w:rsidRPr="00542F26">
        <w:rPr>
          <w:rFonts w:asciiTheme="minorHAnsi" w:hAnsiTheme="minorHAnsi"/>
          <w:spacing w:val="-1"/>
          <w:sz w:val="22"/>
          <w:szCs w:val="22"/>
        </w:rPr>
        <w:t>n</w:t>
      </w:r>
      <w:r w:rsidRPr="00542F26">
        <w:rPr>
          <w:rFonts w:asciiTheme="minorHAnsi" w:hAnsiTheme="minorHAnsi"/>
          <w:sz w:val="22"/>
          <w:szCs w:val="22"/>
        </w:rPr>
        <w:t>g</w:t>
      </w:r>
    </w:p>
    <w:p w:rsidR="007D4249" w:rsidRPr="00542F26" w:rsidRDefault="00806AD5">
      <w:pPr>
        <w:ind w:left="70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3"/>
          <w:sz w:val="22"/>
          <w:szCs w:val="22"/>
        </w:rPr>
        <w:t>R</w:t>
      </w:r>
      <w:r w:rsidRPr="00542F26">
        <w:rPr>
          <w:rFonts w:asciiTheme="minorHAnsi" w:hAnsiTheme="minorHAnsi"/>
          <w:spacing w:val="-2"/>
          <w:sz w:val="22"/>
          <w:szCs w:val="22"/>
        </w:rPr>
        <w:t>e</w:t>
      </w:r>
      <w:r w:rsidRPr="00542F26">
        <w:rPr>
          <w:rFonts w:asciiTheme="minorHAnsi" w:hAnsiTheme="minorHAnsi"/>
          <w:sz w:val="22"/>
          <w:szCs w:val="22"/>
        </w:rPr>
        <w:t>s</w:t>
      </w:r>
      <w:r w:rsidRPr="00542F26">
        <w:rPr>
          <w:rFonts w:asciiTheme="minorHAnsi" w:hAnsiTheme="minorHAnsi"/>
          <w:spacing w:val="-2"/>
          <w:sz w:val="22"/>
          <w:szCs w:val="22"/>
        </w:rPr>
        <w:t>ea</w:t>
      </w:r>
      <w:r w:rsidRPr="00542F26">
        <w:rPr>
          <w:rFonts w:asciiTheme="minorHAnsi" w:hAnsiTheme="minorHAnsi"/>
          <w:spacing w:val="-1"/>
          <w:sz w:val="22"/>
          <w:szCs w:val="22"/>
        </w:rPr>
        <w:t>r</w:t>
      </w:r>
      <w:r w:rsidRPr="00542F26">
        <w:rPr>
          <w:rFonts w:asciiTheme="minorHAnsi" w:hAnsiTheme="minorHAnsi"/>
          <w:sz w:val="22"/>
          <w:szCs w:val="22"/>
        </w:rPr>
        <w:t xml:space="preserve">ch                                                             (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I</w:t>
      </w:r>
      <w:r w:rsidRPr="00542F26">
        <w:rPr>
          <w:rFonts w:asciiTheme="minorHAnsi" w:hAnsiTheme="minorHAnsi"/>
          <w:spacing w:val="-3"/>
          <w:sz w:val="22"/>
          <w:szCs w:val="22"/>
        </w:rPr>
        <w:t>n</w:t>
      </w:r>
      <w:r w:rsidRPr="00542F26">
        <w:rPr>
          <w:rFonts w:asciiTheme="minorHAnsi" w:hAnsiTheme="minorHAnsi"/>
          <w:spacing w:val="-2"/>
          <w:sz w:val="22"/>
          <w:szCs w:val="22"/>
        </w:rPr>
        <w:t>te</w:t>
      </w:r>
      <w:r w:rsidRPr="00542F26">
        <w:rPr>
          <w:rFonts w:asciiTheme="minorHAnsi" w:hAnsiTheme="minorHAnsi"/>
          <w:spacing w:val="1"/>
          <w:sz w:val="22"/>
          <w:szCs w:val="22"/>
        </w:rPr>
        <w:t>r</w:t>
      </w:r>
      <w:r w:rsidRPr="00542F26">
        <w:rPr>
          <w:rFonts w:asciiTheme="minorHAnsi" w:hAnsiTheme="minorHAnsi"/>
          <w:spacing w:val="-3"/>
          <w:sz w:val="22"/>
          <w:szCs w:val="22"/>
        </w:rPr>
        <w:t>m</w:t>
      </w:r>
      <w:r w:rsidRPr="00542F26">
        <w:rPr>
          <w:rFonts w:asciiTheme="minorHAnsi" w:hAnsiTheme="minorHAnsi"/>
          <w:spacing w:val="-2"/>
          <w:sz w:val="22"/>
          <w:szCs w:val="22"/>
        </w:rPr>
        <w:t>e</w:t>
      </w:r>
      <w:r w:rsidRPr="00542F26">
        <w:rPr>
          <w:rFonts w:asciiTheme="minorHAnsi" w:hAnsiTheme="minorHAnsi"/>
          <w:spacing w:val="-1"/>
          <w:sz w:val="22"/>
          <w:szCs w:val="22"/>
        </w:rPr>
        <w:t>d</w:t>
      </w:r>
      <w:r w:rsidRPr="00542F26">
        <w:rPr>
          <w:rFonts w:asciiTheme="minorHAnsi" w:hAnsiTheme="minorHAnsi"/>
          <w:spacing w:val="-2"/>
          <w:sz w:val="22"/>
          <w:szCs w:val="22"/>
        </w:rPr>
        <w:t>i</w:t>
      </w:r>
      <w:r w:rsidRPr="00542F26">
        <w:rPr>
          <w:rFonts w:asciiTheme="minorHAnsi" w:hAnsiTheme="minorHAnsi"/>
          <w:sz w:val="22"/>
          <w:szCs w:val="22"/>
        </w:rPr>
        <w:t>a</w:t>
      </w:r>
      <w:r w:rsidRPr="00542F26">
        <w:rPr>
          <w:rFonts w:asciiTheme="minorHAnsi" w:hAnsiTheme="minorHAnsi"/>
          <w:spacing w:val="-2"/>
          <w:sz w:val="22"/>
          <w:szCs w:val="22"/>
        </w:rPr>
        <w:t>t</w:t>
      </w:r>
      <w:r w:rsidRPr="00542F26">
        <w:rPr>
          <w:rFonts w:asciiTheme="minorHAnsi" w:hAnsiTheme="minorHAnsi"/>
          <w:sz w:val="22"/>
          <w:szCs w:val="22"/>
        </w:rPr>
        <w:t>e</w:t>
      </w:r>
    </w:p>
    <w:p w:rsidR="007D4249" w:rsidRPr="00542F26" w:rsidRDefault="00806AD5">
      <w:pPr>
        <w:ind w:left="70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2"/>
          <w:sz w:val="22"/>
          <w:szCs w:val="22"/>
        </w:rPr>
        <w:t xml:space="preserve"> </w:t>
      </w:r>
      <w:r w:rsidRPr="00542F26">
        <w:rPr>
          <w:rFonts w:asciiTheme="minorHAnsi" w:hAnsiTheme="minorHAnsi"/>
          <w:sz w:val="22"/>
          <w:szCs w:val="22"/>
        </w:rPr>
        <w:t>P</w:t>
      </w:r>
      <w:r w:rsidRPr="00542F26">
        <w:rPr>
          <w:rFonts w:asciiTheme="minorHAnsi" w:hAnsiTheme="minorHAnsi"/>
          <w:spacing w:val="-2"/>
          <w:sz w:val="22"/>
          <w:szCs w:val="22"/>
        </w:rPr>
        <w:t>a</w:t>
      </w:r>
      <w:r w:rsidRPr="00542F26">
        <w:rPr>
          <w:rFonts w:asciiTheme="minorHAnsi" w:hAnsiTheme="minorHAnsi"/>
          <w:spacing w:val="-3"/>
          <w:sz w:val="22"/>
          <w:szCs w:val="22"/>
        </w:rPr>
        <w:t>n</w:t>
      </w:r>
      <w:r w:rsidRPr="00542F26">
        <w:rPr>
          <w:rFonts w:asciiTheme="minorHAnsi" w:hAnsiTheme="minorHAnsi"/>
          <w:spacing w:val="-2"/>
          <w:sz w:val="22"/>
          <w:szCs w:val="22"/>
        </w:rPr>
        <w:t>e</w:t>
      </w:r>
      <w:r w:rsidRPr="00542F26">
        <w:rPr>
          <w:rFonts w:asciiTheme="minorHAnsi" w:hAnsiTheme="minorHAnsi"/>
          <w:sz w:val="22"/>
          <w:szCs w:val="22"/>
        </w:rPr>
        <w:t>l</w:t>
      </w:r>
      <w:r w:rsidRPr="00542F26">
        <w:rPr>
          <w:rFonts w:asciiTheme="minorHAnsi" w:hAnsiTheme="minorHAnsi"/>
          <w:spacing w:val="-8"/>
          <w:sz w:val="22"/>
          <w:szCs w:val="22"/>
        </w:rPr>
        <w:t xml:space="preserve"> </w:t>
      </w:r>
      <w:r w:rsidRPr="00542F26">
        <w:rPr>
          <w:rFonts w:asciiTheme="minorHAnsi" w:hAnsiTheme="minorHAnsi"/>
          <w:sz w:val="22"/>
          <w:szCs w:val="22"/>
        </w:rPr>
        <w:t>/</w:t>
      </w:r>
      <w:r w:rsidRPr="00542F26">
        <w:rPr>
          <w:rFonts w:asciiTheme="minorHAnsi" w:hAnsiTheme="minorHAnsi"/>
          <w:spacing w:val="-5"/>
          <w:sz w:val="22"/>
          <w:szCs w:val="22"/>
        </w:rPr>
        <w:t xml:space="preserve"> </w:t>
      </w:r>
      <w:r w:rsidRPr="00542F26">
        <w:rPr>
          <w:rFonts w:asciiTheme="minorHAnsi" w:hAnsiTheme="minorHAnsi"/>
          <w:spacing w:val="1"/>
          <w:sz w:val="22"/>
          <w:szCs w:val="22"/>
        </w:rPr>
        <w:t>T</w:t>
      </w:r>
      <w:r w:rsidRPr="00542F26">
        <w:rPr>
          <w:rFonts w:asciiTheme="minorHAnsi" w:hAnsiTheme="minorHAnsi"/>
          <w:spacing w:val="-2"/>
          <w:sz w:val="22"/>
          <w:szCs w:val="22"/>
        </w:rPr>
        <w:t>e</w:t>
      </w:r>
      <w:r w:rsidRPr="00542F26">
        <w:rPr>
          <w:rFonts w:asciiTheme="minorHAnsi" w:hAnsiTheme="minorHAnsi"/>
          <w:sz w:val="22"/>
          <w:szCs w:val="22"/>
        </w:rPr>
        <w:t xml:space="preserve">am                                                      (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4"/>
          <w:sz w:val="22"/>
          <w:szCs w:val="22"/>
        </w:rPr>
        <w:t>A</w:t>
      </w:r>
      <w:r w:rsidRPr="00542F26">
        <w:rPr>
          <w:rFonts w:asciiTheme="minorHAnsi" w:hAnsiTheme="minorHAnsi"/>
          <w:spacing w:val="1"/>
          <w:sz w:val="22"/>
          <w:szCs w:val="22"/>
        </w:rPr>
        <w:t>d</w:t>
      </w:r>
      <w:r w:rsidRPr="00542F26">
        <w:rPr>
          <w:rFonts w:asciiTheme="minorHAnsi" w:hAnsiTheme="minorHAnsi"/>
          <w:spacing w:val="-3"/>
          <w:sz w:val="22"/>
          <w:szCs w:val="22"/>
        </w:rPr>
        <w:t>v</w:t>
      </w:r>
      <w:r w:rsidRPr="00542F26">
        <w:rPr>
          <w:rFonts w:asciiTheme="minorHAnsi" w:hAnsiTheme="minorHAnsi"/>
          <w:sz w:val="22"/>
          <w:szCs w:val="22"/>
        </w:rPr>
        <w:t>a</w:t>
      </w:r>
      <w:r w:rsidRPr="00542F26">
        <w:rPr>
          <w:rFonts w:asciiTheme="minorHAnsi" w:hAnsiTheme="minorHAnsi"/>
          <w:spacing w:val="-3"/>
          <w:sz w:val="22"/>
          <w:szCs w:val="22"/>
        </w:rPr>
        <w:t>n</w:t>
      </w:r>
      <w:r w:rsidRPr="00542F26">
        <w:rPr>
          <w:rFonts w:asciiTheme="minorHAnsi" w:hAnsiTheme="minorHAnsi"/>
          <w:spacing w:val="-2"/>
          <w:sz w:val="22"/>
          <w:szCs w:val="22"/>
        </w:rPr>
        <w:t>ce</w:t>
      </w:r>
      <w:r w:rsidRPr="00542F26">
        <w:rPr>
          <w:rFonts w:asciiTheme="minorHAnsi" w:hAnsiTheme="minorHAnsi"/>
          <w:sz w:val="22"/>
          <w:szCs w:val="22"/>
        </w:rPr>
        <w:t>d</w:t>
      </w:r>
    </w:p>
    <w:p w:rsidR="007D4249" w:rsidRPr="00542F26" w:rsidRDefault="00806AD5">
      <w:pPr>
        <w:ind w:left="4869" w:right="4729"/>
        <w:jc w:val="center"/>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w w:val="99"/>
          <w:sz w:val="22"/>
          <w:szCs w:val="22"/>
        </w:rPr>
        <w:t>Ge</w:t>
      </w:r>
      <w:r w:rsidRPr="00542F26">
        <w:rPr>
          <w:rFonts w:asciiTheme="minorHAnsi" w:hAnsiTheme="minorHAnsi"/>
          <w:spacing w:val="-3"/>
          <w:w w:val="99"/>
          <w:sz w:val="22"/>
          <w:szCs w:val="22"/>
        </w:rPr>
        <w:t>n</w:t>
      </w:r>
      <w:r w:rsidRPr="00542F26">
        <w:rPr>
          <w:rFonts w:asciiTheme="minorHAnsi" w:hAnsiTheme="minorHAnsi"/>
          <w:spacing w:val="-2"/>
          <w:w w:val="99"/>
          <w:sz w:val="22"/>
          <w:szCs w:val="22"/>
        </w:rPr>
        <w:t>e</w:t>
      </w:r>
      <w:r w:rsidRPr="00542F26">
        <w:rPr>
          <w:rFonts w:asciiTheme="minorHAnsi" w:hAnsiTheme="minorHAnsi"/>
          <w:spacing w:val="-1"/>
          <w:w w:val="99"/>
          <w:sz w:val="22"/>
          <w:szCs w:val="22"/>
        </w:rPr>
        <w:t>r</w:t>
      </w:r>
      <w:r w:rsidRPr="00542F26">
        <w:rPr>
          <w:rFonts w:asciiTheme="minorHAnsi" w:hAnsiTheme="minorHAnsi"/>
          <w:w w:val="99"/>
          <w:sz w:val="22"/>
          <w:szCs w:val="22"/>
        </w:rPr>
        <w:t>al</w:t>
      </w:r>
    </w:p>
    <w:p w:rsidR="007D4249" w:rsidRPr="00542F26" w:rsidRDefault="007D4249">
      <w:pPr>
        <w:spacing w:before="3" w:line="180" w:lineRule="exact"/>
        <w:rPr>
          <w:rFonts w:asciiTheme="minorHAnsi" w:hAnsiTheme="minorHAnsi"/>
          <w:sz w:val="22"/>
          <w:szCs w:val="22"/>
        </w:rPr>
      </w:pPr>
    </w:p>
    <w:p w:rsidR="007D4249" w:rsidRPr="00542F26" w:rsidRDefault="00806AD5">
      <w:pPr>
        <w:tabs>
          <w:tab w:val="left" w:pos="9660"/>
        </w:tabs>
        <w:ind w:left="104"/>
        <w:rPr>
          <w:rFonts w:asciiTheme="minorHAnsi" w:hAnsiTheme="minorHAnsi"/>
          <w:sz w:val="22"/>
          <w:szCs w:val="22"/>
        </w:rPr>
      </w:pPr>
      <w:r w:rsidRPr="00542F26">
        <w:rPr>
          <w:rFonts w:asciiTheme="minorHAnsi" w:hAnsiTheme="minorHAnsi"/>
          <w:b/>
          <w:spacing w:val="-2"/>
          <w:w w:val="99"/>
          <w:sz w:val="22"/>
          <w:szCs w:val="22"/>
        </w:rPr>
        <w:t>N</w:t>
      </w:r>
      <w:r w:rsidRPr="00542F26">
        <w:rPr>
          <w:rFonts w:asciiTheme="minorHAnsi" w:hAnsiTheme="minorHAnsi"/>
          <w:b/>
          <w:spacing w:val="1"/>
          <w:w w:val="99"/>
          <w:sz w:val="22"/>
          <w:szCs w:val="22"/>
        </w:rPr>
        <w:t>a</w:t>
      </w:r>
      <w:r w:rsidRPr="00542F26">
        <w:rPr>
          <w:rFonts w:asciiTheme="minorHAnsi" w:hAnsiTheme="minorHAnsi"/>
          <w:b/>
          <w:spacing w:val="-5"/>
          <w:w w:val="99"/>
          <w:sz w:val="22"/>
          <w:szCs w:val="22"/>
        </w:rPr>
        <w:t>m</w:t>
      </w:r>
      <w:r w:rsidRPr="00542F26">
        <w:rPr>
          <w:rFonts w:asciiTheme="minorHAnsi" w:hAnsiTheme="minorHAnsi"/>
          <w:b/>
          <w:w w:val="99"/>
          <w:sz w:val="22"/>
          <w:szCs w:val="22"/>
        </w:rPr>
        <w:t>e</w:t>
      </w:r>
      <w:r w:rsidRPr="00542F26">
        <w:rPr>
          <w:rFonts w:asciiTheme="minorHAnsi" w:hAnsiTheme="minorHAnsi"/>
          <w:b/>
          <w:spacing w:val="-4"/>
          <w:sz w:val="22"/>
          <w:szCs w:val="22"/>
        </w:rPr>
        <w:t xml:space="preserve"> </w:t>
      </w:r>
      <w:r w:rsidRPr="00542F26">
        <w:rPr>
          <w:rFonts w:asciiTheme="minorHAnsi" w:hAnsiTheme="minorHAnsi"/>
          <w:b/>
          <w:spacing w:val="-1"/>
          <w:w w:val="99"/>
          <w:sz w:val="22"/>
          <w:szCs w:val="22"/>
        </w:rPr>
        <w:t>o</w:t>
      </w:r>
      <w:r w:rsidRPr="00542F26">
        <w:rPr>
          <w:rFonts w:asciiTheme="minorHAnsi" w:hAnsiTheme="minorHAnsi"/>
          <w:b/>
          <w:w w:val="99"/>
          <w:sz w:val="22"/>
          <w:szCs w:val="22"/>
        </w:rPr>
        <w:t>f</w:t>
      </w:r>
      <w:r w:rsidRPr="00542F26">
        <w:rPr>
          <w:rFonts w:asciiTheme="minorHAnsi" w:hAnsiTheme="minorHAnsi"/>
          <w:b/>
          <w:spacing w:val="-3"/>
          <w:sz w:val="22"/>
          <w:szCs w:val="22"/>
        </w:rPr>
        <w:t xml:space="preserve"> </w:t>
      </w:r>
      <w:r w:rsidRPr="00542F26">
        <w:rPr>
          <w:rFonts w:asciiTheme="minorHAnsi" w:hAnsiTheme="minorHAnsi"/>
          <w:b/>
          <w:spacing w:val="-1"/>
          <w:w w:val="99"/>
          <w:sz w:val="22"/>
          <w:szCs w:val="22"/>
        </w:rPr>
        <w:t>P</w:t>
      </w:r>
      <w:r w:rsidRPr="00542F26">
        <w:rPr>
          <w:rFonts w:asciiTheme="minorHAnsi" w:hAnsiTheme="minorHAnsi"/>
          <w:b/>
          <w:spacing w:val="-2"/>
          <w:w w:val="99"/>
          <w:sz w:val="22"/>
          <w:szCs w:val="22"/>
        </w:rPr>
        <w:t>r</w:t>
      </w:r>
      <w:r w:rsidRPr="00542F26">
        <w:rPr>
          <w:rFonts w:asciiTheme="minorHAnsi" w:hAnsiTheme="minorHAnsi"/>
          <w:b/>
          <w:spacing w:val="2"/>
          <w:w w:val="99"/>
          <w:sz w:val="22"/>
          <w:szCs w:val="22"/>
        </w:rPr>
        <w:t>i</w:t>
      </w:r>
      <w:r w:rsidRPr="00542F26">
        <w:rPr>
          <w:rFonts w:asciiTheme="minorHAnsi" w:hAnsiTheme="minorHAnsi"/>
          <w:b/>
          <w:spacing w:val="-5"/>
          <w:w w:val="99"/>
          <w:sz w:val="22"/>
          <w:szCs w:val="22"/>
        </w:rPr>
        <w:t>m</w:t>
      </w:r>
      <w:r w:rsidRPr="00542F26">
        <w:rPr>
          <w:rFonts w:asciiTheme="minorHAnsi" w:hAnsiTheme="minorHAnsi"/>
          <w:b/>
          <w:spacing w:val="-1"/>
          <w:w w:val="99"/>
          <w:sz w:val="22"/>
          <w:szCs w:val="22"/>
        </w:rPr>
        <w:t>a</w:t>
      </w:r>
      <w:r w:rsidRPr="00542F26">
        <w:rPr>
          <w:rFonts w:asciiTheme="minorHAnsi" w:hAnsiTheme="minorHAnsi"/>
          <w:b/>
          <w:spacing w:val="-2"/>
          <w:w w:val="99"/>
          <w:sz w:val="22"/>
          <w:szCs w:val="22"/>
        </w:rPr>
        <w:t>r</w:t>
      </w:r>
      <w:r w:rsidRPr="00542F26">
        <w:rPr>
          <w:rFonts w:asciiTheme="minorHAnsi" w:hAnsiTheme="minorHAnsi"/>
          <w:b/>
          <w:w w:val="99"/>
          <w:sz w:val="22"/>
          <w:szCs w:val="22"/>
        </w:rPr>
        <w:t>y</w:t>
      </w:r>
      <w:r w:rsidRPr="00542F26">
        <w:rPr>
          <w:rFonts w:asciiTheme="minorHAnsi" w:hAnsiTheme="minorHAnsi"/>
          <w:b/>
          <w:spacing w:val="-3"/>
          <w:sz w:val="22"/>
          <w:szCs w:val="22"/>
        </w:rPr>
        <w:t xml:space="preserve"> </w:t>
      </w:r>
      <w:r w:rsidRPr="00542F26">
        <w:rPr>
          <w:rFonts w:asciiTheme="minorHAnsi" w:hAnsiTheme="minorHAnsi"/>
          <w:b/>
          <w:spacing w:val="-1"/>
          <w:w w:val="99"/>
          <w:sz w:val="22"/>
          <w:szCs w:val="22"/>
        </w:rPr>
        <w:t>P</w:t>
      </w:r>
      <w:r w:rsidRPr="00542F26">
        <w:rPr>
          <w:rFonts w:asciiTheme="minorHAnsi" w:hAnsiTheme="minorHAnsi"/>
          <w:b/>
          <w:spacing w:val="-2"/>
          <w:w w:val="99"/>
          <w:sz w:val="22"/>
          <w:szCs w:val="22"/>
        </w:rPr>
        <w:t>r</w:t>
      </w:r>
      <w:r w:rsidRPr="00542F26">
        <w:rPr>
          <w:rFonts w:asciiTheme="minorHAnsi" w:hAnsiTheme="minorHAnsi"/>
          <w:b/>
          <w:w w:val="99"/>
          <w:sz w:val="22"/>
          <w:szCs w:val="22"/>
        </w:rPr>
        <w:t>e</w:t>
      </w:r>
      <w:r w:rsidRPr="00542F26">
        <w:rPr>
          <w:rFonts w:asciiTheme="minorHAnsi" w:hAnsiTheme="minorHAnsi"/>
          <w:b/>
          <w:spacing w:val="-3"/>
          <w:w w:val="99"/>
          <w:sz w:val="22"/>
          <w:szCs w:val="22"/>
        </w:rPr>
        <w:t>s</w:t>
      </w:r>
      <w:r w:rsidRPr="00542F26">
        <w:rPr>
          <w:rFonts w:asciiTheme="minorHAnsi" w:hAnsiTheme="minorHAnsi"/>
          <w:b/>
          <w:spacing w:val="-2"/>
          <w:w w:val="99"/>
          <w:sz w:val="22"/>
          <w:szCs w:val="22"/>
        </w:rPr>
        <w:t>en</w:t>
      </w:r>
      <w:r w:rsidRPr="00542F26">
        <w:rPr>
          <w:rFonts w:asciiTheme="minorHAnsi" w:hAnsiTheme="minorHAnsi"/>
          <w:b/>
          <w:spacing w:val="-1"/>
          <w:w w:val="99"/>
          <w:sz w:val="22"/>
          <w:szCs w:val="22"/>
        </w:rPr>
        <w:t>t</w:t>
      </w:r>
      <w:r w:rsidRPr="00542F26">
        <w:rPr>
          <w:rFonts w:asciiTheme="minorHAnsi" w:hAnsiTheme="minorHAnsi"/>
          <w:b/>
          <w:w w:val="99"/>
          <w:sz w:val="22"/>
          <w:szCs w:val="22"/>
        </w:rPr>
        <w:t>e</w:t>
      </w:r>
      <w:r w:rsidRPr="00542F26">
        <w:rPr>
          <w:rFonts w:asciiTheme="minorHAnsi" w:hAnsiTheme="minorHAnsi"/>
          <w:b/>
          <w:spacing w:val="-3"/>
          <w:w w:val="99"/>
          <w:sz w:val="22"/>
          <w:szCs w:val="22"/>
        </w:rPr>
        <w:t>r</w:t>
      </w:r>
      <w:r w:rsidRPr="00542F26">
        <w:rPr>
          <w:rFonts w:asciiTheme="minorHAnsi" w:hAnsiTheme="minorHAnsi"/>
          <w:w w:val="99"/>
          <w:sz w:val="22"/>
          <w:szCs w:val="22"/>
        </w:rPr>
        <w:t>:</w:t>
      </w:r>
      <w:r w:rsidRPr="00542F26">
        <w:rPr>
          <w:rFonts w:asciiTheme="minorHAnsi" w:hAnsiTheme="minorHAnsi"/>
          <w:spacing w:val="-2"/>
          <w:sz w:val="22"/>
          <w:szCs w:val="22"/>
        </w:rPr>
        <w:t xml:space="preserve"> </w:t>
      </w:r>
      <w:r w:rsidRPr="00542F26">
        <w:rPr>
          <w:rFonts w:asciiTheme="minorHAnsi" w:hAnsiTheme="minorHAnsi"/>
          <w:w w:val="99"/>
          <w:sz w:val="22"/>
          <w:szCs w:val="22"/>
          <w:u w:val="single" w:color="000000"/>
        </w:rPr>
        <w:t xml:space="preserve"> </w:t>
      </w:r>
      <w:r w:rsidR="00E07EEA">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rsidP="00542F26">
      <w:pPr>
        <w:spacing w:before="2"/>
        <w:ind w:left="2950" w:right="2880"/>
        <w:jc w:val="center"/>
        <w:rPr>
          <w:rFonts w:asciiTheme="minorHAnsi" w:hAnsiTheme="minorHAnsi"/>
          <w:sz w:val="16"/>
          <w:szCs w:val="16"/>
        </w:rPr>
      </w:pPr>
      <w:r w:rsidRPr="00542F26">
        <w:rPr>
          <w:rFonts w:asciiTheme="minorHAnsi" w:hAnsiTheme="minorHAnsi"/>
          <w:sz w:val="16"/>
          <w:szCs w:val="16"/>
        </w:rPr>
        <w:t>(</w:t>
      </w:r>
      <w:r w:rsidRPr="00542F26">
        <w:rPr>
          <w:rFonts w:asciiTheme="minorHAnsi" w:hAnsiTheme="minorHAnsi"/>
          <w:spacing w:val="-2"/>
          <w:sz w:val="16"/>
          <w:szCs w:val="16"/>
        </w:rPr>
        <w:t>A</w:t>
      </w:r>
      <w:r w:rsidRPr="00542F26">
        <w:rPr>
          <w:rFonts w:asciiTheme="minorHAnsi" w:hAnsiTheme="minorHAnsi"/>
          <w:sz w:val="16"/>
          <w:szCs w:val="16"/>
        </w:rPr>
        <w:t>s</w:t>
      </w:r>
      <w:r w:rsidRPr="00542F26">
        <w:rPr>
          <w:rFonts w:asciiTheme="minorHAnsi" w:hAnsiTheme="minorHAnsi"/>
          <w:spacing w:val="-5"/>
          <w:sz w:val="16"/>
          <w:szCs w:val="16"/>
        </w:rPr>
        <w:t xml:space="preserve"> </w:t>
      </w:r>
      <w:r w:rsidRPr="00542F26">
        <w:rPr>
          <w:rFonts w:asciiTheme="minorHAnsi" w:hAnsiTheme="minorHAnsi"/>
          <w:spacing w:val="-6"/>
          <w:sz w:val="16"/>
          <w:szCs w:val="16"/>
        </w:rPr>
        <w:t>y</w:t>
      </w:r>
      <w:r w:rsidRPr="00542F26">
        <w:rPr>
          <w:rFonts w:asciiTheme="minorHAnsi" w:hAnsiTheme="minorHAnsi"/>
          <w:spacing w:val="-1"/>
          <w:sz w:val="16"/>
          <w:szCs w:val="16"/>
        </w:rPr>
        <w:t>o</w:t>
      </w:r>
      <w:r w:rsidRPr="00542F26">
        <w:rPr>
          <w:rFonts w:asciiTheme="minorHAnsi" w:hAnsiTheme="minorHAnsi"/>
          <w:sz w:val="16"/>
          <w:szCs w:val="16"/>
        </w:rPr>
        <w:t>u</w:t>
      </w:r>
      <w:r w:rsidRPr="00542F26">
        <w:rPr>
          <w:rFonts w:asciiTheme="minorHAnsi" w:hAnsiTheme="minorHAnsi"/>
          <w:spacing w:val="-3"/>
          <w:sz w:val="16"/>
          <w:szCs w:val="16"/>
        </w:rPr>
        <w:t xml:space="preserve"> </w:t>
      </w:r>
      <w:r w:rsidRPr="00542F26">
        <w:rPr>
          <w:rFonts w:asciiTheme="minorHAnsi" w:hAnsiTheme="minorHAnsi"/>
          <w:spacing w:val="-5"/>
          <w:sz w:val="16"/>
          <w:szCs w:val="16"/>
        </w:rPr>
        <w:t>w</w:t>
      </w:r>
      <w:r w:rsidRPr="00542F26">
        <w:rPr>
          <w:rFonts w:asciiTheme="minorHAnsi" w:hAnsiTheme="minorHAnsi"/>
          <w:spacing w:val="-1"/>
          <w:sz w:val="16"/>
          <w:szCs w:val="16"/>
        </w:rPr>
        <w:t>ou</w:t>
      </w:r>
      <w:r w:rsidRPr="00542F26">
        <w:rPr>
          <w:rFonts w:asciiTheme="minorHAnsi" w:hAnsiTheme="minorHAnsi"/>
          <w:spacing w:val="-2"/>
          <w:sz w:val="16"/>
          <w:szCs w:val="16"/>
        </w:rPr>
        <w:t>l</w:t>
      </w:r>
      <w:r w:rsidRPr="00542F26">
        <w:rPr>
          <w:rFonts w:asciiTheme="minorHAnsi" w:hAnsiTheme="minorHAnsi"/>
          <w:sz w:val="16"/>
          <w:szCs w:val="16"/>
        </w:rPr>
        <w:t>d</w:t>
      </w:r>
      <w:r w:rsidRPr="00542F26">
        <w:rPr>
          <w:rFonts w:asciiTheme="minorHAnsi" w:hAnsiTheme="minorHAnsi"/>
          <w:spacing w:val="-7"/>
          <w:sz w:val="16"/>
          <w:szCs w:val="16"/>
        </w:rPr>
        <w:t xml:space="preserve"> </w:t>
      </w:r>
      <w:r w:rsidRPr="00542F26">
        <w:rPr>
          <w:rFonts w:asciiTheme="minorHAnsi" w:hAnsiTheme="minorHAnsi"/>
          <w:spacing w:val="-2"/>
          <w:sz w:val="16"/>
          <w:szCs w:val="16"/>
        </w:rPr>
        <w:t>li</w:t>
      </w:r>
      <w:r w:rsidRPr="00542F26">
        <w:rPr>
          <w:rFonts w:asciiTheme="minorHAnsi" w:hAnsiTheme="minorHAnsi"/>
          <w:spacing w:val="-3"/>
          <w:sz w:val="16"/>
          <w:szCs w:val="16"/>
        </w:rPr>
        <w:t>k</w:t>
      </w:r>
      <w:r w:rsidRPr="00542F26">
        <w:rPr>
          <w:rFonts w:asciiTheme="minorHAnsi" w:hAnsiTheme="minorHAnsi"/>
          <w:sz w:val="16"/>
          <w:szCs w:val="16"/>
        </w:rPr>
        <w:t>e</w:t>
      </w:r>
      <w:r w:rsidRPr="00542F26">
        <w:rPr>
          <w:rFonts w:asciiTheme="minorHAnsi" w:hAnsiTheme="minorHAnsi"/>
          <w:spacing w:val="-6"/>
          <w:sz w:val="16"/>
          <w:szCs w:val="16"/>
        </w:rPr>
        <w:t xml:space="preserve"> </w:t>
      </w:r>
      <w:r w:rsidRPr="00542F26">
        <w:rPr>
          <w:rFonts w:asciiTheme="minorHAnsi" w:hAnsiTheme="minorHAnsi"/>
          <w:spacing w:val="-2"/>
          <w:sz w:val="16"/>
          <w:szCs w:val="16"/>
        </w:rPr>
        <w:t>i</w:t>
      </w:r>
      <w:r w:rsidRPr="00542F26">
        <w:rPr>
          <w:rFonts w:asciiTheme="minorHAnsi" w:hAnsiTheme="minorHAnsi"/>
          <w:sz w:val="16"/>
          <w:szCs w:val="16"/>
        </w:rPr>
        <w:t>t</w:t>
      </w:r>
      <w:r w:rsidRPr="00542F26">
        <w:rPr>
          <w:rFonts w:asciiTheme="minorHAnsi" w:hAnsiTheme="minorHAnsi"/>
          <w:spacing w:val="-3"/>
          <w:sz w:val="16"/>
          <w:szCs w:val="16"/>
        </w:rPr>
        <w:t xml:space="preserve"> </w:t>
      </w:r>
      <w:r w:rsidRPr="00542F26">
        <w:rPr>
          <w:rFonts w:asciiTheme="minorHAnsi" w:hAnsiTheme="minorHAnsi"/>
          <w:spacing w:val="-1"/>
          <w:sz w:val="16"/>
          <w:szCs w:val="16"/>
        </w:rPr>
        <w:t>p</w:t>
      </w:r>
      <w:r w:rsidRPr="00542F26">
        <w:rPr>
          <w:rFonts w:asciiTheme="minorHAnsi" w:hAnsiTheme="minorHAnsi"/>
          <w:spacing w:val="-2"/>
          <w:sz w:val="16"/>
          <w:szCs w:val="16"/>
        </w:rPr>
        <w:t>ri</w:t>
      </w:r>
      <w:r w:rsidRPr="00542F26">
        <w:rPr>
          <w:rFonts w:asciiTheme="minorHAnsi" w:hAnsiTheme="minorHAnsi"/>
          <w:spacing w:val="-1"/>
          <w:sz w:val="16"/>
          <w:szCs w:val="16"/>
        </w:rPr>
        <w:t>n</w:t>
      </w:r>
      <w:r w:rsidRPr="00542F26">
        <w:rPr>
          <w:rFonts w:asciiTheme="minorHAnsi" w:hAnsiTheme="minorHAnsi"/>
          <w:spacing w:val="-2"/>
          <w:sz w:val="16"/>
          <w:szCs w:val="16"/>
        </w:rPr>
        <w:t>t</w:t>
      </w:r>
      <w:r w:rsidRPr="00542F26">
        <w:rPr>
          <w:rFonts w:asciiTheme="minorHAnsi" w:hAnsiTheme="minorHAnsi"/>
          <w:spacing w:val="-3"/>
          <w:sz w:val="16"/>
          <w:szCs w:val="16"/>
        </w:rPr>
        <w:t>e</w:t>
      </w:r>
      <w:r w:rsidRPr="00542F26">
        <w:rPr>
          <w:rFonts w:asciiTheme="minorHAnsi" w:hAnsiTheme="minorHAnsi"/>
          <w:sz w:val="16"/>
          <w:szCs w:val="16"/>
        </w:rPr>
        <w:t>d</w:t>
      </w:r>
      <w:r w:rsidRPr="00542F26">
        <w:rPr>
          <w:rFonts w:asciiTheme="minorHAnsi" w:hAnsiTheme="minorHAnsi"/>
          <w:spacing w:val="-6"/>
          <w:sz w:val="16"/>
          <w:szCs w:val="16"/>
        </w:rPr>
        <w:t xml:space="preserve"> </w:t>
      </w:r>
      <w:r w:rsidRPr="00542F26">
        <w:rPr>
          <w:rFonts w:asciiTheme="minorHAnsi" w:hAnsiTheme="minorHAnsi"/>
          <w:spacing w:val="-1"/>
          <w:sz w:val="16"/>
          <w:szCs w:val="16"/>
        </w:rPr>
        <w:t>o</w:t>
      </w:r>
      <w:r w:rsidRPr="00542F26">
        <w:rPr>
          <w:rFonts w:asciiTheme="minorHAnsi" w:hAnsiTheme="minorHAnsi"/>
          <w:sz w:val="16"/>
          <w:szCs w:val="16"/>
        </w:rPr>
        <w:t>n</w:t>
      </w:r>
      <w:r w:rsidRPr="00542F26">
        <w:rPr>
          <w:rFonts w:asciiTheme="minorHAnsi" w:hAnsiTheme="minorHAnsi"/>
          <w:spacing w:val="-5"/>
          <w:sz w:val="16"/>
          <w:szCs w:val="16"/>
        </w:rPr>
        <w:t xml:space="preserve"> </w:t>
      </w:r>
      <w:r w:rsidRPr="00542F26">
        <w:rPr>
          <w:rFonts w:asciiTheme="minorHAnsi" w:hAnsiTheme="minorHAnsi"/>
          <w:spacing w:val="-2"/>
          <w:sz w:val="16"/>
          <w:szCs w:val="16"/>
        </w:rPr>
        <w:t>r</w:t>
      </w:r>
      <w:r w:rsidRPr="00542F26">
        <w:rPr>
          <w:rFonts w:asciiTheme="minorHAnsi" w:hAnsiTheme="minorHAnsi"/>
          <w:spacing w:val="-3"/>
          <w:sz w:val="16"/>
          <w:szCs w:val="16"/>
        </w:rPr>
        <w:t>eg</w:t>
      </w:r>
      <w:r w:rsidRPr="00542F26">
        <w:rPr>
          <w:rFonts w:asciiTheme="minorHAnsi" w:hAnsiTheme="minorHAnsi"/>
          <w:spacing w:val="-2"/>
          <w:sz w:val="16"/>
          <w:szCs w:val="16"/>
        </w:rPr>
        <w:t>i</w:t>
      </w:r>
      <w:r w:rsidRPr="00542F26">
        <w:rPr>
          <w:rFonts w:asciiTheme="minorHAnsi" w:hAnsiTheme="minorHAnsi"/>
          <w:spacing w:val="-3"/>
          <w:sz w:val="16"/>
          <w:szCs w:val="16"/>
        </w:rPr>
        <w:t>s</w:t>
      </w:r>
      <w:r w:rsidRPr="00542F26">
        <w:rPr>
          <w:rFonts w:asciiTheme="minorHAnsi" w:hAnsiTheme="minorHAnsi"/>
          <w:spacing w:val="-2"/>
          <w:sz w:val="16"/>
          <w:szCs w:val="16"/>
        </w:rPr>
        <w:t>t</w:t>
      </w:r>
      <w:r w:rsidRPr="00542F26">
        <w:rPr>
          <w:rFonts w:asciiTheme="minorHAnsi" w:hAnsiTheme="minorHAnsi"/>
          <w:sz w:val="16"/>
          <w:szCs w:val="16"/>
        </w:rPr>
        <w:t>r</w:t>
      </w:r>
      <w:r w:rsidRPr="00542F26">
        <w:rPr>
          <w:rFonts w:asciiTheme="minorHAnsi" w:hAnsiTheme="minorHAnsi"/>
          <w:spacing w:val="-3"/>
          <w:sz w:val="16"/>
          <w:szCs w:val="16"/>
        </w:rPr>
        <w:t>a</w:t>
      </w:r>
      <w:r w:rsidRPr="00542F26">
        <w:rPr>
          <w:rFonts w:asciiTheme="minorHAnsi" w:hAnsiTheme="minorHAnsi"/>
          <w:spacing w:val="-2"/>
          <w:sz w:val="16"/>
          <w:szCs w:val="16"/>
        </w:rPr>
        <w:t>ti</w:t>
      </w:r>
      <w:r w:rsidRPr="00542F26">
        <w:rPr>
          <w:rFonts w:asciiTheme="minorHAnsi" w:hAnsiTheme="minorHAnsi"/>
          <w:spacing w:val="-1"/>
          <w:sz w:val="16"/>
          <w:szCs w:val="16"/>
        </w:rPr>
        <w:t>o</w:t>
      </w:r>
      <w:r w:rsidR="00542F26" w:rsidRPr="00542F26">
        <w:rPr>
          <w:rFonts w:asciiTheme="minorHAnsi" w:hAnsiTheme="minorHAnsi"/>
          <w:sz w:val="16"/>
          <w:szCs w:val="16"/>
        </w:rPr>
        <w:t xml:space="preserve">n </w:t>
      </w:r>
      <w:r w:rsidRPr="00542F26">
        <w:rPr>
          <w:rFonts w:asciiTheme="minorHAnsi" w:hAnsiTheme="minorHAnsi"/>
          <w:spacing w:val="-1"/>
          <w:w w:val="99"/>
          <w:sz w:val="16"/>
          <w:szCs w:val="16"/>
        </w:rPr>
        <w:t>b</w:t>
      </w:r>
      <w:r w:rsidRPr="00542F26">
        <w:rPr>
          <w:rFonts w:asciiTheme="minorHAnsi" w:hAnsiTheme="minorHAnsi"/>
          <w:spacing w:val="-2"/>
          <w:w w:val="99"/>
          <w:sz w:val="16"/>
          <w:szCs w:val="16"/>
        </w:rPr>
        <w:t>r</w:t>
      </w:r>
      <w:r w:rsidRPr="00542F26">
        <w:rPr>
          <w:rFonts w:asciiTheme="minorHAnsi" w:hAnsiTheme="minorHAnsi"/>
          <w:spacing w:val="-1"/>
          <w:w w:val="99"/>
          <w:sz w:val="16"/>
          <w:szCs w:val="16"/>
        </w:rPr>
        <w:t>o</w:t>
      </w:r>
      <w:r w:rsidRPr="00542F26">
        <w:rPr>
          <w:rFonts w:asciiTheme="minorHAnsi" w:hAnsiTheme="minorHAnsi"/>
          <w:spacing w:val="-3"/>
          <w:sz w:val="16"/>
          <w:szCs w:val="16"/>
        </w:rPr>
        <w:t>c</w:t>
      </w:r>
      <w:r w:rsidRPr="00542F26">
        <w:rPr>
          <w:rFonts w:asciiTheme="minorHAnsi" w:hAnsiTheme="minorHAnsi"/>
          <w:spacing w:val="-1"/>
          <w:w w:val="99"/>
          <w:sz w:val="16"/>
          <w:szCs w:val="16"/>
        </w:rPr>
        <w:t>hu</w:t>
      </w:r>
      <w:r w:rsidRPr="00542F26">
        <w:rPr>
          <w:rFonts w:asciiTheme="minorHAnsi" w:hAnsiTheme="minorHAnsi"/>
          <w:spacing w:val="-2"/>
          <w:w w:val="99"/>
          <w:sz w:val="16"/>
          <w:szCs w:val="16"/>
        </w:rPr>
        <w:t>r</w:t>
      </w:r>
      <w:r w:rsidRPr="00542F26">
        <w:rPr>
          <w:rFonts w:asciiTheme="minorHAnsi" w:hAnsiTheme="minorHAnsi"/>
          <w:spacing w:val="-3"/>
          <w:sz w:val="16"/>
          <w:szCs w:val="16"/>
        </w:rPr>
        <w:t>e</w:t>
      </w:r>
      <w:r w:rsidRPr="00542F26">
        <w:rPr>
          <w:rFonts w:asciiTheme="minorHAnsi" w:hAnsiTheme="minorHAnsi"/>
          <w:w w:val="99"/>
          <w:sz w:val="16"/>
          <w:szCs w:val="16"/>
        </w:rPr>
        <w:t>)</w:t>
      </w:r>
      <w:r w:rsidR="00542F26" w:rsidRPr="00542F26">
        <w:rPr>
          <w:rFonts w:asciiTheme="minorHAnsi" w:hAnsiTheme="minorHAnsi"/>
          <w:w w:val="99"/>
          <w:sz w:val="16"/>
          <w:szCs w:val="16"/>
        </w:rPr>
        <w:br/>
      </w:r>
    </w:p>
    <w:p w:rsidR="007D4249" w:rsidRPr="00542F26" w:rsidRDefault="00806AD5">
      <w:pPr>
        <w:tabs>
          <w:tab w:val="left" w:pos="9220"/>
        </w:tabs>
        <w:spacing w:before="33" w:line="220" w:lineRule="exact"/>
        <w:ind w:left="104"/>
        <w:rPr>
          <w:rFonts w:asciiTheme="minorHAnsi" w:hAnsiTheme="minorHAnsi"/>
          <w:sz w:val="22"/>
          <w:szCs w:val="22"/>
        </w:rPr>
      </w:pPr>
      <w:r w:rsidRPr="00542F26">
        <w:rPr>
          <w:rFonts w:asciiTheme="minorHAnsi" w:hAnsiTheme="minorHAnsi"/>
          <w:b/>
          <w:spacing w:val="-2"/>
          <w:w w:val="99"/>
          <w:position w:val="-1"/>
          <w:sz w:val="22"/>
          <w:szCs w:val="22"/>
        </w:rPr>
        <w:t>N</w:t>
      </w:r>
      <w:r w:rsidRPr="00542F26">
        <w:rPr>
          <w:rFonts w:asciiTheme="minorHAnsi" w:hAnsiTheme="minorHAnsi"/>
          <w:b/>
          <w:spacing w:val="1"/>
          <w:w w:val="99"/>
          <w:position w:val="-1"/>
          <w:sz w:val="22"/>
          <w:szCs w:val="22"/>
        </w:rPr>
        <w:t>a</w:t>
      </w:r>
      <w:r w:rsidRPr="00542F26">
        <w:rPr>
          <w:rFonts w:asciiTheme="minorHAnsi" w:hAnsiTheme="minorHAnsi"/>
          <w:b/>
          <w:spacing w:val="-5"/>
          <w:w w:val="99"/>
          <w:position w:val="-1"/>
          <w:sz w:val="22"/>
          <w:szCs w:val="22"/>
        </w:rPr>
        <w:t>m</w:t>
      </w:r>
      <w:r w:rsidRPr="00542F26">
        <w:rPr>
          <w:rFonts w:asciiTheme="minorHAnsi" w:hAnsiTheme="minorHAnsi"/>
          <w:b/>
          <w:w w:val="99"/>
          <w:position w:val="-1"/>
          <w:sz w:val="22"/>
          <w:szCs w:val="22"/>
        </w:rPr>
        <w:t>e</w:t>
      </w:r>
      <w:r w:rsidRPr="00542F26">
        <w:rPr>
          <w:rFonts w:asciiTheme="minorHAnsi" w:hAnsiTheme="minorHAnsi"/>
          <w:b/>
          <w:spacing w:val="-4"/>
          <w:position w:val="-1"/>
          <w:sz w:val="22"/>
          <w:szCs w:val="22"/>
        </w:rPr>
        <w:t xml:space="preserve"> </w:t>
      </w:r>
      <w:r w:rsidRPr="00542F26">
        <w:rPr>
          <w:rFonts w:asciiTheme="minorHAnsi" w:hAnsiTheme="minorHAnsi"/>
          <w:b/>
          <w:spacing w:val="-1"/>
          <w:w w:val="99"/>
          <w:position w:val="-1"/>
          <w:sz w:val="22"/>
          <w:szCs w:val="22"/>
        </w:rPr>
        <w:t>o</w:t>
      </w:r>
      <w:r w:rsidRPr="00542F26">
        <w:rPr>
          <w:rFonts w:asciiTheme="minorHAnsi" w:hAnsiTheme="minorHAnsi"/>
          <w:b/>
          <w:w w:val="99"/>
          <w:position w:val="-1"/>
          <w:sz w:val="22"/>
          <w:szCs w:val="22"/>
        </w:rPr>
        <w:t>f</w:t>
      </w:r>
      <w:r w:rsidRPr="00542F26">
        <w:rPr>
          <w:rFonts w:asciiTheme="minorHAnsi" w:hAnsiTheme="minorHAnsi"/>
          <w:b/>
          <w:spacing w:val="-3"/>
          <w:position w:val="-1"/>
          <w:sz w:val="22"/>
          <w:szCs w:val="22"/>
        </w:rPr>
        <w:t xml:space="preserve"> </w:t>
      </w:r>
      <w:r w:rsidRPr="00542F26">
        <w:rPr>
          <w:rFonts w:asciiTheme="minorHAnsi" w:hAnsiTheme="minorHAnsi"/>
          <w:b/>
          <w:spacing w:val="-1"/>
          <w:w w:val="99"/>
          <w:position w:val="-1"/>
          <w:sz w:val="22"/>
          <w:szCs w:val="22"/>
        </w:rPr>
        <w:t>O</w:t>
      </w:r>
      <w:r w:rsidRPr="00542F26">
        <w:rPr>
          <w:rFonts w:asciiTheme="minorHAnsi" w:hAnsiTheme="minorHAnsi"/>
          <w:b/>
          <w:spacing w:val="-2"/>
          <w:w w:val="99"/>
          <w:position w:val="-1"/>
          <w:sz w:val="22"/>
          <w:szCs w:val="22"/>
        </w:rPr>
        <w:t>r</w:t>
      </w:r>
      <w:r w:rsidRPr="00542F26">
        <w:rPr>
          <w:rFonts w:asciiTheme="minorHAnsi" w:hAnsiTheme="minorHAnsi"/>
          <w:b/>
          <w:spacing w:val="-1"/>
          <w:w w:val="99"/>
          <w:position w:val="-1"/>
          <w:sz w:val="22"/>
          <w:szCs w:val="22"/>
        </w:rPr>
        <w:t>ga</w:t>
      </w:r>
      <w:r w:rsidRPr="00542F26">
        <w:rPr>
          <w:rFonts w:asciiTheme="minorHAnsi" w:hAnsiTheme="minorHAnsi"/>
          <w:b/>
          <w:spacing w:val="-2"/>
          <w:w w:val="99"/>
          <w:position w:val="-1"/>
          <w:sz w:val="22"/>
          <w:szCs w:val="22"/>
        </w:rPr>
        <w:t>niz</w:t>
      </w:r>
      <w:r w:rsidRPr="00542F26">
        <w:rPr>
          <w:rFonts w:asciiTheme="minorHAnsi" w:hAnsiTheme="minorHAnsi"/>
          <w:b/>
          <w:spacing w:val="-1"/>
          <w:w w:val="99"/>
          <w:position w:val="-1"/>
          <w:sz w:val="22"/>
          <w:szCs w:val="22"/>
        </w:rPr>
        <w:t>a</w:t>
      </w:r>
      <w:r w:rsidRPr="00542F26">
        <w:rPr>
          <w:rFonts w:asciiTheme="minorHAnsi" w:hAnsiTheme="minorHAnsi"/>
          <w:b/>
          <w:spacing w:val="1"/>
          <w:w w:val="99"/>
          <w:position w:val="-1"/>
          <w:sz w:val="22"/>
          <w:szCs w:val="22"/>
        </w:rPr>
        <w:t>t</w:t>
      </w:r>
      <w:r w:rsidRPr="00542F26">
        <w:rPr>
          <w:rFonts w:asciiTheme="minorHAnsi" w:hAnsiTheme="minorHAnsi"/>
          <w:b/>
          <w:spacing w:val="-2"/>
          <w:w w:val="99"/>
          <w:position w:val="-1"/>
          <w:sz w:val="22"/>
          <w:szCs w:val="22"/>
        </w:rPr>
        <w:t>i</w:t>
      </w:r>
      <w:r w:rsidRPr="00542F26">
        <w:rPr>
          <w:rFonts w:asciiTheme="minorHAnsi" w:hAnsiTheme="minorHAnsi"/>
          <w:b/>
          <w:spacing w:val="-1"/>
          <w:w w:val="99"/>
          <w:position w:val="-1"/>
          <w:sz w:val="22"/>
          <w:szCs w:val="22"/>
        </w:rPr>
        <w:t>o</w:t>
      </w:r>
      <w:r w:rsidRPr="00542F26">
        <w:rPr>
          <w:rFonts w:asciiTheme="minorHAnsi" w:hAnsiTheme="minorHAnsi"/>
          <w:b/>
          <w:spacing w:val="-3"/>
          <w:w w:val="99"/>
          <w:position w:val="-1"/>
          <w:sz w:val="22"/>
          <w:szCs w:val="22"/>
        </w:rPr>
        <w:t>n</w:t>
      </w:r>
      <w:r w:rsidRPr="00542F26">
        <w:rPr>
          <w:rFonts w:asciiTheme="minorHAnsi" w:hAnsiTheme="minorHAnsi"/>
          <w:w w:val="99"/>
          <w:position w:val="-1"/>
          <w:sz w:val="22"/>
          <w:szCs w:val="22"/>
        </w:rPr>
        <w:t>:</w:t>
      </w:r>
      <w:r w:rsidRPr="00542F26">
        <w:rPr>
          <w:rFonts w:asciiTheme="minorHAnsi" w:hAnsiTheme="minorHAnsi"/>
          <w:spacing w:val="-4"/>
          <w:position w:val="-1"/>
          <w:sz w:val="22"/>
          <w:szCs w:val="22"/>
        </w:rPr>
        <w:t xml:space="preserve"> </w:t>
      </w:r>
      <w:r w:rsidRPr="00542F26">
        <w:rPr>
          <w:rFonts w:asciiTheme="minorHAnsi" w:hAnsiTheme="minorHAnsi"/>
          <w:w w:val="99"/>
          <w:position w:val="-1"/>
          <w:sz w:val="22"/>
          <w:szCs w:val="22"/>
          <w:u w:val="single" w:color="000000"/>
        </w:rPr>
        <w:t xml:space="preserve"> </w:t>
      </w:r>
      <w:r w:rsidRPr="00542F26">
        <w:rPr>
          <w:rFonts w:asciiTheme="minorHAnsi" w:hAnsiTheme="minorHAnsi"/>
          <w:position w:val="-1"/>
          <w:sz w:val="22"/>
          <w:szCs w:val="22"/>
          <w:u w:val="single" w:color="000000"/>
        </w:rPr>
        <w:tab/>
      </w:r>
    </w:p>
    <w:p w:rsidR="007D4249" w:rsidRPr="00542F26" w:rsidRDefault="007D4249">
      <w:pPr>
        <w:spacing w:before="4" w:line="140" w:lineRule="exact"/>
        <w:rPr>
          <w:rFonts w:asciiTheme="minorHAnsi" w:hAnsiTheme="minorHAnsi"/>
          <w:sz w:val="22"/>
          <w:szCs w:val="22"/>
        </w:rPr>
      </w:pPr>
    </w:p>
    <w:p w:rsidR="007D4249" w:rsidRPr="00542F26" w:rsidRDefault="002B57CD">
      <w:pPr>
        <w:tabs>
          <w:tab w:val="left" w:pos="9240"/>
        </w:tabs>
        <w:spacing w:before="33"/>
        <w:ind w:left="104"/>
        <w:rPr>
          <w:rFonts w:asciiTheme="minorHAnsi" w:hAnsiTheme="minorHAnsi"/>
          <w:sz w:val="22"/>
          <w:szCs w:val="22"/>
        </w:rPr>
      </w:pPr>
      <w:r w:rsidRPr="00542F26">
        <w:rPr>
          <w:rFonts w:asciiTheme="minorHAnsi" w:hAnsiTheme="minorHAnsi"/>
          <w:noProof/>
          <w:sz w:val="22"/>
          <w:szCs w:val="22"/>
        </w:rPr>
        <mc:AlternateContent>
          <mc:Choice Requires="wpg">
            <w:drawing>
              <wp:anchor distT="0" distB="0" distL="114300" distR="114300" simplePos="0" relativeHeight="251647488" behindDoc="1" locked="0" layoutInCell="1" allowOverlap="1" wp14:anchorId="09FB7E32" wp14:editId="1024E775">
                <wp:simplePos x="0" y="0"/>
                <wp:positionH relativeFrom="page">
                  <wp:posOffset>548640</wp:posOffset>
                </wp:positionH>
                <wp:positionV relativeFrom="paragraph">
                  <wp:posOffset>428625</wp:posOffset>
                </wp:positionV>
                <wp:extent cx="5925820" cy="0"/>
                <wp:effectExtent l="5715" t="9525" r="12065" b="9525"/>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0"/>
                          <a:chOff x="864" y="675"/>
                          <a:chExt cx="9333" cy="0"/>
                        </a:xfrm>
                      </wpg:grpSpPr>
                      <wps:wsp>
                        <wps:cNvPr id="92" name="Freeform 90"/>
                        <wps:cNvSpPr>
                          <a:spLocks/>
                        </wps:cNvSpPr>
                        <wps:spPr bwMode="auto">
                          <a:xfrm>
                            <a:off x="864" y="675"/>
                            <a:ext cx="9333" cy="0"/>
                          </a:xfrm>
                          <a:custGeom>
                            <a:avLst/>
                            <a:gdLst>
                              <a:gd name="T0" fmla="+- 0 864 864"/>
                              <a:gd name="T1" fmla="*/ T0 w 9333"/>
                              <a:gd name="T2" fmla="+- 0 10197 864"/>
                              <a:gd name="T3" fmla="*/ T2 w 9333"/>
                            </a:gdLst>
                            <a:ahLst/>
                            <a:cxnLst>
                              <a:cxn ang="0">
                                <a:pos x="T1" y="0"/>
                              </a:cxn>
                              <a:cxn ang="0">
                                <a:pos x="T3" y="0"/>
                              </a:cxn>
                            </a:cxnLst>
                            <a:rect l="0" t="0" r="r" b="b"/>
                            <a:pathLst>
                              <a:path w="9333">
                                <a:moveTo>
                                  <a:pt x="0" y="0"/>
                                </a:moveTo>
                                <a:lnTo>
                                  <a:pt x="933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3.2pt;margin-top:33.75pt;width:466.6pt;height:0;z-index:-251668992;mso-position-horizontal-relative:page" coordorigin="864,675" coordsize="9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">
                <v:shape id="Freeform 90" o:spid="_x0000_s1027" style="position:absolute;left:864;top:675;width:9333;height:0;visibility:visible;mso-wrap-style:square;v-text-anchor:top" coordsize="9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ia8QA&#10;AADbAAAADwAAAGRycy9kb3ducmV2LnhtbESPQWvCQBSE7wX/w/KE3pqNOaiNbkKRVuqpxJT2+sw+&#10;k9Ds25BdY/z33ULB4zAz3zDbfDKdGGlwrWUFiygGQVxZ3XKt4LN8e1qDcB5ZY2eZFNzIQZ7NHraY&#10;anvlgsajr0WAsEtRQeN9n0rpqoYMusj2xME728GgD3KopR7wGuCmk0kcL6XBlsNCgz3tGqp+jhej&#10;4LLG4nWly4P9PvvTR8H7or99KfU4n142IDxN/h7+b79rBc8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ImvEAAAA2wAAAA8AAAAAAAAAAAAAAAAAmAIAAGRycy9k&#10;b3ducmV2LnhtbFBLBQYAAAAABAAEAPUAAACJAwAAAAA=&#10;" path="m,l9333,e" filled="f" strokeweight=".36pt">
                  <v:path arrowok="t" o:connecttype="custom" o:connectlocs="0,0;9333,0" o:connectangles="0,0"/>
                </v:shape>
                <w10:wrap anchorx="page"/>
              </v:group>
            </w:pict>
          </mc:Fallback>
        </mc:AlternateContent>
      </w:r>
      <w:r w:rsidR="00806AD5" w:rsidRPr="00542F26">
        <w:rPr>
          <w:rFonts w:asciiTheme="minorHAnsi" w:hAnsiTheme="minorHAnsi"/>
          <w:b/>
          <w:spacing w:val="-2"/>
          <w:w w:val="99"/>
          <w:sz w:val="22"/>
          <w:szCs w:val="22"/>
        </w:rPr>
        <w:t>Y</w:t>
      </w:r>
      <w:r w:rsidR="00806AD5" w:rsidRPr="00542F26">
        <w:rPr>
          <w:rFonts w:asciiTheme="minorHAnsi" w:hAnsiTheme="minorHAnsi"/>
          <w:b/>
          <w:spacing w:val="-1"/>
          <w:w w:val="99"/>
          <w:sz w:val="22"/>
          <w:szCs w:val="22"/>
        </w:rPr>
        <w:t>o</w:t>
      </w:r>
      <w:r w:rsidR="00806AD5" w:rsidRPr="00542F26">
        <w:rPr>
          <w:rFonts w:asciiTheme="minorHAnsi" w:hAnsiTheme="minorHAnsi"/>
          <w:b/>
          <w:spacing w:val="-2"/>
          <w:w w:val="99"/>
          <w:sz w:val="22"/>
          <w:szCs w:val="22"/>
        </w:rPr>
        <w:t>u</w:t>
      </w:r>
      <w:r w:rsidR="00806AD5" w:rsidRPr="00542F26">
        <w:rPr>
          <w:rFonts w:asciiTheme="minorHAnsi" w:hAnsiTheme="minorHAnsi"/>
          <w:b/>
          <w:w w:val="99"/>
          <w:sz w:val="22"/>
          <w:szCs w:val="22"/>
        </w:rPr>
        <w:t>r</w:t>
      </w:r>
      <w:r w:rsidR="00806AD5" w:rsidRPr="00542F26">
        <w:rPr>
          <w:rFonts w:asciiTheme="minorHAnsi" w:hAnsiTheme="minorHAnsi"/>
          <w:b/>
          <w:spacing w:val="-4"/>
          <w:sz w:val="22"/>
          <w:szCs w:val="22"/>
        </w:rPr>
        <w:t xml:space="preserve"> </w:t>
      </w:r>
      <w:r w:rsidR="00806AD5" w:rsidRPr="00542F26">
        <w:rPr>
          <w:rFonts w:asciiTheme="minorHAnsi" w:hAnsiTheme="minorHAnsi"/>
          <w:b/>
          <w:spacing w:val="2"/>
          <w:w w:val="99"/>
          <w:sz w:val="22"/>
          <w:szCs w:val="22"/>
        </w:rPr>
        <w:t>M</w:t>
      </w:r>
      <w:r w:rsidR="00806AD5" w:rsidRPr="00542F26">
        <w:rPr>
          <w:rFonts w:asciiTheme="minorHAnsi" w:hAnsiTheme="minorHAnsi"/>
          <w:b/>
          <w:spacing w:val="-1"/>
          <w:w w:val="99"/>
          <w:sz w:val="22"/>
          <w:szCs w:val="22"/>
        </w:rPr>
        <w:t>a</w:t>
      </w:r>
      <w:r w:rsidR="00806AD5" w:rsidRPr="00542F26">
        <w:rPr>
          <w:rFonts w:asciiTheme="minorHAnsi" w:hAnsiTheme="minorHAnsi"/>
          <w:b/>
          <w:spacing w:val="-2"/>
          <w:w w:val="99"/>
          <w:sz w:val="22"/>
          <w:szCs w:val="22"/>
        </w:rPr>
        <w:t>ilin</w:t>
      </w:r>
      <w:r w:rsidR="00806AD5" w:rsidRPr="00542F26">
        <w:rPr>
          <w:rFonts w:asciiTheme="minorHAnsi" w:hAnsiTheme="minorHAnsi"/>
          <w:b/>
          <w:w w:val="99"/>
          <w:sz w:val="22"/>
          <w:szCs w:val="22"/>
        </w:rPr>
        <w:t>g</w:t>
      </w:r>
      <w:r w:rsidR="00806AD5" w:rsidRPr="00542F26">
        <w:rPr>
          <w:rFonts w:asciiTheme="minorHAnsi" w:hAnsiTheme="minorHAnsi"/>
          <w:b/>
          <w:spacing w:val="-3"/>
          <w:sz w:val="22"/>
          <w:szCs w:val="22"/>
        </w:rPr>
        <w:t xml:space="preserve"> </w:t>
      </w:r>
      <w:r w:rsidR="00806AD5" w:rsidRPr="00542F26">
        <w:rPr>
          <w:rFonts w:asciiTheme="minorHAnsi" w:hAnsiTheme="minorHAnsi"/>
          <w:b/>
          <w:w w:val="99"/>
          <w:sz w:val="22"/>
          <w:szCs w:val="22"/>
        </w:rPr>
        <w:t>A</w:t>
      </w:r>
      <w:r w:rsidR="00806AD5" w:rsidRPr="00542F26">
        <w:rPr>
          <w:rFonts w:asciiTheme="minorHAnsi" w:hAnsiTheme="minorHAnsi"/>
          <w:b/>
          <w:spacing w:val="-2"/>
          <w:w w:val="99"/>
          <w:sz w:val="22"/>
          <w:szCs w:val="22"/>
        </w:rPr>
        <w:t>dd</w:t>
      </w:r>
      <w:r w:rsidR="00806AD5" w:rsidRPr="00542F26">
        <w:rPr>
          <w:rFonts w:asciiTheme="minorHAnsi" w:hAnsiTheme="minorHAnsi"/>
          <w:b/>
          <w:w w:val="99"/>
          <w:sz w:val="22"/>
          <w:szCs w:val="22"/>
        </w:rPr>
        <w:t>r</w:t>
      </w:r>
      <w:r w:rsidR="00806AD5" w:rsidRPr="00542F26">
        <w:rPr>
          <w:rFonts w:asciiTheme="minorHAnsi" w:hAnsiTheme="minorHAnsi"/>
          <w:b/>
          <w:spacing w:val="-2"/>
          <w:w w:val="99"/>
          <w:sz w:val="22"/>
          <w:szCs w:val="22"/>
        </w:rPr>
        <w:t>e</w:t>
      </w:r>
      <w:r w:rsidR="00806AD5" w:rsidRPr="00542F26">
        <w:rPr>
          <w:rFonts w:asciiTheme="minorHAnsi" w:hAnsiTheme="minorHAnsi"/>
          <w:b/>
          <w:w w:val="99"/>
          <w:sz w:val="22"/>
          <w:szCs w:val="22"/>
        </w:rPr>
        <w:t>s</w:t>
      </w:r>
      <w:r w:rsidR="00806AD5" w:rsidRPr="00542F26">
        <w:rPr>
          <w:rFonts w:asciiTheme="minorHAnsi" w:hAnsiTheme="minorHAnsi"/>
          <w:b/>
          <w:spacing w:val="-3"/>
          <w:w w:val="99"/>
          <w:sz w:val="22"/>
          <w:szCs w:val="22"/>
        </w:rPr>
        <w:t>s</w:t>
      </w:r>
      <w:r w:rsidR="00806AD5" w:rsidRPr="00542F26">
        <w:rPr>
          <w:rFonts w:asciiTheme="minorHAnsi" w:hAnsiTheme="minorHAnsi"/>
          <w:b/>
          <w:w w:val="99"/>
          <w:sz w:val="22"/>
          <w:szCs w:val="22"/>
        </w:rPr>
        <w:t>:</w:t>
      </w:r>
      <w:r w:rsidR="00806AD5" w:rsidRPr="00542F26">
        <w:rPr>
          <w:rFonts w:asciiTheme="minorHAnsi" w:hAnsiTheme="minorHAnsi"/>
          <w:b/>
          <w:spacing w:val="-5"/>
          <w:sz w:val="22"/>
          <w:szCs w:val="22"/>
        </w:rPr>
        <w:t xml:space="preserve"> </w:t>
      </w:r>
      <w:r w:rsidR="00806AD5" w:rsidRPr="00542F26">
        <w:rPr>
          <w:rFonts w:asciiTheme="minorHAnsi" w:hAnsiTheme="minorHAnsi"/>
          <w:b/>
          <w:w w:val="99"/>
          <w:sz w:val="22"/>
          <w:szCs w:val="22"/>
          <w:u w:val="single" w:color="000000"/>
        </w:rPr>
        <w:t xml:space="preserve"> </w:t>
      </w:r>
      <w:r w:rsidR="00806AD5" w:rsidRPr="00542F26">
        <w:rPr>
          <w:rFonts w:asciiTheme="minorHAnsi" w:hAnsiTheme="minorHAnsi"/>
          <w:b/>
          <w:sz w:val="22"/>
          <w:szCs w:val="22"/>
          <w:u w:val="single" w:color="000000"/>
        </w:rPr>
        <w:tab/>
      </w:r>
    </w:p>
    <w:p w:rsidR="00A3677F" w:rsidRDefault="00A3677F" w:rsidP="00A3677F">
      <w:pPr>
        <w:spacing w:before="36" w:line="200" w:lineRule="exact"/>
        <w:rPr>
          <w:rFonts w:asciiTheme="minorHAnsi" w:hAnsiTheme="minorHAnsi"/>
          <w:sz w:val="22"/>
          <w:szCs w:val="22"/>
        </w:rPr>
      </w:pPr>
    </w:p>
    <w:p w:rsidR="007D4249" w:rsidRPr="00542F26" w:rsidRDefault="00A3677F">
      <w:pPr>
        <w:spacing w:line="140" w:lineRule="exact"/>
        <w:rPr>
          <w:rFonts w:asciiTheme="minorHAnsi" w:hAnsiTheme="minorHAnsi"/>
          <w:sz w:val="22"/>
          <w:szCs w:val="22"/>
        </w:rPr>
        <w:sectPr w:rsidR="007D4249" w:rsidRPr="00542F26">
          <w:pgSz w:w="12240" w:h="15840"/>
          <w:pgMar w:top="1080" w:right="820" w:bottom="280" w:left="760" w:header="0" w:footer="1451" w:gutter="0"/>
          <w:cols w:space="720"/>
        </w:sectPr>
      </w:pPr>
      <w:r>
        <w:rPr>
          <w:rFonts w:asciiTheme="minorHAnsi" w:hAnsiTheme="minorHAnsi"/>
          <w:sz w:val="22"/>
          <w:szCs w:val="22"/>
        </w:rPr>
        <w:br/>
      </w:r>
    </w:p>
    <w:p w:rsidR="007D4249" w:rsidRPr="00542F26" w:rsidRDefault="00A3677F">
      <w:pPr>
        <w:tabs>
          <w:tab w:val="left" w:pos="4900"/>
        </w:tabs>
        <w:spacing w:before="33" w:line="220" w:lineRule="exact"/>
        <w:ind w:left="104" w:right="-50"/>
        <w:rPr>
          <w:rFonts w:asciiTheme="minorHAnsi" w:hAnsiTheme="minorHAnsi"/>
          <w:sz w:val="22"/>
          <w:szCs w:val="22"/>
        </w:rPr>
      </w:pPr>
      <w:r>
        <w:rPr>
          <w:rFonts w:asciiTheme="minorHAnsi" w:hAnsiTheme="minorHAnsi"/>
          <w:b/>
          <w:spacing w:val="-2"/>
          <w:w w:val="99"/>
          <w:position w:val="-1"/>
          <w:sz w:val="22"/>
          <w:szCs w:val="22"/>
        </w:rPr>
        <w:lastRenderedPageBreak/>
        <w:br/>
      </w:r>
      <w:r w:rsidR="00806AD5" w:rsidRPr="00542F26">
        <w:rPr>
          <w:rFonts w:asciiTheme="minorHAnsi" w:hAnsiTheme="minorHAnsi"/>
          <w:b/>
          <w:spacing w:val="-2"/>
          <w:w w:val="99"/>
          <w:position w:val="-1"/>
          <w:sz w:val="22"/>
          <w:szCs w:val="22"/>
        </w:rPr>
        <w:t>Y</w:t>
      </w:r>
      <w:r w:rsidR="00806AD5" w:rsidRPr="00542F26">
        <w:rPr>
          <w:rFonts w:asciiTheme="minorHAnsi" w:hAnsiTheme="minorHAnsi"/>
          <w:b/>
          <w:spacing w:val="-1"/>
          <w:w w:val="99"/>
          <w:position w:val="-1"/>
          <w:sz w:val="22"/>
          <w:szCs w:val="22"/>
        </w:rPr>
        <w:t>o</w:t>
      </w:r>
      <w:r w:rsidR="00806AD5" w:rsidRPr="00542F26">
        <w:rPr>
          <w:rFonts w:asciiTheme="minorHAnsi" w:hAnsiTheme="minorHAnsi"/>
          <w:b/>
          <w:spacing w:val="-2"/>
          <w:w w:val="99"/>
          <w:position w:val="-1"/>
          <w:sz w:val="22"/>
          <w:szCs w:val="22"/>
        </w:rPr>
        <w:t>u</w:t>
      </w:r>
      <w:r w:rsidR="00806AD5" w:rsidRPr="00542F26">
        <w:rPr>
          <w:rFonts w:asciiTheme="minorHAnsi" w:hAnsiTheme="minorHAnsi"/>
          <w:b/>
          <w:w w:val="99"/>
          <w:position w:val="-1"/>
          <w:sz w:val="22"/>
          <w:szCs w:val="22"/>
        </w:rPr>
        <w:t>r</w:t>
      </w:r>
      <w:r w:rsidR="00806AD5" w:rsidRPr="00542F26">
        <w:rPr>
          <w:rFonts w:asciiTheme="minorHAnsi" w:hAnsiTheme="minorHAnsi"/>
          <w:b/>
          <w:spacing w:val="-1"/>
          <w:position w:val="-1"/>
          <w:sz w:val="22"/>
          <w:szCs w:val="22"/>
        </w:rPr>
        <w:t xml:space="preserve"> </w:t>
      </w:r>
      <w:r w:rsidR="00806AD5" w:rsidRPr="00542F26">
        <w:rPr>
          <w:rFonts w:asciiTheme="minorHAnsi" w:hAnsiTheme="minorHAnsi"/>
          <w:b/>
          <w:spacing w:val="-3"/>
          <w:w w:val="99"/>
          <w:position w:val="-1"/>
          <w:sz w:val="22"/>
          <w:szCs w:val="22"/>
        </w:rPr>
        <w:t>T</w:t>
      </w:r>
      <w:r w:rsidR="00806AD5" w:rsidRPr="00542F26">
        <w:rPr>
          <w:rFonts w:asciiTheme="minorHAnsi" w:hAnsiTheme="minorHAnsi"/>
          <w:b/>
          <w:spacing w:val="-2"/>
          <w:w w:val="99"/>
          <w:position w:val="-1"/>
          <w:sz w:val="22"/>
          <w:szCs w:val="22"/>
        </w:rPr>
        <w:t>el</w:t>
      </w:r>
      <w:r w:rsidR="00806AD5" w:rsidRPr="00542F26">
        <w:rPr>
          <w:rFonts w:asciiTheme="minorHAnsi" w:hAnsiTheme="minorHAnsi"/>
          <w:b/>
          <w:w w:val="99"/>
          <w:position w:val="-1"/>
          <w:sz w:val="22"/>
          <w:szCs w:val="22"/>
        </w:rPr>
        <w:t>e</w:t>
      </w:r>
      <w:r w:rsidR="00806AD5" w:rsidRPr="00542F26">
        <w:rPr>
          <w:rFonts w:asciiTheme="minorHAnsi" w:hAnsiTheme="minorHAnsi"/>
          <w:b/>
          <w:spacing w:val="-2"/>
          <w:w w:val="99"/>
          <w:position w:val="-1"/>
          <w:sz w:val="22"/>
          <w:szCs w:val="22"/>
        </w:rPr>
        <w:t>ph</w:t>
      </w:r>
      <w:r w:rsidR="00806AD5" w:rsidRPr="00542F26">
        <w:rPr>
          <w:rFonts w:asciiTheme="minorHAnsi" w:hAnsiTheme="minorHAnsi"/>
          <w:b/>
          <w:spacing w:val="1"/>
          <w:w w:val="99"/>
          <w:position w:val="-1"/>
          <w:sz w:val="22"/>
          <w:szCs w:val="22"/>
        </w:rPr>
        <w:t>o</w:t>
      </w:r>
      <w:r w:rsidR="00806AD5" w:rsidRPr="00542F26">
        <w:rPr>
          <w:rFonts w:asciiTheme="minorHAnsi" w:hAnsiTheme="minorHAnsi"/>
          <w:b/>
          <w:spacing w:val="-2"/>
          <w:w w:val="99"/>
          <w:position w:val="-1"/>
          <w:sz w:val="22"/>
          <w:szCs w:val="22"/>
        </w:rPr>
        <w:t>n</w:t>
      </w:r>
      <w:r w:rsidR="00806AD5" w:rsidRPr="00542F26">
        <w:rPr>
          <w:rFonts w:asciiTheme="minorHAnsi" w:hAnsiTheme="minorHAnsi"/>
          <w:b/>
          <w:spacing w:val="-3"/>
          <w:w w:val="99"/>
          <w:position w:val="-1"/>
          <w:sz w:val="22"/>
          <w:szCs w:val="22"/>
        </w:rPr>
        <w:t>e</w:t>
      </w:r>
      <w:r w:rsidR="00806AD5" w:rsidRPr="00542F26">
        <w:rPr>
          <w:rFonts w:asciiTheme="minorHAnsi" w:hAnsiTheme="minorHAnsi"/>
          <w:w w:val="99"/>
          <w:position w:val="-1"/>
          <w:sz w:val="22"/>
          <w:szCs w:val="22"/>
        </w:rPr>
        <w:t>:</w:t>
      </w:r>
      <w:r w:rsidR="00806AD5" w:rsidRPr="00542F26">
        <w:rPr>
          <w:rFonts w:asciiTheme="minorHAnsi" w:hAnsiTheme="minorHAnsi"/>
          <w:position w:val="-1"/>
          <w:sz w:val="22"/>
          <w:szCs w:val="22"/>
        </w:rPr>
        <w:t xml:space="preserve"> </w:t>
      </w:r>
      <w:r w:rsidR="00806AD5" w:rsidRPr="00542F26">
        <w:rPr>
          <w:rFonts w:asciiTheme="minorHAnsi" w:hAnsiTheme="minorHAnsi"/>
          <w:spacing w:val="-6"/>
          <w:position w:val="-1"/>
          <w:sz w:val="22"/>
          <w:szCs w:val="22"/>
        </w:rPr>
        <w:t xml:space="preserve"> </w:t>
      </w:r>
      <w:r w:rsidR="00806AD5" w:rsidRPr="00542F26">
        <w:rPr>
          <w:rFonts w:asciiTheme="minorHAnsi" w:hAnsiTheme="minorHAnsi"/>
          <w:w w:val="99"/>
          <w:position w:val="-1"/>
          <w:sz w:val="22"/>
          <w:szCs w:val="22"/>
        </w:rPr>
        <w:t>(</w:t>
      </w:r>
      <w:r w:rsidR="00806AD5" w:rsidRPr="00542F26">
        <w:rPr>
          <w:rFonts w:asciiTheme="minorHAnsi" w:hAnsiTheme="minorHAnsi"/>
          <w:spacing w:val="-2"/>
          <w:w w:val="99"/>
          <w:position w:val="-1"/>
          <w:sz w:val="22"/>
          <w:szCs w:val="22"/>
        </w:rPr>
        <w:t>H</w:t>
      </w:r>
      <w:r w:rsidR="00806AD5" w:rsidRPr="00542F26">
        <w:rPr>
          <w:rFonts w:asciiTheme="minorHAnsi" w:hAnsiTheme="minorHAnsi"/>
          <w:spacing w:val="1"/>
          <w:w w:val="99"/>
          <w:position w:val="-1"/>
          <w:sz w:val="22"/>
          <w:szCs w:val="22"/>
        </w:rPr>
        <w:t>o</w:t>
      </w:r>
      <w:r w:rsidR="00806AD5" w:rsidRPr="00542F26">
        <w:rPr>
          <w:rFonts w:asciiTheme="minorHAnsi" w:hAnsiTheme="minorHAnsi"/>
          <w:spacing w:val="-5"/>
          <w:w w:val="99"/>
          <w:position w:val="-1"/>
          <w:sz w:val="22"/>
          <w:szCs w:val="22"/>
        </w:rPr>
        <w:t>m</w:t>
      </w:r>
      <w:r w:rsidR="00806AD5" w:rsidRPr="00542F26">
        <w:rPr>
          <w:rFonts w:asciiTheme="minorHAnsi" w:hAnsiTheme="minorHAnsi"/>
          <w:spacing w:val="-3"/>
          <w:position w:val="-1"/>
          <w:sz w:val="22"/>
          <w:szCs w:val="22"/>
        </w:rPr>
        <w:t>e</w:t>
      </w:r>
      <w:r w:rsidR="00806AD5" w:rsidRPr="00542F26">
        <w:rPr>
          <w:rFonts w:asciiTheme="minorHAnsi" w:hAnsiTheme="minorHAnsi"/>
          <w:w w:val="99"/>
          <w:position w:val="-1"/>
          <w:sz w:val="22"/>
          <w:szCs w:val="22"/>
        </w:rPr>
        <w:t>)</w:t>
      </w:r>
      <w:r w:rsidR="00806AD5" w:rsidRPr="00542F26">
        <w:rPr>
          <w:rFonts w:asciiTheme="minorHAnsi" w:hAnsiTheme="minorHAnsi"/>
          <w:position w:val="-1"/>
          <w:sz w:val="22"/>
          <w:szCs w:val="22"/>
        </w:rPr>
        <w:t>:</w:t>
      </w:r>
      <w:r w:rsidR="00806AD5" w:rsidRPr="00542F26">
        <w:rPr>
          <w:rFonts w:asciiTheme="minorHAnsi" w:hAnsiTheme="minorHAnsi"/>
          <w:spacing w:val="-1"/>
          <w:position w:val="-1"/>
          <w:sz w:val="22"/>
          <w:szCs w:val="22"/>
        </w:rPr>
        <w:t xml:space="preserve"> </w:t>
      </w:r>
      <w:r w:rsidR="00806AD5" w:rsidRPr="00542F26">
        <w:rPr>
          <w:rFonts w:asciiTheme="minorHAnsi" w:hAnsiTheme="minorHAnsi"/>
          <w:position w:val="-1"/>
          <w:sz w:val="22"/>
          <w:szCs w:val="22"/>
          <w:u w:val="single" w:color="000000"/>
        </w:rPr>
        <w:t xml:space="preserve"> </w:t>
      </w:r>
      <w:r w:rsidR="00806AD5" w:rsidRPr="00542F26">
        <w:rPr>
          <w:rFonts w:asciiTheme="minorHAnsi" w:hAnsiTheme="minorHAnsi"/>
          <w:position w:val="-1"/>
          <w:sz w:val="22"/>
          <w:szCs w:val="22"/>
          <w:u w:val="single" w:color="000000"/>
        </w:rPr>
        <w:tab/>
      </w:r>
    </w:p>
    <w:p w:rsidR="007D4249" w:rsidRPr="00542F26" w:rsidRDefault="00806AD5">
      <w:pPr>
        <w:tabs>
          <w:tab w:val="left" w:pos="4040"/>
        </w:tabs>
        <w:spacing w:before="52"/>
        <w:rPr>
          <w:rFonts w:asciiTheme="minorHAnsi" w:hAnsiTheme="minorHAnsi"/>
          <w:sz w:val="22"/>
          <w:szCs w:val="22"/>
        </w:rPr>
        <w:sectPr w:rsidR="007D4249" w:rsidRPr="00542F26">
          <w:type w:val="continuous"/>
          <w:pgSz w:w="12240" w:h="15840"/>
          <w:pgMar w:top="620" w:right="820" w:bottom="280" w:left="760" w:header="720" w:footer="720" w:gutter="0"/>
          <w:cols w:num="2" w:space="720" w:equalWidth="0">
            <w:col w:w="4903" w:space="332"/>
            <w:col w:w="5425"/>
          </w:cols>
        </w:sectPr>
      </w:pPr>
      <w:r w:rsidRPr="00542F26">
        <w:rPr>
          <w:rFonts w:asciiTheme="minorHAnsi" w:hAnsiTheme="minorHAnsi"/>
          <w:sz w:val="22"/>
          <w:szCs w:val="22"/>
        </w:rPr>
        <w:br w:type="column"/>
      </w:r>
      <w:r w:rsidR="00A3677F">
        <w:rPr>
          <w:rFonts w:asciiTheme="minorHAnsi" w:hAnsiTheme="minorHAnsi"/>
          <w:sz w:val="22"/>
          <w:szCs w:val="22"/>
        </w:rPr>
        <w:lastRenderedPageBreak/>
        <w:br/>
      </w:r>
      <w:r w:rsidRPr="00542F26">
        <w:rPr>
          <w:rFonts w:asciiTheme="minorHAnsi" w:hAnsiTheme="minorHAnsi"/>
          <w:w w:val="99"/>
          <w:sz w:val="22"/>
          <w:szCs w:val="22"/>
        </w:rPr>
        <w:t>(</w:t>
      </w:r>
      <w:r w:rsidRPr="00542F26">
        <w:rPr>
          <w:rFonts w:asciiTheme="minorHAnsi" w:hAnsiTheme="minorHAnsi"/>
          <w:spacing w:val="-4"/>
          <w:w w:val="99"/>
          <w:sz w:val="22"/>
          <w:szCs w:val="22"/>
        </w:rPr>
        <w:t>W</w:t>
      </w:r>
      <w:r w:rsidRPr="00542F26">
        <w:rPr>
          <w:rFonts w:asciiTheme="minorHAnsi" w:hAnsiTheme="minorHAnsi"/>
          <w:spacing w:val="-1"/>
          <w:w w:val="99"/>
          <w:sz w:val="22"/>
          <w:szCs w:val="22"/>
        </w:rPr>
        <w:t>o</w:t>
      </w:r>
      <w:r w:rsidRPr="00542F26">
        <w:rPr>
          <w:rFonts w:asciiTheme="minorHAnsi" w:hAnsiTheme="minorHAnsi"/>
          <w:w w:val="99"/>
          <w:sz w:val="22"/>
          <w:szCs w:val="22"/>
        </w:rPr>
        <w:t>r</w:t>
      </w:r>
      <w:r w:rsidRPr="00542F26">
        <w:rPr>
          <w:rFonts w:asciiTheme="minorHAnsi" w:hAnsiTheme="minorHAnsi"/>
          <w:spacing w:val="-3"/>
          <w:w w:val="99"/>
          <w:sz w:val="22"/>
          <w:szCs w:val="22"/>
        </w:rPr>
        <w:t>k</w:t>
      </w:r>
      <w:r w:rsidRPr="00542F26">
        <w:rPr>
          <w:rFonts w:asciiTheme="minorHAnsi" w:hAnsiTheme="minorHAnsi"/>
          <w:w w:val="99"/>
          <w:sz w:val="22"/>
          <w:szCs w:val="22"/>
        </w:rPr>
        <w:t>)</w:t>
      </w:r>
      <w:r w:rsidRPr="00542F26">
        <w:rPr>
          <w:rFonts w:asciiTheme="minorHAnsi" w:hAnsiTheme="minorHAnsi"/>
          <w:sz w:val="22"/>
          <w:szCs w:val="22"/>
        </w:rPr>
        <w:t xml:space="preserve">:  </w:t>
      </w:r>
      <w:r w:rsidRPr="00542F26">
        <w:rPr>
          <w:rFonts w:asciiTheme="minorHAnsi" w:hAnsiTheme="minorHAnsi"/>
          <w:spacing w:val="3"/>
          <w:sz w:val="22"/>
          <w:szCs w:val="22"/>
        </w:rPr>
        <w:t xml:space="preserve"> </w:t>
      </w:r>
      <w:r w:rsidRPr="00542F26">
        <w:rPr>
          <w:rFonts w:asciiTheme="minorHAnsi" w:hAnsiTheme="minorHAnsi"/>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pPr>
        <w:spacing w:before="6" w:line="200" w:lineRule="exact"/>
        <w:ind w:left="824"/>
        <w:rPr>
          <w:rFonts w:asciiTheme="minorHAnsi" w:hAnsiTheme="minorHAnsi"/>
          <w:sz w:val="22"/>
          <w:szCs w:val="22"/>
        </w:rPr>
      </w:pPr>
      <w:r w:rsidRPr="00542F26">
        <w:rPr>
          <w:rFonts w:asciiTheme="minorHAnsi" w:hAnsiTheme="minorHAnsi"/>
          <w:position w:val="-1"/>
          <w:sz w:val="22"/>
          <w:szCs w:val="22"/>
        </w:rPr>
        <w:lastRenderedPageBreak/>
        <w:t>(</w:t>
      </w:r>
      <w:r w:rsidRPr="00542F26">
        <w:rPr>
          <w:rFonts w:asciiTheme="minorHAnsi" w:hAnsiTheme="minorHAnsi"/>
          <w:spacing w:val="-2"/>
          <w:position w:val="-1"/>
          <w:sz w:val="22"/>
          <w:szCs w:val="22"/>
        </w:rPr>
        <w:t>N</w:t>
      </w:r>
      <w:r w:rsidRPr="00542F26">
        <w:rPr>
          <w:rFonts w:asciiTheme="minorHAnsi" w:hAnsiTheme="minorHAnsi"/>
          <w:spacing w:val="-3"/>
          <w:position w:val="-1"/>
          <w:sz w:val="22"/>
          <w:szCs w:val="22"/>
        </w:rPr>
        <w:t>ee</w:t>
      </w:r>
      <w:r w:rsidRPr="00542F26">
        <w:rPr>
          <w:rFonts w:asciiTheme="minorHAnsi" w:hAnsiTheme="minorHAnsi"/>
          <w:position w:val="-1"/>
          <w:sz w:val="22"/>
          <w:szCs w:val="22"/>
        </w:rPr>
        <w:t>d</w:t>
      </w:r>
      <w:r w:rsidRPr="00542F26">
        <w:rPr>
          <w:rFonts w:asciiTheme="minorHAnsi" w:hAnsiTheme="minorHAnsi"/>
          <w:spacing w:val="-6"/>
          <w:position w:val="-1"/>
          <w:sz w:val="22"/>
          <w:szCs w:val="22"/>
        </w:rPr>
        <w:t xml:space="preserve"> </w:t>
      </w:r>
      <w:r w:rsidRPr="00542F26">
        <w:rPr>
          <w:rFonts w:asciiTheme="minorHAnsi" w:hAnsiTheme="minorHAnsi"/>
          <w:spacing w:val="-1"/>
          <w:position w:val="-1"/>
          <w:sz w:val="22"/>
          <w:szCs w:val="22"/>
        </w:rPr>
        <w:t>h</w:t>
      </w:r>
      <w:r w:rsidRPr="00542F26">
        <w:rPr>
          <w:rFonts w:asciiTheme="minorHAnsi" w:hAnsiTheme="minorHAnsi"/>
          <w:spacing w:val="1"/>
          <w:position w:val="-1"/>
          <w:sz w:val="22"/>
          <w:szCs w:val="22"/>
        </w:rPr>
        <w:t>o</w:t>
      </w:r>
      <w:r w:rsidRPr="00542F26">
        <w:rPr>
          <w:rFonts w:asciiTheme="minorHAnsi" w:hAnsiTheme="minorHAnsi"/>
          <w:spacing w:val="-5"/>
          <w:position w:val="-1"/>
          <w:sz w:val="22"/>
          <w:szCs w:val="22"/>
        </w:rPr>
        <w:t>m</w:t>
      </w:r>
      <w:r w:rsidRPr="00542F26">
        <w:rPr>
          <w:rFonts w:asciiTheme="minorHAnsi" w:hAnsiTheme="minorHAnsi"/>
          <w:position w:val="-1"/>
          <w:sz w:val="22"/>
          <w:szCs w:val="22"/>
        </w:rPr>
        <w:t>e</w:t>
      </w:r>
      <w:r w:rsidRPr="00542F26">
        <w:rPr>
          <w:rFonts w:asciiTheme="minorHAnsi" w:hAnsiTheme="minorHAnsi"/>
          <w:spacing w:val="-8"/>
          <w:position w:val="-1"/>
          <w:sz w:val="22"/>
          <w:szCs w:val="22"/>
        </w:rPr>
        <w:t xml:space="preserve"> </w:t>
      </w:r>
      <w:r w:rsidRPr="00542F26">
        <w:rPr>
          <w:rFonts w:asciiTheme="minorHAnsi" w:hAnsiTheme="minorHAnsi"/>
          <w:spacing w:val="-1"/>
          <w:position w:val="-1"/>
          <w:sz w:val="22"/>
          <w:szCs w:val="22"/>
        </w:rPr>
        <w:t>o</w:t>
      </w:r>
      <w:r w:rsidRPr="00542F26">
        <w:rPr>
          <w:rFonts w:asciiTheme="minorHAnsi" w:hAnsiTheme="minorHAnsi"/>
          <w:position w:val="-1"/>
          <w:sz w:val="22"/>
          <w:szCs w:val="22"/>
        </w:rPr>
        <w:t>r</w:t>
      </w:r>
      <w:r w:rsidRPr="00542F26">
        <w:rPr>
          <w:rFonts w:asciiTheme="minorHAnsi" w:hAnsiTheme="minorHAnsi"/>
          <w:spacing w:val="-3"/>
          <w:position w:val="-1"/>
          <w:sz w:val="22"/>
          <w:szCs w:val="22"/>
        </w:rPr>
        <w:t xml:space="preserve"> </w:t>
      </w:r>
      <w:r w:rsidRPr="00542F26">
        <w:rPr>
          <w:rFonts w:asciiTheme="minorHAnsi" w:hAnsiTheme="minorHAnsi"/>
          <w:spacing w:val="-5"/>
          <w:position w:val="-1"/>
          <w:sz w:val="22"/>
          <w:szCs w:val="22"/>
        </w:rPr>
        <w:t>m</w:t>
      </w:r>
      <w:r w:rsidRPr="00542F26">
        <w:rPr>
          <w:rFonts w:asciiTheme="minorHAnsi" w:hAnsiTheme="minorHAnsi"/>
          <w:spacing w:val="-1"/>
          <w:position w:val="-1"/>
          <w:sz w:val="22"/>
          <w:szCs w:val="22"/>
        </w:rPr>
        <w:t>ob</w:t>
      </w:r>
      <w:r w:rsidRPr="00542F26">
        <w:rPr>
          <w:rFonts w:asciiTheme="minorHAnsi" w:hAnsiTheme="minorHAnsi"/>
          <w:spacing w:val="-2"/>
          <w:position w:val="-1"/>
          <w:sz w:val="22"/>
          <w:szCs w:val="22"/>
        </w:rPr>
        <w:t>il</w:t>
      </w:r>
      <w:r w:rsidRPr="00542F26">
        <w:rPr>
          <w:rFonts w:asciiTheme="minorHAnsi" w:hAnsiTheme="minorHAnsi"/>
          <w:position w:val="-1"/>
          <w:sz w:val="22"/>
          <w:szCs w:val="22"/>
        </w:rPr>
        <w:t>e</w:t>
      </w:r>
      <w:r w:rsidRPr="00542F26">
        <w:rPr>
          <w:rFonts w:asciiTheme="minorHAnsi" w:hAnsiTheme="minorHAnsi"/>
          <w:spacing w:val="-8"/>
          <w:position w:val="-1"/>
          <w:sz w:val="22"/>
          <w:szCs w:val="22"/>
        </w:rPr>
        <w:t xml:space="preserve"> </w:t>
      </w:r>
      <w:r w:rsidRPr="00542F26">
        <w:rPr>
          <w:rFonts w:asciiTheme="minorHAnsi" w:hAnsiTheme="minorHAnsi"/>
          <w:spacing w:val="-1"/>
          <w:position w:val="-1"/>
          <w:sz w:val="22"/>
          <w:szCs w:val="22"/>
        </w:rPr>
        <w:t>phon</w:t>
      </w:r>
      <w:r w:rsidRPr="00542F26">
        <w:rPr>
          <w:rFonts w:asciiTheme="minorHAnsi" w:hAnsiTheme="minorHAnsi"/>
          <w:position w:val="-1"/>
          <w:sz w:val="22"/>
          <w:szCs w:val="22"/>
        </w:rPr>
        <w:t>e</w:t>
      </w:r>
      <w:r w:rsidRPr="00542F26">
        <w:rPr>
          <w:rFonts w:asciiTheme="minorHAnsi" w:hAnsiTheme="minorHAnsi"/>
          <w:spacing w:val="-9"/>
          <w:position w:val="-1"/>
          <w:sz w:val="22"/>
          <w:szCs w:val="22"/>
        </w:rPr>
        <w:t xml:space="preserve"> </w:t>
      </w:r>
      <w:r w:rsidRPr="00542F26">
        <w:rPr>
          <w:rFonts w:asciiTheme="minorHAnsi" w:hAnsiTheme="minorHAnsi"/>
          <w:spacing w:val="-2"/>
          <w:position w:val="-1"/>
          <w:sz w:val="22"/>
          <w:szCs w:val="22"/>
        </w:rPr>
        <w:t>i</w:t>
      </w:r>
      <w:r w:rsidRPr="00542F26">
        <w:rPr>
          <w:rFonts w:asciiTheme="minorHAnsi" w:hAnsiTheme="minorHAnsi"/>
          <w:position w:val="-1"/>
          <w:sz w:val="22"/>
          <w:szCs w:val="22"/>
        </w:rPr>
        <w:t>n</w:t>
      </w:r>
      <w:r w:rsidRPr="00542F26">
        <w:rPr>
          <w:rFonts w:asciiTheme="minorHAnsi" w:hAnsiTheme="minorHAnsi"/>
          <w:spacing w:val="-4"/>
          <w:position w:val="-1"/>
          <w:sz w:val="22"/>
          <w:szCs w:val="22"/>
        </w:rPr>
        <w:t xml:space="preserve"> </w:t>
      </w:r>
      <w:r w:rsidRPr="00542F26">
        <w:rPr>
          <w:rFonts w:asciiTheme="minorHAnsi" w:hAnsiTheme="minorHAnsi"/>
          <w:spacing w:val="-3"/>
          <w:position w:val="-1"/>
          <w:sz w:val="22"/>
          <w:szCs w:val="22"/>
        </w:rPr>
        <w:t>c</w:t>
      </w:r>
      <w:r w:rsidRPr="00542F26">
        <w:rPr>
          <w:rFonts w:asciiTheme="minorHAnsi" w:hAnsiTheme="minorHAnsi"/>
          <w:spacing w:val="-1"/>
          <w:position w:val="-1"/>
          <w:sz w:val="22"/>
          <w:szCs w:val="22"/>
        </w:rPr>
        <w:t>a</w:t>
      </w:r>
      <w:r w:rsidRPr="00542F26">
        <w:rPr>
          <w:rFonts w:asciiTheme="minorHAnsi" w:hAnsiTheme="minorHAnsi"/>
          <w:spacing w:val="-3"/>
          <w:position w:val="-1"/>
          <w:sz w:val="22"/>
          <w:szCs w:val="22"/>
        </w:rPr>
        <w:t>s</w:t>
      </w:r>
      <w:r w:rsidRPr="00542F26">
        <w:rPr>
          <w:rFonts w:asciiTheme="minorHAnsi" w:hAnsiTheme="minorHAnsi"/>
          <w:position w:val="-1"/>
          <w:sz w:val="22"/>
          <w:szCs w:val="22"/>
        </w:rPr>
        <w:t>e</w:t>
      </w:r>
      <w:r w:rsidRPr="00542F26">
        <w:rPr>
          <w:rFonts w:asciiTheme="minorHAnsi" w:hAnsiTheme="minorHAnsi"/>
          <w:spacing w:val="-6"/>
          <w:position w:val="-1"/>
          <w:sz w:val="22"/>
          <w:szCs w:val="22"/>
        </w:rPr>
        <w:t xml:space="preserve"> </w:t>
      </w:r>
      <w:r w:rsidRPr="00542F26">
        <w:rPr>
          <w:rFonts w:asciiTheme="minorHAnsi" w:hAnsiTheme="minorHAnsi"/>
          <w:spacing w:val="1"/>
          <w:position w:val="-1"/>
          <w:sz w:val="22"/>
          <w:szCs w:val="22"/>
        </w:rPr>
        <w:t>o</w:t>
      </w:r>
      <w:r w:rsidRPr="00542F26">
        <w:rPr>
          <w:rFonts w:asciiTheme="minorHAnsi" w:hAnsiTheme="minorHAnsi"/>
          <w:position w:val="-1"/>
          <w:sz w:val="22"/>
          <w:szCs w:val="22"/>
        </w:rPr>
        <w:t>f</w:t>
      </w:r>
      <w:r w:rsidRPr="00542F26">
        <w:rPr>
          <w:rFonts w:asciiTheme="minorHAnsi" w:hAnsiTheme="minorHAnsi"/>
          <w:spacing w:val="-7"/>
          <w:position w:val="-1"/>
          <w:sz w:val="22"/>
          <w:szCs w:val="22"/>
        </w:rPr>
        <w:t xml:space="preserve"> </w:t>
      </w:r>
      <w:r w:rsidRPr="00542F26">
        <w:rPr>
          <w:rFonts w:asciiTheme="minorHAnsi" w:hAnsiTheme="minorHAnsi"/>
          <w:spacing w:val="-2"/>
          <w:position w:val="-1"/>
          <w:sz w:val="22"/>
          <w:szCs w:val="22"/>
        </w:rPr>
        <w:t>l</w:t>
      </w:r>
      <w:r w:rsidRPr="00542F26">
        <w:rPr>
          <w:rFonts w:asciiTheme="minorHAnsi" w:hAnsiTheme="minorHAnsi"/>
          <w:spacing w:val="-3"/>
          <w:position w:val="-1"/>
          <w:sz w:val="22"/>
          <w:szCs w:val="22"/>
        </w:rPr>
        <w:t>as</w:t>
      </w:r>
      <w:r w:rsidRPr="00542F26">
        <w:rPr>
          <w:rFonts w:asciiTheme="minorHAnsi" w:hAnsiTheme="minorHAnsi"/>
          <w:position w:val="-1"/>
          <w:sz w:val="22"/>
          <w:szCs w:val="22"/>
        </w:rPr>
        <w:t>t</w:t>
      </w:r>
      <w:r w:rsidRPr="00542F26">
        <w:rPr>
          <w:rFonts w:asciiTheme="minorHAnsi" w:hAnsiTheme="minorHAnsi"/>
          <w:spacing w:val="-2"/>
          <w:position w:val="-1"/>
          <w:sz w:val="22"/>
          <w:szCs w:val="22"/>
        </w:rPr>
        <w:t xml:space="preserve"> </w:t>
      </w:r>
      <w:r w:rsidRPr="00542F26">
        <w:rPr>
          <w:rFonts w:asciiTheme="minorHAnsi" w:hAnsiTheme="minorHAnsi"/>
          <w:spacing w:val="-3"/>
          <w:position w:val="-1"/>
          <w:sz w:val="22"/>
          <w:szCs w:val="22"/>
        </w:rPr>
        <w:t>m</w:t>
      </w:r>
      <w:r w:rsidRPr="00542F26">
        <w:rPr>
          <w:rFonts w:asciiTheme="minorHAnsi" w:hAnsiTheme="minorHAnsi"/>
          <w:spacing w:val="-2"/>
          <w:position w:val="-1"/>
          <w:sz w:val="22"/>
          <w:szCs w:val="22"/>
        </w:rPr>
        <w:t>i</w:t>
      </w:r>
      <w:r w:rsidRPr="00542F26">
        <w:rPr>
          <w:rFonts w:asciiTheme="minorHAnsi" w:hAnsiTheme="minorHAnsi"/>
          <w:spacing w:val="-1"/>
          <w:position w:val="-1"/>
          <w:sz w:val="22"/>
          <w:szCs w:val="22"/>
        </w:rPr>
        <w:t>nu</w:t>
      </w:r>
      <w:r w:rsidRPr="00542F26">
        <w:rPr>
          <w:rFonts w:asciiTheme="minorHAnsi" w:hAnsiTheme="minorHAnsi"/>
          <w:spacing w:val="-2"/>
          <w:position w:val="-1"/>
          <w:sz w:val="22"/>
          <w:szCs w:val="22"/>
        </w:rPr>
        <w:t>t</w:t>
      </w:r>
      <w:r w:rsidRPr="00542F26">
        <w:rPr>
          <w:rFonts w:asciiTheme="minorHAnsi" w:hAnsiTheme="minorHAnsi"/>
          <w:position w:val="-1"/>
          <w:sz w:val="22"/>
          <w:szCs w:val="22"/>
        </w:rPr>
        <w:t>e</w:t>
      </w:r>
      <w:r w:rsidRPr="00542F26">
        <w:rPr>
          <w:rFonts w:asciiTheme="minorHAnsi" w:hAnsiTheme="minorHAnsi"/>
          <w:spacing w:val="-8"/>
          <w:position w:val="-1"/>
          <w:sz w:val="22"/>
          <w:szCs w:val="22"/>
        </w:rPr>
        <w:t xml:space="preserve"> </w:t>
      </w:r>
      <w:r w:rsidRPr="00542F26">
        <w:rPr>
          <w:rFonts w:asciiTheme="minorHAnsi" w:hAnsiTheme="minorHAnsi"/>
          <w:spacing w:val="-1"/>
          <w:position w:val="-1"/>
          <w:sz w:val="22"/>
          <w:szCs w:val="22"/>
        </w:rPr>
        <w:t>e</w:t>
      </w:r>
      <w:r w:rsidRPr="00542F26">
        <w:rPr>
          <w:rFonts w:asciiTheme="minorHAnsi" w:hAnsiTheme="minorHAnsi"/>
          <w:spacing w:val="-3"/>
          <w:position w:val="-1"/>
          <w:sz w:val="22"/>
          <w:szCs w:val="22"/>
        </w:rPr>
        <w:t>me</w:t>
      </w:r>
      <w:r w:rsidRPr="00542F26">
        <w:rPr>
          <w:rFonts w:asciiTheme="minorHAnsi" w:hAnsiTheme="minorHAnsi"/>
          <w:position w:val="-1"/>
          <w:sz w:val="22"/>
          <w:szCs w:val="22"/>
        </w:rPr>
        <w:t>r</w:t>
      </w:r>
      <w:r w:rsidRPr="00542F26">
        <w:rPr>
          <w:rFonts w:asciiTheme="minorHAnsi" w:hAnsiTheme="minorHAnsi"/>
          <w:spacing w:val="-3"/>
          <w:position w:val="-1"/>
          <w:sz w:val="22"/>
          <w:szCs w:val="22"/>
        </w:rPr>
        <w:t>ge</w:t>
      </w:r>
      <w:r w:rsidRPr="00542F26">
        <w:rPr>
          <w:rFonts w:asciiTheme="minorHAnsi" w:hAnsiTheme="minorHAnsi"/>
          <w:spacing w:val="-1"/>
          <w:position w:val="-1"/>
          <w:sz w:val="22"/>
          <w:szCs w:val="22"/>
        </w:rPr>
        <w:t>n</w:t>
      </w:r>
      <w:r w:rsidRPr="00542F26">
        <w:rPr>
          <w:rFonts w:asciiTheme="minorHAnsi" w:hAnsiTheme="minorHAnsi"/>
          <w:spacing w:val="-3"/>
          <w:position w:val="-1"/>
          <w:sz w:val="22"/>
          <w:szCs w:val="22"/>
        </w:rPr>
        <w:t>c</w:t>
      </w:r>
      <w:r w:rsidRPr="00542F26">
        <w:rPr>
          <w:rFonts w:asciiTheme="minorHAnsi" w:hAnsiTheme="minorHAnsi"/>
          <w:position w:val="-1"/>
          <w:sz w:val="22"/>
          <w:szCs w:val="22"/>
        </w:rPr>
        <w:t>i</w:t>
      </w:r>
      <w:r w:rsidRPr="00542F26">
        <w:rPr>
          <w:rFonts w:asciiTheme="minorHAnsi" w:hAnsiTheme="minorHAnsi"/>
          <w:spacing w:val="-3"/>
          <w:position w:val="-1"/>
          <w:sz w:val="22"/>
          <w:szCs w:val="22"/>
        </w:rPr>
        <w:t>e</w:t>
      </w:r>
      <w:r w:rsidRPr="00542F26">
        <w:rPr>
          <w:rFonts w:asciiTheme="minorHAnsi" w:hAnsiTheme="minorHAnsi"/>
          <w:spacing w:val="-10"/>
          <w:position w:val="-1"/>
          <w:sz w:val="22"/>
          <w:szCs w:val="22"/>
        </w:rPr>
        <w:t>s</w:t>
      </w:r>
      <w:r w:rsidRPr="00542F26">
        <w:rPr>
          <w:rFonts w:asciiTheme="minorHAnsi" w:hAnsiTheme="minorHAnsi"/>
          <w:position w:val="-1"/>
          <w:sz w:val="22"/>
          <w:szCs w:val="22"/>
        </w:rPr>
        <w:t>)</w:t>
      </w:r>
    </w:p>
    <w:p w:rsidR="007D4249" w:rsidRPr="00542F26" w:rsidRDefault="007D4249">
      <w:pPr>
        <w:spacing w:before="8" w:line="180" w:lineRule="exact"/>
        <w:rPr>
          <w:rFonts w:asciiTheme="minorHAnsi" w:hAnsiTheme="minorHAnsi"/>
          <w:sz w:val="22"/>
          <w:szCs w:val="22"/>
        </w:rPr>
        <w:sectPr w:rsidR="007D4249" w:rsidRPr="00542F26">
          <w:type w:val="continuous"/>
          <w:pgSz w:w="12240" w:h="15840"/>
          <w:pgMar w:top="620" w:right="820" w:bottom="280" w:left="760" w:header="720" w:footer="720" w:gutter="0"/>
          <w:cols w:space="720"/>
        </w:sectPr>
      </w:pPr>
    </w:p>
    <w:p w:rsidR="007D4249" w:rsidRPr="00542F26" w:rsidRDefault="00542F26">
      <w:pPr>
        <w:tabs>
          <w:tab w:val="left" w:pos="4280"/>
        </w:tabs>
        <w:spacing w:before="33" w:line="220" w:lineRule="exact"/>
        <w:rPr>
          <w:rFonts w:asciiTheme="minorHAnsi" w:hAnsiTheme="minorHAnsi"/>
          <w:b/>
          <w:sz w:val="22"/>
          <w:szCs w:val="22"/>
        </w:rPr>
        <w:sectPr w:rsidR="007D4249" w:rsidRPr="00542F26">
          <w:type w:val="continuous"/>
          <w:pgSz w:w="12240" w:h="15840"/>
          <w:pgMar w:top="620" w:right="820" w:bottom="280" w:left="760" w:header="720" w:footer="720" w:gutter="0"/>
          <w:cols w:num="2" w:space="720" w:equalWidth="0">
            <w:col w:w="4802" w:space="342"/>
            <w:col w:w="5516"/>
          </w:cols>
        </w:sectPr>
      </w:pPr>
      <w:r w:rsidRPr="00542F26">
        <w:rPr>
          <w:rFonts w:asciiTheme="minorHAnsi" w:hAnsiTheme="minorHAnsi"/>
          <w:sz w:val="22"/>
          <w:szCs w:val="22"/>
        </w:rPr>
        <w:lastRenderedPageBreak/>
        <w:t xml:space="preserve">  </w:t>
      </w:r>
      <w:r>
        <w:rPr>
          <w:rFonts w:asciiTheme="minorHAnsi" w:hAnsiTheme="minorHAnsi"/>
          <w:sz w:val="22"/>
          <w:szCs w:val="22"/>
        </w:rPr>
        <w:br/>
        <w:t xml:space="preserve">   </w:t>
      </w:r>
      <w:r w:rsidRPr="00542F26">
        <w:rPr>
          <w:rFonts w:asciiTheme="minorHAnsi" w:hAnsiTheme="minorHAnsi"/>
          <w:b/>
          <w:sz w:val="22"/>
          <w:szCs w:val="22"/>
        </w:rPr>
        <w:t xml:space="preserve">Your </w:t>
      </w:r>
      <w:r w:rsidR="00806AD5" w:rsidRPr="00542F26">
        <w:rPr>
          <w:rFonts w:asciiTheme="minorHAnsi" w:hAnsiTheme="minorHAnsi"/>
          <w:b/>
          <w:spacing w:val="1"/>
          <w:w w:val="99"/>
          <w:position w:val="-1"/>
          <w:sz w:val="22"/>
          <w:szCs w:val="22"/>
        </w:rPr>
        <w:t>E</w:t>
      </w:r>
      <w:r w:rsidR="00806AD5" w:rsidRPr="00542F26">
        <w:rPr>
          <w:rFonts w:asciiTheme="minorHAnsi" w:hAnsiTheme="minorHAnsi"/>
          <w:b/>
          <w:spacing w:val="-6"/>
          <w:w w:val="99"/>
          <w:position w:val="-1"/>
          <w:sz w:val="22"/>
          <w:szCs w:val="22"/>
        </w:rPr>
        <w:t>m</w:t>
      </w:r>
      <w:r w:rsidR="00806AD5" w:rsidRPr="00542F26">
        <w:rPr>
          <w:rFonts w:asciiTheme="minorHAnsi" w:hAnsiTheme="minorHAnsi"/>
          <w:b/>
          <w:w w:val="99"/>
          <w:position w:val="-1"/>
          <w:sz w:val="22"/>
          <w:szCs w:val="22"/>
        </w:rPr>
        <w:t>a</w:t>
      </w:r>
      <w:r w:rsidR="00806AD5" w:rsidRPr="00542F26">
        <w:rPr>
          <w:rFonts w:asciiTheme="minorHAnsi" w:hAnsiTheme="minorHAnsi"/>
          <w:b/>
          <w:spacing w:val="-2"/>
          <w:w w:val="99"/>
          <w:position w:val="-1"/>
          <w:sz w:val="22"/>
          <w:szCs w:val="22"/>
        </w:rPr>
        <w:t>il</w:t>
      </w:r>
      <w:r w:rsidR="00806AD5" w:rsidRPr="00542F26">
        <w:rPr>
          <w:rFonts w:asciiTheme="minorHAnsi" w:hAnsiTheme="minorHAnsi"/>
          <w:b/>
          <w:w w:val="99"/>
          <w:position w:val="-1"/>
          <w:sz w:val="22"/>
          <w:szCs w:val="22"/>
        </w:rPr>
        <w:t>:</w:t>
      </w:r>
      <w:r w:rsidR="00806AD5" w:rsidRPr="00542F26">
        <w:rPr>
          <w:rFonts w:asciiTheme="minorHAnsi" w:hAnsiTheme="minorHAnsi"/>
          <w:b/>
          <w:spacing w:val="-4"/>
          <w:position w:val="-1"/>
          <w:sz w:val="22"/>
          <w:szCs w:val="22"/>
        </w:rPr>
        <w:t xml:space="preserve"> </w:t>
      </w:r>
      <w:r w:rsidR="00806AD5" w:rsidRPr="00542F26">
        <w:rPr>
          <w:rFonts w:asciiTheme="minorHAnsi" w:hAnsiTheme="minorHAnsi"/>
          <w:b/>
          <w:w w:val="99"/>
          <w:position w:val="-1"/>
          <w:sz w:val="22"/>
          <w:szCs w:val="22"/>
          <w:u w:val="single" w:color="000000"/>
        </w:rPr>
        <w:t xml:space="preserve"> </w:t>
      </w:r>
      <w:r w:rsidR="00806AD5" w:rsidRPr="00542F26">
        <w:rPr>
          <w:rFonts w:asciiTheme="minorHAnsi" w:hAnsiTheme="minorHAnsi"/>
          <w:b/>
          <w:position w:val="-1"/>
          <w:sz w:val="22"/>
          <w:szCs w:val="22"/>
          <w:u w:val="single" w:color="000000"/>
        </w:rPr>
        <w:tab/>
      </w:r>
      <w:r>
        <w:rPr>
          <w:rFonts w:asciiTheme="minorHAnsi" w:hAnsiTheme="minorHAnsi"/>
          <w:b/>
          <w:position w:val="-1"/>
          <w:sz w:val="22"/>
          <w:szCs w:val="22"/>
          <w:u w:val="single" w:color="000000"/>
        </w:rPr>
        <w:t>____</w:t>
      </w:r>
    </w:p>
    <w:p w:rsidR="007D4249" w:rsidRPr="00542F26" w:rsidRDefault="007D4249" w:rsidP="00A3677F">
      <w:pPr>
        <w:ind w:right="3307"/>
        <w:rPr>
          <w:rFonts w:asciiTheme="minorHAnsi" w:hAnsiTheme="minorHAnsi"/>
          <w:sz w:val="22"/>
          <w:szCs w:val="22"/>
        </w:rPr>
      </w:pPr>
    </w:p>
    <w:p w:rsidR="007D4249" w:rsidRPr="00542F26" w:rsidRDefault="007D4249">
      <w:pPr>
        <w:spacing w:before="7" w:line="180" w:lineRule="exact"/>
        <w:rPr>
          <w:rFonts w:asciiTheme="minorHAnsi" w:hAnsiTheme="minorHAnsi"/>
          <w:sz w:val="22"/>
          <w:szCs w:val="22"/>
        </w:rPr>
      </w:pPr>
    </w:p>
    <w:p w:rsidR="007D4249" w:rsidRPr="00542F26" w:rsidRDefault="00806AD5">
      <w:pPr>
        <w:tabs>
          <w:tab w:val="left" w:pos="10100"/>
        </w:tabs>
        <w:ind w:left="63" w:right="464"/>
        <w:jc w:val="center"/>
        <w:rPr>
          <w:rFonts w:asciiTheme="minorHAnsi" w:hAnsiTheme="minorHAnsi"/>
          <w:sz w:val="22"/>
          <w:szCs w:val="22"/>
        </w:rPr>
      </w:pPr>
      <w:r w:rsidRPr="00542F26">
        <w:rPr>
          <w:rFonts w:asciiTheme="minorHAnsi" w:hAnsiTheme="minorHAnsi"/>
          <w:b/>
          <w:spacing w:val="-2"/>
          <w:sz w:val="22"/>
          <w:szCs w:val="22"/>
        </w:rPr>
        <w:t>T</w:t>
      </w:r>
      <w:r w:rsidRPr="00542F26">
        <w:rPr>
          <w:rFonts w:asciiTheme="minorHAnsi" w:hAnsiTheme="minorHAnsi"/>
          <w:b/>
          <w:spacing w:val="-1"/>
          <w:sz w:val="22"/>
          <w:szCs w:val="22"/>
        </w:rPr>
        <w:t>i</w:t>
      </w:r>
      <w:r w:rsidRPr="00542F26">
        <w:rPr>
          <w:rFonts w:asciiTheme="minorHAnsi" w:hAnsiTheme="minorHAnsi"/>
          <w:b/>
          <w:spacing w:val="-2"/>
          <w:sz w:val="22"/>
          <w:szCs w:val="22"/>
        </w:rPr>
        <w:t>t</w:t>
      </w:r>
      <w:r w:rsidRPr="00542F26">
        <w:rPr>
          <w:rFonts w:asciiTheme="minorHAnsi" w:hAnsiTheme="minorHAnsi"/>
          <w:b/>
          <w:spacing w:val="-1"/>
          <w:sz w:val="22"/>
          <w:szCs w:val="22"/>
        </w:rPr>
        <w:t>l</w:t>
      </w:r>
      <w:r w:rsidRPr="00542F26">
        <w:rPr>
          <w:rFonts w:asciiTheme="minorHAnsi" w:hAnsiTheme="minorHAnsi"/>
          <w:b/>
          <w:sz w:val="22"/>
          <w:szCs w:val="22"/>
        </w:rPr>
        <w:t>e</w:t>
      </w:r>
      <w:r w:rsidRPr="00542F26">
        <w:rPr>
          <w:rFonts w:asciiTheme="minorHAnsi" w:hAnsiTheme="minorHAnsi"/>
          <w:b/>
          <w:spacing w:val="-5"/>
          <w:sz w:val="22"/>
          <w:szCs w:val="22"/>
        </w:rPr>
        <w:t xml:space="preserve"> </w:t>
      </w:r>
      <w:r w:rsidRPr="00542F26">
        <w:rPr>
          <w:rFonts w:asciiTheme="minorHAnsi" w:hAnsiTheme="minorHAnsi"/>
          <w:b/>
          <w:spacing w:val="-1"/>
          <w:sz w:val="22"/>
          <w:szCs w:val="22"/>
        </w:rPr>
        <w:t>o</w:t>
      </w:r>
      <w:r w:rsidRPr="00542F26">
        <w:rPr>
          <w:rFonts w:asciiTheme="minorHAnsi" w:hAnsiTheme="minorHAnsi"/>
          <w:b/>
          <w:sz w:val="22"/>
          <w:szCs w:val="22"/>
        </w:rPr>
        <w:t>f</w:t>
      </w:r>
      <w:r w:rsidRPr="00542F26">
        <w:rPr>
          <w:rFonts w:asciiTheme="minorHAnsi" w:hAnsiTheme="minorHAnsi"/>
          <w:b/>
          <w:spacing w:val="-5"/>
          <w:sz w:val="22"/>
          <w:szCs w:val="22"/>
        </w:rPr>
        <w:t xml:space="preserve"> </w:t>
      </w:r>
      <w:r w:rsidRPr="00542F26">
        <w:rPr>
          <w:rFonts w:asciiTheme="minorHAnsi" w:hAnsiTheme="minorHAnsi"/>
          <w:b/>
          <w:spacing w:val="-3"/>
          <w:sz w:val="22"/>
          <w:szCs w:val="22"/>
        </w:rPr>
        <w:t>P</w:t>
      </w:r>
      <w:r w:rsidRPr="00542F26">
        <w:rPr>
          <w:rFonts w:asciiTheme="minorHAnsi" w:hAnsiTheme="minorHAnsi"/>
          <w:b/>
          <w:spacing w:val="-2"/>
          <w:sz w:val="22"/>
          <w:szCs w:val="22"/>
        </w:rPr>
        <w:t>re</w:t>
      </w:r>
      <w:r w:rsidRPr="00542F26">
        <w:rPr>
          <w:rFonts w:asciiTheme="minorHAnsi" w:hAnsiTheme="minorHAnsi"/>
          <w:b/>
          <w:spacing w:val="-1"/>
          <w:sz w:val="22"/>
          <w:szCs w:val="22"/>
        </w:rPr>
        <w:t>s</w:t>
      </w:r>
      <w:r w:rsidRPr="00542F26">
        <w:rPr>
          <w:rFonts w:asciiTheme="minorHAnsi" w:hAnsiTheme="minorHAnsi"/>
          <w:b/>
          <w:spacing w:val="-2"/>
          <w:sz w:val="22"/>
          <w:szCs w:val="22"/>
        </w:rPr>
        <w:t>ent</w:t>
      </w:r>
      <w:r w:rsidRPr="00542F26">
        <w:rPr>
          <w:rFonts w:asciiTheme="minorHAnsi" w:hAnsiTheme="minorHAnsi"/>
          <w:b/>
          <w:spacing w:val="-1"/>
          <w:sz w:val="22"/>
          <w:szCs w:val="22"/>
        </w:rPr>
        <w:t>a</w:t>
      </w:r>
      <w:r w:rsidRPr="00542F26">
        <w:rPr>
          <w:rFonts w:asciiTheme="minorHAnsi" w:hAnsiTheme="minorHAnsi"/>
          <w:b/>
          <w:spacing w:val="-4"/>
          <w:sz w:val="22"/>
          <w:szCs w:val="22"/>
        </w:rPr>
        <w:t>t</w:t>
      </w:r>
      <w:r w:rsidRPr="00542F26">
        <w:rPr>
          <w:rFonts w:asciiTheme="minorHAnsi" w:hAnsiTheme="minorHAnsi"/>
          <w:b/>
          <w:spacing w:val="-1"/>
          <w:sz w:val="22"/>
          <w:szCs w:val="22"/>
        </w:rPr>
        <w:t>io</w:t>
      </w:r>
      <w:r w:rsidRPr="00542F26">
        <w:rPr>
          <w:rFonts w:asciiTheme="minorHAnsi" w:hAnsiTheme="minorHAnsi"/>
          <w:b/>
          <w:spacing w:val="-5"/>
          <w:sz w:val="22"/>
          <w:szCs w:val="22"/>
        </w:rPr>
        <w:t>n</w:t>
      </w:r>
      <w:r w:rsidRPr="00542F26">
        <w:rPr>
          <w:rFonts w:asciiTheme="minorHAnsi" w:hAnsiTheme="minorHAnsi"/>
          <w:w w:val="99"/>
          <w:sz w:val="22"/>
          <w:szCs w:val="22"/>
        </w:rPr>
        <w:t>:</w:t>
      </w:r>
      <w:r w:rsidRPr="00542F26">
        <w:rPr>
          <w:rFonts w:asciiTheme="minorHAnsi" w:hAnsiTheme="minorHAnsi"/>
          <w:spacing w:val="-7"/>
          <w:sz w:val="22"/>
          <w:szCs w:val="22"/>
        </w:rPr>
        <w:t xml:space="preserve"> </w:t>
      </w:r>
      <w:r w:rsidRPr="00542F26">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rsidP="00542F26">
      <w:pPr>
        <w:spacing w:line="200" w:lineRule="exact"/>
        <w:ind w:left="4032" w:right="4608"/>
        <w:jc w:val="center"/>
        <w:rPr>
          <w:rFonts w:asciiTheme="minorHAnsi" w:hAnsiTheme="minorHAnsi"/>
          <w:sz w:val="16"/>
          <w:szCs w:val="16"/>
        </w:rPr>
      </w:pPr>
      <w:r w:rsidRPr="00542F26">
        <w:rPr>
          <w:rFonts w:asciiTheme="minorHAnsi" w:hAnsiTheme="minorHAnsi"/>
          <w:sz w:val="16"/>
          <w:szCs w:val="16"/>
        </w:rPr>
        <w:t>(</w:t>
      </w:r>
      <w:r w:rsidRPr="00542F26">
        <w:rPr>
          <w:rFonts w:asciiTheme="minorHAnsi" w:hAnsiTheme="minorHAnsi"/>
          <w:spacing w:val="-1"/>
          <w:sz w:val="16"/>
          <w:szCs w:val="16"/>
        </w:rPr>
        <w:t>1</w:t>
      </w:r>
      <w:r w:rsidRPr="00542F26">
        <w:rPr>
          <w:rFonts w:asciiTheme="minorHAnsi" w:hAnsiTheme="minorHAnsi"/>
          <w:sz w:val="16"/>
          <w:szCs w:val="16"/>
        </w:rPr>
        <w:t>0</w:t>
      </w:r>
      <w:r w:rsidRPr="00542F26">
        <w:rPr>
          <w:rFonts w:asciiTheme="minorHAnsi" w:hAnsiTheme="minorHAnsi"/>
          <w:spacing w:val="-5"/>
          <w:sz w:val="16"/>
          <w:szCs w:val="16"/>
        </w:rPr>
        <w:t xml:space="preserve"> w</w:t>
      </w:r>
      <w:r w:rsidRPr="00542F26">
        <w:rPr>
          <w:rFonts w:asciiTheme="minorHAnsi" w:hAnsiTheme="minorHAnsi"/>
          <w:spacing w:val="-1"/>
          <w:sz w:val="16"/>
          <w:szCs w:val="16"/>
        </w:rPr>
        <w:t>o</w:t>
      </w:r>
      <w:r w:rsidRPr="00542F26">
        <w:rPr>
          <w:rFonts w:asciiTheme="minorHAnsi" w:hAnsiTheme="minorHAnsi"/>
          <w:spacing w:val="-2"/>
          <w:sz w:val="16"/>
          <w:szCs w:val="16"/>
        </w:rPr>
        <w:t>r</w:t>
      </w:r>
      <w:r w:rsidRPr="00542F26">
        <w:rPr>
          <w:rFonts w:asciiTheme="minorHAnsi" w:hAnsiTheme="minorHAnsi"/>
          <w:spacing w:val="-1"/>
          <w:sz w:val="16"/>
          <w:szCs w:val="16"/>
        </w:rPr>
        <w:t>d</w:t>
      </w:r>
      <w:r w:rsidRPr="00542F26">
        <w:rPr>
          <w:rFonts w:asciiTheme="minorHAnsi" w:hAnsiTheme="minorHAnsi"/>
          <w:sz w:val="16"/>
          <w:szCs w:val="16"/>
        </w:rPr>
        <w:t>s</w:t>
      </w:r>
      <w:r w:rsidRPr="00542F26">
        <w:rPr>
          <w:rFonts w:asciiTheme="minorHAnsi" w:hAnsiTheme="minorHAnsi"/>
          <w:spacing w:val="-8"/>
          <w:sz w:val="16"/>
          <w:szCs w:val="16"/>
        </w:rPr>
        <w:t xml:space="preserve"> </w:t>
      </w:r>
      <w:r w:rsidRPr="00542F26">
        <w:rPr>
          <w:rFonts w:asciiTheme="minorHAnsi" w:hAnsiTheme="minorHAnsi"/>
          <w:spacing w:val="-1"/>
          <w:sz w:val="16"/>
          <w:szCs w:val="16"/>
        </w:rPr>
        <w:t>o</w:t>
      </w:r>
      <w:r w:rsidRPr="00542F26">
        <w:rPr>
          <w:rFonts w:asciiTheme="minorHAnsi" w:hAnsiTheme="minorHAnsi"/>
          <w:sz w:val="16"/>
          <w:szCs w:val="16"/>
        </w:rPr>
        <w:t>r</w:t>
      </w:r>
      <w:r w:rsidRPr="00542F26">
        <w:rPr>
          <w:rFonts w:asciiTheme="minorHAnsi" w:hAnsiTheme="minorHAnsi"/>
          <w:spacing w:val="-5"/>
          <w:sz w:val="16"/>
          <w:szCs w:val="16"/>
        </w:rPr>
        <w:t xml:space="preserve"> </w:t>
      </w:r>
      <w:r w:rsidRPr="00542F26">
        <w:rPr>
          <w:rFonts w:asciiTheme="minorHAnsi" w:hAnsiTheme="minorHAnsi"/>
          <w:spacing w:val="-2"/>
          <w:sz w:val="16"/>
          <w:szCs w:val="16"/>
        </w:rPr>
        <w:t>l</w:t>
      </w:r>
      <w:r w:rsidRPr="00542F26">
        <w:rPr>
          <w:rFonts w:asciiTheme="minorHAnsi" w:hAnsiTheme="minorHAnsi"/>
          <w:spacing w:val="-3"/>
          <w:sz w:val="16"/>
          <w:szCs w:val="16"/>
        </w:rPr>
        <w:t>e</w:t>
      </w:r>
      <w:r w:rsidRPr="00542F26">
        <w:rPr>
          <w:rFonts w:asciiTheme="minorHAnsi" w:hAnsiTheme="minorHAnsi"/>
          <w:spacing w:val="-3"/>
          <w:w w:val="99"/>
          <w:sz w:val="16"/>
          <w:szCs w:val="16"/>
        </w:rPr>
        <w:t>s</w:t>
      </w:r>
      <w:r w:rsidRPr="00542F26">
        <w:rPr>
          <w:rFonts w:asciiTheme="minorHAnsi" w:hAnsiTheme="minorHAnsi"/>
          <w:w w:val="99"/>
          <w:sz w:val="16"/>
          <w:szCs w:val="16"/>
        </w:rPr>
        <w:t>s</w:t>
      </w:r>
      <w:r w:rsidR="00542F26">
        <w:rPr>
          <w:rFonts w:asciiTheme="minorHAnsi" w:hAnsiTheme="minorHAnsi"/>
          <w:w w:val="99"/>
          <w:sz w:val="16"/>
          <w:szCs w:val="16"/>
        </w:rPr>
        <w:t xml:space="preserve"> for brochure</w:t>
      </w:r>
      <w:r w:rsidRPr="00542F26">
        <w:rPr>
          <w:rFonts w:asciiTheme="minorHAnsi" w:hAnsiTheme="minorHAnsi"/>
          <w:w w:val="99"/>
          <w:sz w:val="16"/>
          <w:szCs w:val="16"/>
        </w:rPr>
        <w:t>)</w:t>
      </w:r>
    </w:p>
    <w:p w:rsidR="007D4249" w:rsidRPr="00542F26" w:rsidRDefault="007D4249">
      <w:pPr>
        <w:spacing w:before="2" w:line="180" w:lineRule="exact"/>
        <w:rPr>
          <w:rFonts w:asciiTheme="minorHAnsi" w:hAnsiTheme="minorHAnsi"/>
          <w:sz w:val="22"/>
          <w:szCs w:val="22"/>
        </w:rPr>
      </w:pPr>
    </w:p>
    <w:p w:rsidR="007D4249" w:rsidRPr="00542F26" w:rsidRDefault="00806AD5">
      <w:pPr>
        <w:tabs>
          <w:tab w:val="left" w:pos="10540"/>
        </w:tabs>
        <w:ind w:left="104"/>
        <w:rPr>
          <w:rFonts w:asciiTheme="minorHAnsi" w:hAnsiTheme="minorHAnsi"/>
          <w:sz w:val="22"/>
          <w:szCs w:val="22"/>
        </w:rPr>
      </w:pPr>
      <w:r w:rsidRPr="00542F26">
        <w:rPr>
          <w:rFonts w:asciiTheme="minorHAnsi" w:hAnsiTheme="minorHAnsi"/>
          <w:b/>
          <w:spacing w:val="-1"/>
          <w:w w:val="99"/>
          <w:sz w:val="22"/>
          <w:szCs w:val="22"/>
        </w:rPr>
        <w:t>Ho</w:t>
      </w:r>
      <w:r w:rsidRPr="00542F26">
        <w:rPr>
          <w:rFonts w:asciiTheme="minorHAnsi" w:hAnsiTheme="minorHAnsi"/>
          <w:b/>
          <w:spacing w:val="-2"/>
          <w:w w:val="99"/>
          <w:sz w:val="22"/>
          <w:szCs w:val="22"/>
        </w:rPr>
        <w:t>n</w:t>
      </w:r>
      <w:r w:rsidRPr="00542F26">
        <w:rPr>
          <w:rFonts w:asciiTheme="minorHAnsi" w:hAnsiTheme="minorHAnsi"/>
          <w:b/>
          <w:spacing w:val="-1"/>
          <w:w w:val="99"/>
          <w:sz w:val="22"/>
          <w:szCs w:val="22"/>
        </w:rPr>
        <w:t>o</w:t>
      </w:r>
      <w:r w:rsidRPr="00542F26">
        <w:rPr>
          <w:rFonts w:asciiTheme="minorHAnsi" w:hAnsiTheme="minorHAnsi"/>
          <w:b/>
          <w:spacing w:val="-2"/>
          <w:w w:val="99"/>
          <w:sz w:val="22"/>
          <w:szCs w:val="22"/>
        </w:rPr>
        <w:t>r</w:t>
      </w:r>
      <w:r w:rsidRPr="00542F26">
        <w:rPr>
          <w:rFonts w:asciiTheme="minorHAnsi" w:hAnsiTheme="minorHAnsi"/>
          <w:b/>
          <w:spacing w:val="-1"/>
          <w:w w:val="99"/>
          <w:sz w:val="22"/>
          <w:szCs w:val="22"/>
        </w:rPr>
        <w:t>a</w:t>
      </w:r>
      <w:r w:rsidRPr="00542F26">
        <w:rPr>
          <w:rFonts w:asciiTheme="minorHAnsi" w:hAnsiTheme="minorHAnsi"/>
          <w:b/>
          <w:spacing w:val="-2"/>
          <w:w w:val="99"/>
          <w:sz w:val="22"/>
          <w:szCs w:val="22"/>
        </w:rPr>
        <w:t>ri</w:t>
      </w:r>
      <w:r w:rsidRPr="00542F26">
        <w:rPr>
          <w:rFonts w:asciiTheme="minorHAnsi" w:hAnsiTheme="minorHAnsi"/>
          <w:b/>
          <w:spacing w:val="2"/>
          <w:w w:val="99"/>
          <w:sz w:val="22"/>
          <w:szCs w:val="22"/>
        </w:rPr>
        <w:t>u</w:t>
      </w:r>
      <w:r w:rsidRPr="00542F26">
        <w:rPr>
          <w:rFonts w:asciiTheme="minorHAnsi" w:hAnsiTheme="minorHAnsi"/>
          <w:b/>
          <w:w w:val="99"/>
          <w:sz w:val="22"/>
          <w:szCs w:val="22"/>
        </w:rPr>
        <w:t>m</w:t>
      </w:r>
      <w:r w:rsidRPr="00542F26">
        <w:rPr>
          <w:rFonts w:asciiTheme="minorHAnsi" w:hAnsiTheme="minorHAnsi"/>
          <w:b/>
          <w:spacing w:val="-7"/>
          <w:sz w:val="22"/>
          <w:szCs w:val="22"/>
        </w:rPr>
        <w:t xml:space="preserve"> </w:t>
      </w:r>
      <w:r w:rsidRPr="00542F26">
        <w:rPr>
          <w:rFonts w:asciiTheme="minorHAnsi" w:hAnsiTheme="minorHAnsi"/>
          <w:b/>
          <w:spacing w:val="-2"/>
          <w:w w:val="99"/>
          <w:sz w:val="22"/>
          <w:szCs w:val="22"/>
        </w:rPr>
        <w:t>R</w:t>
      </w:r>
      <w:r w:rsidRPr="00542F26">
        <w:rPr>
          <w:rFonts w:asciiTheme="minorHAnsi" w:hAnsiTheme="minorHAnsi"/>
          <w:b/>
          <w:w w:val="99"/>
          <w:sz w:val="22"/>
          <w:szCs w:val="22"/>
        </w:rPr>
        <w:t>e</w:t>
      </w:r>
      <w:r w:rsidRPr="00542F26">
        <w:rPr>
          <w:rFonts w:asciiTheme="minorHAnsi" w:hAnsiTheme="minorHAnsi"/>
          <w:b/>
          <w:spacing w:val="-2"/>
          <w:w w:val="99"/>
          <w:sz w:val="22"/>
          <w:szCs w:val="22"/>
        </w:rPr>
        <w:t>q</w:t>
      </w:r>
      <w:r w:rsidRPr="00542F26">
        <w:rPr>
          <w:rFonts w:asciiTheme="minorHAnsi" w:hAnsiTheme="minorHAnsi"/>
          <w:b/>
          <w:w w:val="99"/>
          <w:sz w:val="22"/>
          <w:szCs w:val="22"/>
        </w:rPr>
        <w:t>u</w:t>
      </w:r>
      <w:r w:rsidRPr="00542F26">
        <w:rPr>
          <w:rFonts w:asciiTheme="minorHAnsi" w:hAnsiTheme="minorHAnsi"/>
          <w:b/>
          <w:spacing w:val="-2"/>
          <w:w w:val="99"/>
          <w:sz w:val="22"/>
          <w:szCs w:val="22"/>
        </w:rPr>
        <w:t>ire</w:t>
      </w:r>
      <w:r w:rsidRPr="00542F26">
        <w:rPr>
          <w:rFonts w:asciiTheme="minorHAnsi" w:hAnsiTheme="minorHAnsi"/>
          <w:b/>
          <w:w w:val="99"/>
          <w:sz w:val="22"/>
          <w:szCs w:val="22"/>
        </w:rPr>
        <w:t>d</w:t>
      </w:r>
      <w:r w:rsidRPr="00542F26">
        <w:rPr>
          <w:rFonts w:asciiTheme="minorHAnsi" w:hAnsiTheme="minorHAnsi"/>
          <w:b/>
          <w:spacing w:val="-4"/>
          <w:sz w:val="22"/>
          <w:szCs w:val="22"/>
        </w:rPr>
        <w:t xml:space="preserve"> </w:t>
      </w:r>
      <w:r w:rsidRPr="00542F26">
        <w:rPr>
          <w:rFonts w:asciiTheme="minorHAnsi" w:hAnsiTheme="minorHAnsi"/>
          <w:b/>
          <w:w w:val="99"/>
          <w:sz w:val="22"/>
          <w:szCs w:val="22"/>
        </w:rPr>
        <w:t>(</w:t>
      </w:r>
      <w:r w:rsidRPr="00542F26">
        <w:rPr>
          <w:rFonts w:asciiTheme="minorHAnsi" w:hAnsiTheme="minorHAnsi"/>
          <w:b/>
          <w:spacing w:val="-2"/>
          <w:w w:val="99"/>
          <w:sz w:val="22"/>
          <w:szCs w:val="22"/>
        </w:rPr>
        <w:t>i</w:t>
      </w:r>
      <w:r w:rsidRPr="00542F26">
        <w:rPr>
          <w:rFonts w:asciiTheme="minorHAnsi" w:hAnsiTheme="minorHAnsi"/>
          <w:b/>
          <w:w w:val="99"/>
          <w:sz w:val="22"/>
          <w:szCs w:val="22"/>
        </w:rPr>
        <w:t>f</w:t>
      </w:r>
      <w:r w:rsidRPr="00542F26">
        <w:rPr>
          <w:rFonts w:asciiTheme="minorHAnsi" w:hAnsiTheme="minorHAnsi"/>
          <w:b/>
          <w:spacing w:val="-3"/>
          <w:sz w:val="22"/>
          <w:szCs w:val="22"/>
        </w:rPr>
        <w:t xml:space="preserve"> </w:t>
      </w:r>
      <w:r w:rsidRPr="00542F26">
        <w:rPr>
          <w:rFonts w:asciiTheme="minorHAnsi" w:hAnsiTheme="minorHAnsi"/>
          <w:b/>
          <w:spacing w:val="-1"/>
          <w:w w:val="99"/>
          <w:sz w:val="22"/>
          <w:szCs w:val="22"/>
        </w:rPr>
        <w:t>a</w:t>
      </w:r>
      <w:r w:rsidRPr="00542F26">
        <w:rPr>
          <w:rFonts w:asciiTheme="minorHAnsi" w:hAnsiTheme="minorHAnsi"/>
          <w:b/>
          <w:w w:val="99"/>
          <w:sz w:val="22"/>
          <w:szCs w:val="22"/>
        </w:rPr>
        <w:t>p</w:t>
      </w:r>
      <w:r w:rsidRPr="00542F26">
        <w:rPr>
          <w:rFonts w:asciiTheme="minorHAnsi" w:hAnsiTheme="minorHAnsi"/>
          <w:b/>
          <w:spacing w:val="-2"/>
          <w:w w:val="99"/>
          <w:sz w:val="22"/>
          <w:szCs w:val="22"/>
        </w:rPr>
        <w:t>plic</w:t>
      </w:r>
      <w:r w:rsidRPr="00542F26">
        <w:rPr>
          <w:rFonts w:asciiTheme="minorHAnsi" w:hAnsiTheme="minorHAnsi"/>
          <w:b/>
          <w:spacing w:val="1"/>
          <w:w w:val="99"/>
          <w:sz w:val="22"/>
          <w:szCs w:val="22"/>
        </w:rPr>
        <w:t>a</w:t>
      </w:r>
      <w:r w:rsidRPr="00542F26">
        <w:rPr>
          <w:rFonts w:asciiTheme="minorHAnsi" w:hAnsiTheme="minorHAnsi"/>
          <w:b/>
          <w:spacing w:val="-2"/>
          <w:w w:val="99"/>
          <w:sz w:val="22"/>
          <w:szCs w:val="22"/>
        </w:rPr>
        <w:t>ble</w:t>
      </w:r>
      <w:r w:rsidRPr="00542F26">
        <w:rPr>
          <w:rFonts w:asciiTheme="minorHAnsi" w:hAnsiTheme="minorHAnsi"/>
          <w:b/>
          <w:spacing w:val="-3"/>
          <w:w w:val="99"/>
          <w:sz w:val="22"/>
          <w:szCs w:val="22"/>
        </w:rPr>
        <w:t>)</w:t>
      </w:r>
      <w:r w:rsidRPr="00542F26">
        <w:rPr>
          <w:rFonts w:asciiTheme="minorHAnsi" w:hAnsiTheme="minorHAnsi"/>
          <w:w w:val="99"/>
          <w:sz w:val="22"/>
          <w:szCs w:val="22"/>
        </w:rPr>
        <w:t>:</w:t>
      </w:r>
      <w:r w:rsidRPr="00542F26">
        <w:rPr>
          <w:rFonts w:asciiTheme="minorHAnsi" w:hAnsiTheme="minorHAnsi"/>
          <w:spacing w:val="-4"/>
          <w:sz w:val="22"/>
          <w:szCs w:val="22"/>
        </w:rPr>
        <w:t xml:space="preserve"> </w:t>
      </w:r>
      <w:r w:rsidRPr="00542F26">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pPr>
        <w:spacing w:before="1"/>
        <w:ind w:left="104"/>
        <w:rPr>
          <w:rFonts w:asciiTheme="minorHAnsi" w:hAnsiTheme="minorHAnsi"/>
          <w:sz w:val="22"/>
          <w:szCs w:val="22"/>
        </w:rPr>
      </w:pPr>
      <w:r w:rsidRPr="00542F26">
        <w:rPr>
          <w:rFonts w:asciiTheme="minorHAnsi" w:hAnsiTheme="minorHAnsi"/>
          <w:spacing w:val="-5"/>
          <w:sz w:val="22"/>
          <w:szCs w:val="22"/>
        </w:rPr>
        <w:t>I</w:t>
      </w:r>
      <w:r w:rsidRPr="00542F26">
        <w:rPr>
          <w:rFonts w:asciiTheme="minorHAnsi" w:hAnsiTheme="minorHAnsi"/>
          <w:sz w:val="22"/>
          <w:szCs w:val="22"/>
        </w:rPr>
        <w:t xml:space="preserve">f </w:t>
      </w:r>
      <w:r w:rsidRPr="00542F26">
        <w:rPr>
          <w:rFonts w:asciiTheme="minorHAnsi" w:hAnsiTheme="minorHAnsi"/>
          <w:spacing w:val="-3"/>
          <w:sz w:val="22"/>
          <w:szCs w:val="22"/>
        </w:rPr>
        <w:t>yo</w:t>
      </w:r>
      <w:r w:rsidRPr="00542F26">
        <w:rPr>
          <w:rFonts w:asciiTheme="minorHAnsi" w:hAnsiTheme="minorHAnsi"/>
          <w:sz w:val="22"/>
          <w:szCs w:val="22"/>
        </w:rPr>
        <w:t>u</w:t>
      </w:r>
      <w:r w:rsidRPr="00542F26">
        <w:rPr>
          <w:rFonts w:asciiTheme="minorHAnsi" w:hAnsiTheme="minorHAnsi"/>
          <w:spacing w:val="-2"/>
          <w:sz w:val="22"/>
          <w:szCs w:val="22"/>
        </w:rPr>
        <w:t xml:space="preserve"> </w:t>
      </w:r>
      <w:r w:rsidRPr="00542F26">
        <w:rPr>
          <w:rFonts w:asciiTheme="minorHAnsi" w:hAnsiTheme="minorHAnsi"/>
          <w:spacing w:val="-3"/>
          <w:sz w:val="22"/>
          <w:szCs w:val="22"/>
        </w:rPr>
        <w:t>r</w:t>
      </w:r>
      <w:r w:rsidRPr="00542F26">
        <w:rPr>
          <w:rFonts w:asciiTheme="minorHAnsi" w:hAnsiTheme="minorHAnsi"/>
          <w:spacing w:val="-4"/>
          <w:sz w:val="22"/>
          <w:szCs w:val="22"/>
        </w:rPr>
        <w:t>e</w:t>
      </w:r>
      <w:r w:rsidRPr="00542F26">
        <w:rPr>
          <w:rFonts w:asciiTheme="minorHAnsi" w:hAnsiTheme="minorHAnsi"/>
          <w:spacing w:val="-1"/>
          <w:sz w:val="22"/>
          <w:szCs w:val="22"/>
        </w:rPr>
        <w:t>qui</w:t>
      </w:r>
      <w:r w:rsidRPr="00542F26">
        <w:rPr>
          <w:rFonts w:asciiTheme="minorHAnsi" w:hAnsiTheme="minorHAnsi"/>
          <w:spacing w:val="-3"/>
          <w:sz w:val="22"/>
          <w:szCs w:val="22"/>
        </w:rPr>
        <w:t>r</w:t>
      </w:r>
      <w:r w:rsidRPr="00542F26">
        <w:rPr>
          <w:rFonts w:asciiTheme="minorHAnsi" w:hAnsiTheme="minorHAnsi"/>
          <w:sz w:val="22"/>
          <w:szCs w:val="22"/>
        </w:rPr>
        <w:t>e</w:t>
      </w:r>
      <w:r w:rsidRPr="00542F26">
        <w:rPr>
          <w:rFonts w:asciiTheme="minorHAnsi" w:hAnsiTheme="minorHAnsi"/>
          <w:spacing w:val="-5"/>
          <w:sz w:val="22"/>
          <w:szCs w:val="22"/>
        </w:rPr>
        <w:t xml:space="preserve"> </w:t>
      </w:r>
      <w:r w:rsidRPr="00542F26">
        <w:rPr>
          <w:rFonts w:asciiTheme="minorHAnsi" w:hAnsiTheme="minorHAnsi"/>
          <w:spacing w:val="-1"/>
          <w:sz w:val="22"/>
          <w:szCs w:val="22"/>
        </w:rPr>
        <w:t>t</w:t>
      </w:r>
      <w:r w:rsidRPr="00542F26">
        <w:rPr>
          <w:rFonts w:asciiTheme="minorHAnsi" w:hAnsiTheme="minorHAnsi"/>
          <w:spacing w:val="-3"/>
          <w:sz w:val="22"/>
          <w:szCs w:val="22"/>
        </w:rPr>
        <w:t>r</w:t>
      </w:r>
      <w:r w:rsidRPr="00542F26">
        <w:rPr>
          <w:rFonts w:asciiTheme="minorHAnsi" w:hAnsiTheme="minorHAnsi"/>
          <w:spacing w:val="-2"/>
          <w:sz w:val="22"/>
          <w:szCs w:val="22"/>
        </w:rPr>
        <w:t>a</w:t>
      </w:r>
      <w:r w:rsidRPr="00542F26">
        <w:rPr>
          <w:rFonts w:asciiTheme="minorHAnsi" w:hAnsiTheme="minorHAnsi"/>
          <w:spacing w:val="-1"/>
          <w:sz w:val="22"/>
          <w:szCs w:val="22"/>
        </w:rPr>
        <w:t>v</w:t>
      </w:r>
      <w:r w:rsidRPr="00542F26">
        <w:rPr>
          <w:rFonts w:asciiTheme="minorHAnsi" w:hAnsiTheme="minorHAnsi"/>
          <w:spacing w:val="-4"/>
          <w:sz w:val="22"/>
          <w:szCs w:val="22"/>
        </w:rPr>
        <w:t>e</w:t>
      </w:r>
      <w:r w:rsidRPr="00542F26">
        <w:rPr>
          <w:rFonts w:asciiTheme="minorHAnsi" w:hAnsiTheme="minorHAnsi"/>
          <w:sz w:val="22"/>
          <w:szCs w:val="22"/>
        </w:rPr>
        <w:t>l</w:t>
      </w:r>
      <w:r w:rsidRPr="00542F26">
        <w:rPr>
          <w:rFonts w:asciiTheme="minorHAnsi" w:hAnsiTheme="minorHAnsi"/>
          <w:spacing w:val="-3"/>
          <w:sz w:val="22"/>
          <w:szCs w:val="22"/>
        </w:rPr>
        <w:t xml:space="preserve"> </w:t>
      </w:r>
      <w:r w:rsidRPr="00542F26">
        <w:rPr>
          <w:rFonts w:asciiTheme="minorHAnsi" w:hAnsiTheme="minorHAnsi"/>
          <w:spacing w:val="-2"/>
          <w:sz w:val="22"/>
          <w:szCs w:val="22"/>
        </w:rPr>
        <w:t>e</w:t>
      </w:r>
      <w:r w:rsidRPr="00542F26">
        <w:rPr>
          <w:rFonts w:asciiTheme="minorHAnsi" w:hAnsiTheme="minorHAnsi"/>
          <w:spacing w:val="-3"/>
          <w:sz w:val="22"/>
          <w:szCs w:val="22"/>
        </w:rPr>
        <w:t>x</w:t>
      </w:r>
      <w:r w:rsidRPr="00542F26">
        <w:rPr>
          <w:rFonts w:asciiTheme="minorHAnsi" w:hAnsiTheme="minorHAnsi"/>
          <w:spacing w:val="-1"/>
          <w:sz w:val="22"/>
          <w:szCs w:val="22"/>
        </w:rPr>
        <w:t>p</w:t>
      </w:r>
      <w:r w:rsidRPr="00542F26">
        <w:rPr>
          <w:rFonts w:asciiTheme="minorHAnsi" w:hAnsiTheme="minorHAnsi"/>
          <w:spacing w:val="-4"/>
          <w:sz w:val="22"/>
          <w:szCs w:val="22"/>
        </w:rPr>
        <w:t>e</w:t>
      </w:r>
      <w:r w:rsidRPr="00542F26">
        <w:rPr>
          <w:rFonts w:asciiTheme="minorHAnsi" w:hAnsiTheme="minorHAnsi"/>
          <w:spacing w:val="-1"/>
          <w:sz w:val="22"/>
          <w:szCs w:val="22"/>
        </w:rPr>
        <w:t>n</w:t>
      </w:r>
      <w:r w:rsidRPr="00542F26">
        <w:rPr>
          <w:rFonts w:asciiTheme="minorHAnsi" w:hAnsiTheme="minorHAnsi"/>
          <w:spacing w:val="-2"/>
          <w:sz w:val="22"/>
          <w:szCs w:val="22"/>
        </w:rPr>
        <w:t>s</w:t>
      </w:r>
      <w:r w:rsidRPr="00542F26">
        <w:rPr>
          <w:rFonts w:asciiTheme="minorHAnsi" w:hAnsiTheme="minorHAnsi"/>
          <w:spacing w:val="-4"/>
          <w:sz w:val="22"/>
          <w:szCs w:val="22"/>
        </w:rPr>
        <w:t>e</w:t>
      </w:r>
      <w:r w:rsidRPr="00542F26">
        <w:rPr>
          <w:rFonts w:asciiTheme="minorHAnsi" w:hAnsiTheme="minorHAnsi"/>
          <w:spacing w:val="-2"/>
          <w:sz w:val="22"/>
          <w:szCs w:val="22"/>
        </w:rPr>
        <w:t>s</w:t>
      </w:r>
      <w:r w:rsidRPr="00542F26">
        <w:rPr>
          <w:rFonts w:asciiTheme="minorHAnsi" w:hAnsiTheme="minorHAnsi"/>
          <w:sz w:val="22"/>
          <w:szCs w:val="22"/>
        </w:rPr>
        <w:t>,</w:t>
      </w:r>
      <w:r w:rsidRPr="00542F26">
        <w:rPr>
          <w:rFonts w:asciiTheme="minorHAnsi" w:hAnsiTheme="minorHAnsi"/>
          <w:spacing w:val="-3"/>
          <w:sz w:val="22"/>
          <w:szCs w:val="22"/>
        </w:rPr>
        <w:t xml:space="preserve"> </w:t>
      </w:r>
      <w:r w:rsidRPr="00542F26">
        <w:rPr>
          <w:rFonts w:asciiTheme="minorHAnsi" w:hAnsiTheme="minorHAnsi"/>
          <w:spacing w:val="-1"/>
          <w:sz w:val="22"/>
          <w:szCs w:val="22"/>
        </w:rPr>
        <w:t>th</w:t>
      </w:r>
      <w:r w:rsidRPr="00542F26">
        <w:rPr>
          <w:rFonts w:asciiTheme="minorHAnsi" w:hAnsiTheme="minorHAnsi"/>
          <w:spacing w:val="-2"/>
          <w:sz w:val="22"/>
          <w:szCs w:val="22"/>
        </w:rPr>
        <w:t>e</w:t>
      </w:r>
      <w:r w:rsidRPr="00542F26">
        <w:rPr>
          <w:rFonts w:asciiTheme="minorHAnsi" w:hAnsiTheme="minorHAnsi"/>
          <w:sz w:val="22"/>
          <w:szCs w:val="22"/>
        </w:rPr>
        <w:t>y</w:t>
      </w:r>
      <w:r w:rsidRPr="00542F26">
        <w:rPr>
          <w:rFonts w:asciiTheme="minorHAnsi" w:hAnsiTheme="minorHAnsi"/>
          <w:spacing w:val="-7"/>
          <w:sz w:val="22"/>
          <w:szCs w:val="22"/>
        </w:rPr>
        <w:t xml:space="preserve"> </w:t>
      </w:r>
      <w:r w:rsidRPr="00542F26">
        <w:rPr>
          <w:rFonts w:asciiTheme="minorHAnsi" w:hAnsiTheme="minorHAnsi"/>
          <w:spacing w:val="-2"/>
          <w:sz w:val="22"/>
          <w:szCs w:val="22"/>
        </w:rPr>
        <w:t>m</w:t>
      </w:r>
      <w:r w:rsidRPr="00542F26">
        <w:rPr>
          <w:rFonts w:asciiTheme="minorHAnsi" w:hAnsiTheme="minorHAnsi"/>
          <w:spacing w:val="1"/>
          <w:sz w:val="22"/>
          <w:szCs w:val="22"/>
        </w:rPr>
        <w:t>u</w:t>
      </w:r>
      <w:r w:rsidRPr="00542F26">
        <w:rPr>
          <w:rFonts w:asciiTheme="minorHAnsi" w:hAnsiTheme="minorHAnsi"/>
          <w:spacing w:val="-2"/>
          <w:sz w:val="22"/>
          <w:szCs w:val="22"/>
        </w:rPr>
        <w:t>s</w:t>
      </w:r>
      <w:r w:rsidRPr="00542F26">
        <w:rPr>
          <w:rFonts w:asciiTheme="minorHAnsi" w:hAnsiTheme="minorHAnsi"/>
          <w:sz w:val="22"/>
          <w:szCs w:val="22"/>
        </w:rPr>
        <w:t>t</w:t>
      </w:r>
      <w:r w:rsidRPr="00542F26">
        <w:rPr>
          <w:rFonts w:asciiTheme="minorHAnsi" w:hAnsiTheme="minorHAnsi"/>
          <w:spacing w:val="-3"/>
          <w:sz w:val="22"/>
          <w:szCs w:val="22"/>
        </w:rPr>
        <w:t xml:space="preserve"> </w:t>
      </w:r>
      <w:r w:rsidRPr="00542F26">
        <w:rPr>
          <w:rFonts w:asciiTheme="minorHAnsi" w:hAnsiTheme="minorHAnsi"/>
          <w:spacing w:val="-2"/>
          <w:sz w:val="22"/>
          <w:szCs w:val="22"/>
        </w:rPr>
        <w:t>a</w:t>
      </w:r>
      <w:r w:rsidRPr="00542F26">
        <w:rPr>
          <w:rFonts w:asciiTheme="minorHAnsi" w:hAnsiTheme="minorHAnsi"/>
          <w:spacing w:val="-4"/>
          <w:sz w:val="22"/>
          <w:szCs w:val="22"/>
        </w:rPr>
        <w:t>l</w:t>
      </w:r>
      <w:r w:rsidRPr="00542F26">
        <w:rPr>
          <w:rFonts w:asciiTheme="minorHAnsi" w:hAnsiTheme="minorHAnsi"/>
          <w:spacing w:val="-2"/>
          <w:sz w:val="22"/>
          <w:szCs w:val="22"/>
        </w:rPr>
        <w:t>s</w:t>
      </w:r>
      <w:r w:rsidRPr="00542F26">
        <w:rPr>
          <w:rFonts w:asciiTheme="minorHAnsi" w:hAnsiTheme="minorHAnsi"/>
          <w:sz w:val="22"/>
          <w:szCs w:val="22"/>
        </w:rPr>
        <w:t>o</w:t>
      </w:r>
      <w:r w:rsidRPr="00542F26">
        <w:rPr>
          <w:rFonts w:asciiTheme="minorHAnsi" w:hAnsiTheme="minorHAnsi"/>
          <w:spacing w:val="-5"/>
          <w:sz w:val="22"/>
          <w:szCs w:val="22"/>
        </w:rPr>
        <w:t xml:space="preserve"> </w:t>
      </w:r>
      <w:r w:rsidRPr="00542F26">
        <w:rPr>
          <w:rFonts w:asciiTheme="minorHAnsi" w:hAnsiTheme="minorHAnsi"/>
          <w:spacing w:val="-1"/>
          <w:sz w:val="22"/>
          <w:szCs w:val="22"/>
        </w:rPr>
        <w:t>b</w:t>
      </w:r>
      <w:r w:rsidRPr="00542F26">
        <w:rPr>
          <w:rFonts w:asciiTheme="minorHAnsi" w:hAnsiTheme="minorHAnsi"/>
          <w:sz w:val="22"/>
          <w:szCs w:val="22"/>
        </w:rPr>
        <w:t>e</w:t>
      </w:r>
      <w:r w:rsidRPr="00542F26">
        <w:rPr>
          <w:rFonts w:asciiTheme="minorHAnsi" w:hAnsiTheme="minorHAnsi"/>
          <w:spacing w:val="-5"/>
          <w:sz w:val="22"/>
          <w:szCs w:val="22"/>
        </w:rPr>
        <w:t xml:space="preserve"> </w:t>
      </w:r>
      <w:r w:rsidRPr="00542F26">
        <w:rPr>
          <w:rFonts w:asciiTheme="minorHAnsi" w:hAnsiTheme="minorHAnsi"/>
          <w:spacing w:val="-2"/>
          <w:sz w:val="22"/>
          <w:szCs w:val="22"/>
        </w:rPr>
        <w:t>m</w:t>
      </w:r>
      <w:r w:rsidRPr="00542F26">
        <w:rPr>
          <w:rFonts w:asciiTheme="minorHAnsi" w:hAnsiTheme="minorHAnsi"/>
          <w:spacing w:val="-4"/>
          <w:sz w:val="22"/>
          <w:szCs w:val="22"/>
        </w:rPr>
        <w:t>e</w:t>
      </w:r>
      <w:r w:rsidRPr="00542F26">
        <w:rPr>
          <w:rFonts w:asciiTheme="minorHAnsi" w:hAnsiTheme="minorHAnsi"/>
          <w:spacing w:val="-1"/>
          <w:sz w:val="22"/>
          <w:szCs w:val="22"/>
        </w:rPr>
        <w:t>nti</w:t>
      </w:r>
      <w:r w:rsidRPr="00542F26">
        <w:rPr>
          <w:rFonts w:asciiTheme="minorHAnsi" w:hAnsiTheme="minorHAnsi"/>
          <w:spacing w:val="-3"/>
          <w:sz w:val="22"/>
          <w:szCs w:val="22"/>
        </w:rPr>
        <w:t>o</w:t>
      </w:r>
      <w:r w:rsidRPr="00542F26">
        <w:rPr>
          <w:rFonts w:asciiTheme="minorHAnsi" w:hAnsiTheme="minorHAnsi"/>
          <w:spacing w:val="-1"/>
          <w:sz w:val="22"/>
          <w:szCs w:val="22"/>
        </w:rPr>
        <w:t>n</w:t>
      </w:r>
      <w:r w:rsidRPr="00542F26">
        <w:rPr>
          <w:rFonts w:asciiTheme="minorHAnsi" w:hAnsiTheme="minorHAnsi"/>
          <w:spacing w:val="-4"/>
          <w:sz w:val="22"/>
          <w:szCs w:val="22"/>
        </w:rPr>
        <w:t>e</w:t>
      </w:r>
      <w:r w:rsidRPr="00542F26">
        <w:rPr>
          <w:rFonts w:asciiTheme="minorHAnsi" w:hAnsiTheme="minorHAnsi"/>
          <w:sz w:val="22"/>
          <w:szCs w:val="22"/>
        </w:rPr>
        <w:t>d</w:t>
      </w:r>
      <w:r w:rsidRPr="00542F26">
        <w:rPr>
          <w:rFonts w:asciiTheme="minorHAnsi" w:hAnsiTheme="minorHAnsi"/>
          <w:spacing w:val="-2"/>
          <w:sz w:val="22"/>
          <w:szCs w:val="22"/>
        </w:rPr>
        <w:t xml:space="preserve"> </w:t>
      </w:r>
      <w:r w:rsidRPr="00542F26">
        <w:rPr>
          <w:rFonts w:asciiTheme="minorHAnsi" w:hAnsiTheme="minorHAnsi"/>
          <w:spacing w:val="-1"/>
          <w:sz w:val="22"/>
          <w:szCs w:val="22"/>
        </w:rPr>
        <w:t>h</w:t>
      </w:r>
      <w:r w:rsidRPr="00542F26">
        <w:rPr>
          <w:rFonts w:asciiTheme="minorHAnsi" w:hAnsiTheme="minorHAnsi"/>
          <w:spacing w:val="-4"/>
          <w:sz w:val="22"/>
          <w:szCs w:val="22"/>
        </w:rPr>
        <w:t>e</w:t>
      </w:r>
      <w:r w:rsidRPr="00542F26">
        <w:rPr>
          <w:rFonts w:asciiTheme="minorHAnsi" w:hAnsiTheme="minorHAnsi"/>
          <w:spacing w:val="-1"/>
          <w:sz w:val="22"/>
          <w:szCs w:val="22"/>
        </w:rPr>
        <w:t>r</w:t>
      </w:r>
      <w:r w:rsidRPr="00542F26">
        <w:rPr>
          <w:rFonts w:asciiTheme="minorHAnsi" w:hAnsiTheme="minorHAnsi"/>
          <w:spacing w:val="-4"/>
          <w:sz w:val="22"/>
          <w:szCs w:val="22"/>
        </w:rPr>
        <w:t>e</w:t>
      </w:r>
      <w:r w:rsidRPr="00542F26">
        <w:rPr>
          <w:rFonts w:asciiTheme="minorHAnsi" w:hAnsiTheme="minorHAnsi"/>
          <w:sz w:val="22"/>
          <w:szCs w:val="22"/>
        </w:rPr>
        <w:t>.</w:t>
      </w:r>
    </w:p>
    <w:p w:rsidR="007D4249" w:rsidRPr="00542F26" w:rsidRDefault="007D4249">
      <w:pPr>
        <w:spacing w:before="4" w:line="180" w:lineRule="exact"/>
        <w:rPr>
          <w:rFonts w:asciiTheme="minorHAnsi" w:hAnsiTheme="minorHAnsi"/>
          <w:sz w:val="22"/>
          <w:szCs w:val="22"/>
        </w:rPr>
      </w:pPr>
    </w:p>
    <w:p w:rsidR="007D4249" w:rsidRPr="00542F26" w:rsidRDefault="00806AD5">
      <w:pPr>
        <w:ind w:left="104"/>
        <w:rPr>
          <w:rFonts w:asciiTheme="minorHAnsi" w:hAnsiTheme="minorHAnsi"/>
          <w:sz w:val="22"/>
          <w:szCs w:val="22"/>
        </w:rPr>
      </w:pPr>
      <w:r w:rsidRPr="00542F26">
        <w:rPr>
          <w:rFonts w:asciiTheme="minorHAnsi" w:hAnsiTheme="minorHAnsi"/>
          <w:b/>
          <w:spacing w:val="-3"/>
          <w:sz w:val="22"/>
          <w:szCs w:val="22"/>
        </w:rPr>
        <w:t>T</w:t>
      </w:r>
      <w:r w:rsidRPr="00542F26">
        <w:rPr>
          <w:rFonts w:asciiTheme="minorHAnsi" w:hAnsiTheme="minorHAnsi"/>
          <w:b/>
          <w:spacing w:val="-2"/>
          <w:sz w:val="22"/>
          <w:szCs w:val="22"/>
        </w:rPr>
        <w:t>e</w:t>
      </w:r>
      <w:r w:rsidRPr="00542F26">
        <w:rPr>
          <w:rFonts w:asciiTheme="minorHAnsi" w:hAnsiTheme="minorHAnsi"/>
          <w:b/>
          <w:spacing w:val="-1"/>
          <w:sz w:val="22"/>
          <w:szCs w:val="22"/>
        </w:rPr>
        <w:t>a</w:t>
      </w:r>
      <w:r w:rsidRPr="00542F26">
        <w:rPr>
          <w:rFonts w:asciiTheme="minorHAnsi" w:hAnsiTheme="minorHAnsi"/>
          <w:b/>
          <w:spacing w:val="-2"/>
          <w:sz w:val="22"/>
          <w:szCs w:val="22"/>
        </w:rPr>
        <w:t>c</w:t>
      </w:r>
      <w:r w:rsidRPr="00542F26">
        <w:rPr>
          <w:rFonts w:asciiTheme="minorHAnsi" w:hAnsiTheme="minorHAnsi"/>
          <w:b/>
          <w:sz w:val="22"/>
          <w:szCs w:val="22"/>
        </w:rPr>
        <w:t>h</w:t>
      </w:r>
      <w:r w:rsidRPr="00542F26">
        <w:rPr>
          <w:rFonts w:asciiTheme="minorHAnsi" w:hAnsiTheme="minorHAnsi"/>
          <w:b/>
          <w:spacing w:val="-2"/>
          <w:sz w:val="22"/>
          <w:szCs w:val="22"/>
        </w:rPr>
        <w:t>in</w:t>
      </w:r>
      <w:r w:rsidRPr="00542F26">
        <w:rPr>
          <w:rFonts w:asciiTheme="minorHAnsi" w:hAnsiTheme="minorHAnsi"/>
          <w:b/>
          <w:sz w:val="22"/>
          <w:szCs w:val="22"/>
        </w:rPr>
        <w:t>g</w:t>
      </w:r>
      <w:r w:rsidRPr="00542F26">
        <w:rPr>
          <w:rFonts w:asciiTheme="minorHAnsi" w:hAnsiTheme="minorHAnsi"/>
          <w:b/>
          <w:spacing w:val="-11"/>
          <w:sz w:val="22"/>
          <w:szCs w:val="22"/>
        </w:rPr>
        <w:t xml:space="preserve"> </w:t>
      </w:r>
      <w:r w:rsidRPr="00542F26">
        <w:rPr>
          <w:rFonts w:asciiTheme="minorHAnsi" w:hAnsiTheme="minorHAnsi"/>
          <w:b/>
          <w:spacing w:val="2"/>
          <w:sz w:val="22"/>
          <w:szCs w:val="22"/>
        </w:rPr>
        <w:t>M</w:t>
      </w:r>
      <w:r w:rsidRPr="00542F26">
        <w:rPr>
          <w:rFonts w:asciiTheme="minorHAnsi" w:hAnsiTheme="minorHAnsi"/>
          <w:b/>
          <w:spacing w:val="-2"/>
          <w:sz w:val="22"/>
          <w:szCs w:val="22"/>
        </w:rPr>
        <w:t>e</w:t>
      </w:r>
      <w:r w:rsidRPr="00542F26">
        <w:rPr>
          <w:rFonts w:asciiTheme="minorHAnsi" w:hAnsiTheme="minorHAnsi"/>
          <w:b/>
          <w:spacing w:val="-1"/>
          <w:sz w:val="22"/>
          <w:szCs w:val="22"/>
        </w:rPr>
        <w:t>t</w:t>
      </w:r>
      <w:r w:rsidRPr="00542F26">
        <w:rPr>
          <w:rFonts w:asciiTheme="minorHAnsi" w:hAnsiTheme="minorHAnsi"/>
          <w:b/>
          <w:spacing w:val="-2"/>
          <w:sz w:val="22"/>
          <w:szCs w:val="22"/>
        </w:rPr>
        <w:t>h</w:t>
      </w:r>
      <w:r w:rsidRPr="00542F26">
        <w:rPr>
          <w:rFonts w:asciiTheme="minorHAnsi" w:hAnsiTheme="minorHAnsi"/>
          <w:b/>
          <w:spacing w:val="-1"/>
          <w:sz w:val="22"/>
          <w:szCs w:val="22"/>
        </w:rPr>
        <w:t>o</w:t>
      </w:r>
      <w:r w:rsidRPr="00542F26">
        <w:rPr>
          <w:rFonts w:asciiTheme="minorHAnsi" w:hAnsiTheme="minorHAnsi"/>
          <w:b/>
          <w:spacing w:val="-2"/>
          <w:sz w:val="22"/>
          <w:szCs w:val="22"/>
        </w:rPr>
        <w:t>ds</w:t>
      </w:r>
      <w:r w:rsidRPr="00542F26">
        <w:rPr>
          <w:rFonts w:asciiTheme="minorHAnsi" w:hAnsiTheme="minorHAnsi"/>
          <w:sz w:val="22"/>
          <w:szCs w:val="22"/>
        </w:rPr>
        <w:t>:</w:t>
      </w:r>
    </w:p>
    <w:p w:rsidR="007D4249" w:rsidRPr="00542F26" w:rsidRDefault="00806AD5">
      <w:pPr>
        <w:spacing w:line="220" w:lineRule="exact"/>
        <w:ind w:left="94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Ha</w:t>
      </w:r>
      <w:r w:rsidRPr="00542F26">
        <w:rPr>
          <w:rFonts w:asciiTheme="minorHAnsi" w:hAnsiTheme="minorHAnsi"/>
          <w:spacing w:val="-3"/>
          <w:sz w:val="22"/>
          <w:szCs w:val="22"/>
        </w:rPr>
        <w:t>n</w:t>
      </w:r>
      <w:r w:rsidRPr="00542F26">
        <w:rPr>
          <w:rFonts w:asciiTheme="minorHAnsi" w:hAnsiTheme="minorHAnsi"/>
          <w:spacing w:val="-1"/>
          <w:sz w:val="22"/>
          <w:szCs w:val="22"/>
        </w:rPr>
        <w:t>d</w:t>
      </w:r>
      <w:r w:rsidRPr="00542F26">
        <w:rPr>
          <w:rFonts w:asciiTheme="minorHAnsi" w:hAnsiTheme="minorHAnsi"/>
          <w:spacing w:val="1"/>
          <w:sz w:val="22"/>
          <w:szCs w:val="22"/>
        </w:rPr>
        <w:t>o</w:t>
      </w:r>
      <w:r w:rsidRPr="00542F26">
        <w:rPr>
          <w:rFonts w:asciiTheme="minorHAnsi" w:hAnsiTheme="minorHAnsi"/>
          <w:spacing w:val="-3"/>
          <w:sz w:val="22"/>
          <w:szCs w:val="22"/>
        </w:rPr>
        <w:t>u</w:t>
      </w:r>
      <w:r w:rsidRPr="00542F26">
        <w:rPr>
          <w:rFonts w:asciiTheme="minorHAnsi" w:hAnsiTheme="minorHAnsi"/>
          <w:sz w:val="22"/>
          <w:szCs w:val="22"/>
        </w:rPr>
        <w:t xml:space="preserve">ts                                 </w:t>
      </w:r>
      <w:r w:rsidRPr="00542F26">
        <w:rPr>
          <w:rFonts w:asciiTheme="minorHAnsi" w:hAnsiTheme="minorHAnsi"/>
          <w:spacing w:val="47"/>
          <w:sz w:val="22"/>
          <w:szCs w:val="22"/>
        </w:rPr>
        <w:t xml:space="preserve"> </w:t>
      </w: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o</w:t>
      </w:r>
      <w:r w:rsidRPr="00542F26">
        <w:rPr>
          <w:rFonts w:asciiTheme="minorHAnsi" w:hAnsiTheme="minorHAnsi"/>
          <w:spacing w:val="-7"/>
          <w:sz w:val="22"/>
          <w:szCs w:val="22"/>
        </w:rPr>
        <w:t>w</w:t>
      </w:r>
      <w:r w:rsidRPr="00542F26">
        <w:rPr>
          <w:rFonts w:asciiTheme="minorHAnsi" w:hAnsiTheme="minorHAnsi"/>
          <w:spacing w:val="-2"/>
          <w:sz w:val="22"/>
          <w:szCs w:val="22"/>
        </w:rPr>
        <w:t>e</w:t>
      </w:r>
      <w:r w:rsidRPr="00542F26">
        <w:rPr>
          <w:rFonts w:asciiTheme="minorHAnsi" w:hAnsiTheme="minorHAnsi"/>
          <w:sz w:val="22"/>
          <w:szCs w:val="22"/>
        </w:rPr>
        <w:t>r</w:t>
      </w:r>
      <w:r w:rsidRPr="00542F26">
        <w:rPr>
          <w:rFonts w:asciiTheme="minorHAnsi" w:hAnsiTheme="minorHAnsi"/>
          <w:spacing w:val="-8"/>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o</w:t>
      </w:r>
      <w:r w:rsidRPr="00542F26">
        <w:rPr>
          <w:rFonts w:asciiTheme="minorHAnsi" w:hAnsiTheme="minorHAnsi"/>
          <w:spacing w:val="-2"/>
          <w:sz w:val="22"/>
          <w:szCs w:val="22"/>
        </w:rPr>
        <w:t>i</w:t>
      </w:r>
      <w:r w:rsidRPr="00542F26">
        <w:rPr>
          <w:rFonts w:asciiTheme="minorHAnsi" w:hAnsiTheme="minorHAnsi"/>
          <w:spacing w:val="-3"/>
          <w:sz w:val="22"/>
          <w:szCs w:val="22"/>
        </w:rPr>
        <w:t>n</w:t>
      </w:r>
      <w:r w:rsidRPr="00542F26">
        <w:rPr>
          <w:rFonts w:asciiTheme="minorHAnsi" w:hAnsiTheme="minorHAnsi"/>
          <w:sz w:val="22"/>
          <w:szCs w:val="22"/>
        </w:rPr>
        <w:t>t</w:t>
      </w:r>
    </w:p>
    <w:p w:rsidR="007D4249" w:rsidRPr="00542F26" w:rsidRDefault="00806AD5">
      <w:pPr>
        <w:ind w:left="94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E</w:t>
      </w:r>
      <w:r w:rsidRPr="00542F26">
        <w:rPr>
          <w:rFonts w:asciiTheme="minorHAnsi" w:hAnsiTheme="minorHAnsi"/>
          <w:spacing w:val="-3"/>
          <w:sz w:val="22"/>
          <w:szCs w:val="22"/>
        </w:rPr>
        <w:t>x</w:t>
      </w:r>
      <w:r w:rsidRPr="00542F26">
        <w:rPr>
          <w:rFonts w:asciiTheme="minorHAnsi" w:hAnsiTheme="minorHAnsi"/>
          <w:spacing w:val="-1"/>
          <w:sz w:val="22"/>
          <w:szCs w:val="22"/>
        </w:rPr>
        <w:t>p</w:t>
      </w:r>
      <w:r w:rsidRPr="00542F26">
        <w:rPr>
          <w:rFonts w:asciiTheme="minorHAnsi" w:hAnsiTheme="minorHAnsi"/>
          <w:spacing w:val="-2"/>
          <w:sz w:val="22"/>
          <w:szCs w:val="22"/>
        </w:rPr>
        <w:t>e</w:t>
      </w:r>
      <w:r w:rsidRPr="00542F26">
        <w:rPr>
          <w:rFonts w:asciiTheme="minorHAnsi" w:hAnsiTheme="minorHAnsi"/>
          <w:spacing w:val="-1"/>
          <w:sz w:val="22"/>
          <w:szCs w:val="22"/>
        </w:rPr>
        <w:t>r</w:t>
      </w:r>
      <w:r w:rsidRPr="00542F26">
        <w:rPr>
          <w:rFonts w:asciiTheme="minorHAnsi" w:hAnsiTheme="minorHAnsi"/>
          <w:spacing w:val="-2"/>
          <w:sz w:val="22"/>
          <w:szCs w:val="22"/>
        </w:rPr>
        <w:t>i</w:t>
      </w:r>
      <w:r w:rsidRPr="00542F26">
        <w:rPr>
          <w:rFonts w:asciiTheme="minorHAnsi" w:hAnsiTheme="minorHAnsi"/>
          <w:sz w:val="22"/>
          <w:szCs w:val="22"/>
        </w:rPr>
        <w:t>e</w:t>
      </w:r>
      <w:r w:rsidRPr="00542F26">
        <w:rPr>
          <w:rFonts w:asciiTheme="minorHAnsi" w:hAnsiTheme="minorHAnsi"/>
          <w:spacing w:val="-3"/>
          <w:sz w:val="22"/>
          <w:szCs w:val="22"/>
        </w:rPr>
        <w:t>n</w:t>
      </w:r>
      <w:r w:rsidRPr="00542F26">
        <w:rPr>
          <w:rFonts w:asciiTheme="minorHAnsi" w:hAnsiTheme="minorHAnsi"/>
          <w:sz w:val="22"/>
          <w:szCs w:val="22"/>
        </w:rPr>
        <w:t>t</w:t>
      </w:r>
      <w:r w:rsidRPr="00542F26">
        <w:rPr>
          <w:rFonts w:asciiTheme="minorHAnsi" w:hAnsiTheme="minorHAnsi"/>
          <w:spacing w:val="-2"/>
          <w:sz w:val="22"/>
          <w:szCs w:val="22"/>
        </w:rPr>
        <w:t>ia</w:t>
      </w:r>
      <w:r w:rsidRPr="00542F26">
        <w:rPr>
          <w:rFonts w:asciiTheme="minorHAnsi" w:hAnsiTheme="minorHAnsi"/>
          <w:sz w:val="22"/>
          <w:szCs w:val="22"/>
        </w:rPr>
        <w:t xml:space="preserve">l                             </w:t>
      </w:r>
      <w:r w:rsidRPr="00542F26">
        <w:rPr>
          <w:rFonts w:asciiTheme="minorHAnsi" w:hAnsiTheme="minorHAnsi"/>
          <w:spacing w:val="44"/>
          <w:sz w:val="22"/>
          <w:szCs w:val="22"/>
        </w:rPr>
        <w:t xml:space="preserve"> </w:t>
      </w: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z w:val="22"/>
          <w:szCs w:val="22"/>
        </w:rPr>
        <w:t>P</w:t>
      </w:r>
      <w:r w:rsidRPr="00542F26">
        <w:rPr>
          <w:rFonts w:asciiTheme="minorHAnsi" w:hAnsiTheme="minorHAnsi"/>
          <w:spacing w:val="-2"/>
          <w:sz w:val="22"/>
          <w:szCs w:val="22"/>
        </w:rPr>
        <w:t>a</w:t>
      </w:r>
      <w:r w:rsidRPr="00542F26">
        <w:rPr>
          <w:rFonts w:asciiTheme="minorHAnsi" w:hAnsiTheme="minorHAnsi"/>
          <w:spacing w:val="-3"/>
          <w:sz w:val="22"/>
          <w:szCs w:val="22"/>
        </w:rPr>
        <w:t>n</w:t>
      </w:r>
      <w:r w:rsidRPr="00542F26">
        <w:rPr>
          <w:rFonts w:asciiTheme="minorHAnsi" w:hAnsiTheme="minorHAnsi"/>
          <w:spacing w:val="-2"/>
          <w:sz w:val="22"/>
          <w:szCs w:val="22"/>
        </w:rPr>
        <w:t>e</w:t>
      </w:r>
      <w:r w:rsidRPr="00542F26">
        <w:rPr>
          <w:rFonts w:asciiTheme="minorHAnsi" w:hAnsiTheme="minorHAnsi"/>
          <w:sz w:val="22"/>
          <w:szCs w:val="22"/>
        </w:rPr>
        <w:t>l</w:t>
      </w:r>
    </w:p>
    <w:p w:rsidR="007D4249" w:rsidRPr="00542F26" w:rsidRDefault="00806AD5">
      <w:pPr>
        <w:ind w:left="94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4"/>
          <w:sz w:val="22"/>
          <w:szCs w:val="22"/>
        </w:rPr>
        <w:t>L</w:t>
      </w:r>
      <w:r w:rsidRPr="00542F26">
        <w:rPr>
          <w:rFonts w:asciiTheme="minorHAnsi" w:hAnsiTheme="minorHAnsi"/>
          <w:spacing w:val="-2"/>
          <w:sz w:val="22"/>
          <w:szCs w:val="22"/>
        </w:rPr>
        <w:t>e</w:t>
      </w:r>
      <w:r w:rsidRPr="00542F26">
        <w:rPr>
          <w:rFonts w:asciiTheme="minorHAnsi" w:hAnsiTheme="minorHAnsi"/>
          <w:sz w:val="22"/>
          <w:szCs w:val="22"/>
        </w:rPr>
        <w:t>c</w:t>
      </w:r>
      <w:r w:rsidRPr="00542F26">
        <w:rPr>
          <w:rFonts w:asciiTheme="minorHAnsi" w:hAnsiTheme="minorHAnsi"/>
          <w:spacing w:val="-2"/>
          <w:sz w:val="22"/>
          <w:szCs w:val="22"/>
        </w:rPr>
        <w:t>t</w:t>
      </w:r>
      <w:r w:rsidRPr="00542F26">
        <w:rPr>
          <w:rFonts w:asciiTheme="minorHAnsi" w:hAnsiTheme="minorHAnsi"/>
          <w:spacing w:val="-3"/>
          <w:sz w:val="22"/>
          <w:szCs w:val="22"/>
        </w:rPr>
        <w:t>u</w:t>
      </w:r>
      <w:r w:rsidRPr="00542F26">
        <w:rPr>
          <w:rFonts w:asciiTheme="minorHAnsi" w:hAnsiTheme="minorHAnsi"/>
          <w:spacing w:val="-1"/>
          <w:sz w:val="22"/>
          <w:szCs w:val="22"/>
        </w:rPr>
        <w:t>r</w:t>
      </w:r>
      <w:r w:rsidRPr="00542F26">
        <w:rPr>
          <w:rFonts w:asciiTheme="minorHAnsi" w:hAnsiTheme="minorHAnsi"/>
          <w:sz w:val="22"/>
          <w:szCs w:val="22"/>
        </w:rPr>
        <w:t xml:space="preserve">e                                     </w:t>
      </w:r>
      <w:r w:rsidRPr="00542F26">
        <w:rPr>
          <w:rFonts w:asciiTheme="minorHAnsi" w:hAnsiTheme="minorHAnsi"/>
          <w:spacing w:val="6"/>
          <w:sz w:val="22"/>
          <w:szCs w:val="22"/>
        </w:rPr>
        <w:t xml:space="preserve"> </w:t>
      </w: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Ot</w:t>
      </w:r>
      <w:r w:rsidRPr="00542F26">
        <w:rPr>
          <w:rFonts w:asciiTheme="minorHAnsi" w:hAnsiTheme="minorHAnsi"/>
          <w:spacing w:val="-1"/>
          <w:sz w:val="22"/>
          <w:szCs w:val="22"/>
        </w:rPr>
        <w:t>h</w:t>
      </w:r>
      <w:r w:rsidRPr="00542F26">
        <w:rPr>
          <w:rFonts w:asciiTheme="minorHAnsi" w:hAnsiTheme="minorHAnsi"/>
          <w:spacing w:val="-2"/>
          <w:sz w:val="22"/>
          <w:szCs w:val="22"/>
        </w:rPr>
        <w:t>e</w:t>
      </w:r>
      <w:r w:rsidRPr="00542F26">
        <w:rPr>
          <w:rFonts w:asciiTheme="minorHAnsi" w:hAnsiTheme="minorHAnsi"/>
          <w:spacing w:val="-1"/>
          <w:sz w:val="22"/>
          <w:szCs w:val="22"/>
        </w:rPr>
        <w:t>r</w:t>
      </w:r>
      <w:r w:rsidRPr="00542F26">
        <w:rPr>
          <w:rFonts w:asciiTheme="minorHAnsi" w:hAnsiTheme="minorHAnsi"/>
          <w:sz w:val="22"/>
          <w:szCs w:val="22"/>
        </w:rPr>
        <w:t>:</w:t>
      </w:r>
    </w:p>
    <w:p w:rsidR="007D4249" w:rsidRPr="00542F26" w:rsidRDefault="00806AD5">
      <w:pPr>
        <w:tabs>
          <w:tab w:val="left" w:pos="8220"/>
        </w:tabs>
        <w:spacing w:before="2" w:line="200" w:lineRule="exact"/>
        <w:ind w:left="3824"/>
        <w:rPr>
          <w:rFonts w:asciiTheme="minorHAnsi" w:hAnsiTheme="minorHAnsi"/>
          <w:sz w:val="22"/>
          <w:szCs w:val="22"/>
        </w:rPr>
      </w:pPr>
      <w:r w:rsidRPr="00542F26">
        <w:rPr>
          <w:rFonts w:asciiTheme="minorHAnsi" w:hAnsiTheme="minorHAnsi"/>
          <w:w w:val="99"/>
          <w:position w:val="-1"/>
          <w:sz w:val="22"/>
          <w:szCs w:val="22"/>
        </w:rPr>
        <w:t>(</w:t>
      </w:r>
      <w:r w:rsidRPr="00542F26">
        <w:rPr>
          <w:rFonts w:asciiTheme="minorHAnsi" w:hAnsiTheme="minorHAnsi"/>
          <w:spacing w:val="-1"/>
          <w:w w:val="99"/>
          <w:position w:val="-1"/>
          <w:sz w:val="22"/>
          <w:szCs w:val="22"/>
        </w:rPr>
        <w:t>Sp</w:t>
      </w:r>
      <w:r w:rsidRPr="00542F26">
        <w:rPr>
          <w:rFonts w:asciiTheme="minorHAnsi" w:hAnsiTheme="minorHAnsi"/>
          <w:spacing w:val="-3"/>
          <w:position w:val="-1"/>
          <w:sz w:val="22"/>
          <w:szCs w:val="22"/>
        </w:rPr>
        <w:t>ec</w:t>
      </w:r>
      <w:r w:rsidRPr="00542F26">
        <w:rPr>
          <w:rFonts w:asciiTheme="minorHAnsi" w:hAnsiTheme="minorHAnsi"/>
          <w:position w:val="-1"/>
          <w:sz w:val="22"/>
          <w:szCs w:val="22"/>
        </w:rPr>
        <w:t>i</w:t>
      </w:r>
      <w:r w:rsidRPr="00542F26">
        <w:rPr>
          <w:rFonts w:asciiTheme="minorHAnsi" w:hAnsiTheme="minorHAnsi"/>
          <w:spacing w:val="-2"/>
          <w:w w:val="99"/>
          <w:position w:val="-1"/>
          <w:sz w:val="22"/>
          <w:szCs w:val="22"/>
        </w:rPr>
        <w:t>f</w:t>
      </w:r>
      <w:r w:rsidRPr="00542F26">
        <w:rPr>
          <w:rFonts w:asciiTheme="minorHAnsi" w:hAnsiTheme="minorHAnsi"/>
          <w:spacing w:val="-3"/>
          <w:w w:val="99"/>
          <w:position w:val="-1"/>
          <w:sz w:val="22"/>
          <w:szCs w:val="22"/>
        </w:rPr>
        <w:t>y</w:t>
      </w:r>
      <w:r w:rsidRPr="00542F26">
        <w:rPr>
          <w:rFonts w:asciiTheme="minorHAnsi" w:hAnsiTheme="minorHAnsi"/>
          <w:w w:val="99"/>
          <w:position w:val="-1"/>
          <w:sz w:val="22"/>
          <w:szCs w:val="22"/>
        </w:rPr>
        <w:t>)</w:t>
      </w:r>
      <w:r w:rsidRPr="00542F26">
        <w:rPr>
          <w:rFonts w:asciiTheme="minorHAnsi" w:hAnsiTheme="minorHAnsi"/>
          <w:spacing w:val="-2"/>
          <w:position w:val="-1"/>
          <w:sz w:val="22"/>
          <w:szCs w:val="22"/>
        </w:rPr>
        <w:t xml:space="preserve"> </w:t>
      </w:r>
      <w:r w:rsidRPr="00542F26">
        <w:rPr>
          <w:rFonts w:asciiTheme="minorHAnsi" w:hAnsiTheme="minorHAnsi"/>
          <w:position w:val="-1"/>
          <w:sz w:val="22"/>
          <w:szCs w:val="22"/>
          <w:u w:val="single" w:color="000000"/>
        </w:rPr>
        <w:t xml:space="preserve"> </w:t>
      </w:r>
      <w:r w:rsidRPr="00542F26">
        <w:rPr>
          <w:rFonts w:asciiTheme="minorHAnsi" w:hAnsiTheme="minorHAnsi"/>
          <w:position w:val="-1"/>
          <w:sz w:val="22"/>
          <w:szCs w:val="22"/>
          <w:u w:val="single" w:color="000000"/>
        </w:rPr>
        <w:tab/>
      </w:r>
    </w:p>
    <w:p w:rsidR="007D4249" w:rsidRPr="00542F26" w:rsidRDefault="007D4249">
      <w:pPr>
        <w:spacing w:before="3" w:line="140" w:lineRule="exact"/>
        <w:rPr>
          <w:rFonts w:asciiTheme="minorHAnsi" w:hAnsiTheme="minorHAnsi"/>
          <w:sz w:val="22"/>
          <w:szCs w:val="22"/>
        </w:rPr>
      </w:pPr>
    </w:p>
    <w:p w:rsidR="007D4249" w:rsidRPr="00542F26" w:rsidRDefault="00806AD5">
      <w:pPr>
        <w:spacing w:before="33" w:line="220" w:lineRule="exact"/>
        <w:ind w:left="104"/>
        <w:rPr>
          <w:rFonts w:asciiTheme="minorHAnsi" w:hAnsiTheme="minorHAnsi"/>
          <w:sz w:val="22"/>
          <w:szCs w:val="22"/>
        </w:rPr>
      </w:pPr>
      <w:r w:rsidRPr="00542F26">
        <w:rPr>
          <w:rFonts w:asciiTheme="minorHAnsi" w:hAnsiTheme="minorHAnsi"/>
          <w:b/>
          <w:spacing w:val="-2"/>
          <w:position w:val="-1"/>
          <w:sz w:val="22"/>
          <w:szCs w:val="22"/>
        </w:rPr>
        <w:t>A</w:t>
      </w:r>
      <w:r w:rsidRPr="00542F26">
        <w:rPr>
          <w:rFonts w:asciiTheme="minorHAnsi" w:hAnsiTheme="minorHAnsi"/>
          <w:b/>
          <w:position w:val="-1"/>
          <w:sz w:val="22"/>
          <w:szCs w:val="22"/>
        </w:rPr>
        <w:t>V</w:t>
      </w:r>
      <w:r w:rsidRPr="00542F26">
        <w:rPr>
          <w:rFonts w:asciiTheme="minorHAnsi" w:hAnsiTheme="minorHAnsi"/>
          <w:b/>
          <w:spacing w:val="-7"/>
          <w:position w:val="-1"/>
          <w:sz w:val="22"/>
          <w:szCs w:val="22"/>
        </w:rPr>
        <w:t xml:space="preserve"> </w:t>
      </w:r>
      <w:r w:rsidRPr="00542F26">
        <w:rPr>
          <w:rFonts w:asciiTheme="minorHAnsi" w:hAnsiTheme="minorHAnsi"/>
          <w:b/>
          <w:spacing w:val="-2"/>
          <w:position w:val="-1"/>
          <w:sz w:val="22"/>
          <w:szCs w:val="22"/>
        </w:rPr>
        <w:t>Ne</w:t>
      </w:r>
      <w:r w:rsidRPr="00542F26">
        <w:rPr>
          <w:rFonts w:asciiTheme="minorHAnsi" w:hAnsiTheme="minorHAnsi"/>
          <w:b/>
          <w:position w:val="-1"/>
          <w:sz w:val="22"/>
          <w:szCs w:val="22"/>
        </w:rPr>
        <w:t>e</w:t>
      </w:r>
      <w:r w:rsidRPr="00542F26">
        <w:rPr>
          <w:rFonts w:asciiTheme="minorHAnsi" w:hAnsiTheme="minorHAnsi"/>
          <w:b/>
          <w:spacing w:val="-2"/>
          <w:position w:val="-1"/>
          <w:sz w:val="22"/>
          <w:szCs w:val="22"/>
        </w:rPr>
        <w:t>d</w:t>
      </w:r>
      <w:r w:rsidRPr="00542F26">
        <w:rPr>
          <w:rFonts w:asciiTheme="minorHAnsi" w:hAnsiTheme="minorHAnsi"/>
          <w:b/>
          <w:spacing w:val="-1"/>
          <w:position w:val="-1"/>
          <w:sz w:val="22"/>
          <w:szCs w:val="22"/>
        </w:rPr>
        <w:t>s</w:t>
      </w:r>
      <w:r w:rsidRPr="00542F26">
        <w:rPr>
          <w:rFonts w:asciiTheme="minorHAnsi" w:hAnsiTheme="minorHAnsi"/>
          <w:position w:val="-1"/>
          <w:sz w:val="22"/>
          <w:szCs w:val="22"/>
        </w:rPr>
        <w:t xml:space="preserve">: </w:t>
      </w:r>
      <w:r w:rsidRPr="00542F26">
        <w:rPr>
          <w:rFonts w:asciiTheme="minorHAnsi" w:hAnsiTheme="minorHAnsi"/>
          <w:spacing w:val="36"/>
          <w:position w:val="-1"/>
          <w:sz w:val="22"/>
          <w:szCs w:val="22"/>
        </w:rPr>
        <w:t xml:space="preserve"> </w:t>
      </w:r>
      <w:r w:rsidRPr="00542F26">
        <w:rPr>
          <w:rFonts w:asciiTheme="minorHAnsi" w:hAnsiTheme="minorHAnsi"/>
          <w:spacing w:val="-1"/>
          <w:position w:val="-1"/>
          <w:sz w:val="22"/>
          <w:szCs w:val="22"/>
        </w:rPr>
        <w:t>E</w:t>
      </w:r>
      <w:r w:rsidRPr="00542F26">
        <w:rPr>
          <w:rFonts w:asciiTheme="minorHAnsi" w:hAnsiTheme="minorHAnsi"/>
          <w:spacing w:val="-2"/>
          <w:position w:val="-1"/>
          <w:sz w:val="22"/>
          <w:szCs w:val="22"/>
        </w:rPr>
        <w:t>a</w:t>
      </w:r>
      <w:r w:rsidRPr="00542F26">
        <w:rPr>
          <w:rFonts w:asciiTheme="minorHAnsi" w:hAnsiTheme="minorHAnsi"/>
          <w:position w:val="-1"/>
          <w:sz w:val="22"/>
          <w:szCs w:val="22"/>
        </w:rPr>
        <w:t>ch</w:t>
      </w:r>
      <w:r w:rsidRPr="00542F26">
        <w:rPr>
          <w:rFonts w:asciiTheme="minorHAnsi" w:hAnsiTheme="minorHAnsi"/>
          <w:spacing w:val="-10"/>
          <w:position w:val="-1"/>
          <w:sz w:val="22"/>
          <w:szCs w:val="22"/>
        </w:rPr>
        <w:t xml:space="preserve"> </w:t>
      </w:r>
      <w:r w:rsidRPr="00542F26">
        <w:rPr>
          <w:rFonts w:asciiTheme="minorHAnsi" w:hAnsiTheme="minorHAnsi"/>
          <w:spacing w:val="-1"/>
          <w:position w:val="-1"/>
          <w:sz w:val="22"/>
          <w:szCs w:val="22"/>
        </w:rPr>
        <w:t>ro</w:t>
      </w:r>
      <w:r w:rsidRPr="00542F26">
        <w:rPr>
          <w:rFonts w:asciiTheme="minorHAnsi" w:hAnsiTheme="minorHAnsi"/>
          <w:spacing w:val="1"/>
          <w:position w:val="-1"/>
          <w:sz w:val="22"/>
          <w:szCs w:val="22"/>
        </w:rPr>
        <w:t>o</w:t>
      </w:r>
      <w:r w:rsidRPr="00542F26">
        <w:rPr>
          <w:rFonts w:asciiTheme="minorHAnsi" w:hAnsiTheme="minorHAnsi"/>
          <w:position w:val="-1"/>
          <w:sz w:val="22"/>
          <w:szCs w:val="22"/>
        </w:rPr>
        <w:t>m</w:t>
      </w:r>
      <w:r w:rsidRPr="00542F26">
        <w:rPr>
          <w:rFonts w:asciiTheme="minorHAnsi" w:hAnsiTheme="minorHAnsi"/>
          <w:spacing w:val="-7"/>
          <w:position w:val="-1"/>
          <w:sz w:val="22"/>
          <w:szCs w:val="22"/>
        </w:rPr>
        <w:t xml:space="preserve"> </w:t>
      </w:r>
      <w:r w:rsidRPr="00542F26">
        <w:rPr>
          <w:rFonts w:asciiTheme="minorHAnsi" w:hAnsiTheme="minorHAnsi"/>
          <w:spacing w:val="-4"/>
          <w:position w:val="-1"/>
          <w:sz w:val="22"/>
          <w:szCs w:val="22"/>
        </w:rPr>
        <w:t>w</w:t>
      </w:r>
      <w:r w:rsidRPr="00542F26">
        <w:rPr>
          <w:rFonts w:asciiTheme="minorHAnsi" w:hAnsiTheme="minorHAnsi"/>
          <w:position w:val="-1"/>
          <w:sz w:val="22"/>
          <w:szCs w:val="22"/>
        </w:rPr>
        <w:t>i</w:t>
      </w:r>
      <w:r w:rsidRPr="00542F26">
        <w:rPr>
          <w:rFonts w:asciiTheme="minorHAnsi" w:hAnsiTheme="minorHAnsi"/>
          <w:spacing w:val="-2"/>
          <w:position w:val="-1"/>
          <w:sz w:val="22"/>
          <w:szCs w:val="22"/>
        </w:rPr>
        <w:t>l</w:t>
      </w:r>
      <w:r w:rsidRPr="00542F26">
        <w:rPr>
          <w:rFonts w:asciiTheme="minorHAnsi" w:hAnsiTheme="minorHAnsi"/>
          <w:position w:val="-1"/>
          <w:sz w:val="22"/>
          <w:szCs w:val="22"/>
        </w:rPr>
        <w:t>l</w:t>
      </w:r>
      <w:r w:rsidRPr="00542F26">
        <w:rPr>
          <w:rFonts w:asciiTheme="minorHAnsi" w:hAnsiTheme="minorHAnsi"/>
          <w:spacing w:val="-7"/>
          <w:position w:val="-1"/>
          <w:sz w:val="22"/>
          <w:szCs w:val="22"/>
        </w:rPr>
        <w:t xml:space="preserve"> </w:t>
      </w:r>
      <w:r w:rsidRPr="00542F26">
        <w:rPr>
          <w:rFonts w:asciiTheme="minorHAnsi" w:hAnsiTheme="minorHAnsi"/>
          <w:spacing w:val="1"/>
          <w:position w:val="-1"/>
          <w:sz w:val="22"/>
          <w:szCs w:val="22"/>
        </w:rPr>
        <w:t>b</w:t>
      </w:r>
      <w:r w:rsidRPr="00542F26">
        <w:rPr>
          <w:rFonts w:asciiTheme="minorHAnsi" w:hAnsiTheme="minorHAnsi"/>
          <w:position w:val="-1"/>
          <w:sz w:val="22"/>
          <w:szCs w:val="22"/>
        </w:rPr>
        <w:t>e</w:t>
      </w:r>
      <w:r w:rsidRPr="00542F26">
        <w:rPr>
          <w:rFonts w:asciiTheme="minorHAnsi" w:hAnsiTheme="minorHAnsi"/>
          <w:spacing w:val="-6"/>
          <w:position w:val="-1"/>
          <w:sz w:val="22"/>
          <w:szCs w:val="22"/>
        </w:rPr>
        <w:t xml:space="preserve"> </w:t>
      </w:r>
      <w:r w:rsidRPr="00542F26">
        <w:rPr>
          <w:rFonts w:asciiTheme="minorHAnsi" w:hAnsiTheme="minorHAnsi"/>
          <w:spacing w:val="-3"/>
          <w:position w:val="-1"/>
          <w:sz w:val="22"/>
          <w:szCs w:val="22"/>
        </w:rPr>
        <w:t>s</w:t>
      </w:r>
      <w:r w:rsidRPr="00542F26">
        <w:rPr>
          <w:rFonts w:asciiTheme="minorHAnsi" w:hAnsiTheme="minorHAnsi"/>
          <w:spacing w:val="-2"/>
          <w:position w:val="-1"/>
          <w:sz w:val="22"/>
          <w:szCs w:val="22"/>
        </w:rPr>
        <w:t>e</w:t>
      </w:r>
      <w:r w:rsidRPr="00542F26">
        <w:rPr>
          <w:rFonts w:asciiTheme="minorHAnsi" w:hAnsiTheme="minorHAnsi"/>
          <w:position w:val="-1"/>
          <w:sz w:val="22"/>
          <w:szCs w:val="22"/>
        </w:rPr>
        <w:t>t</w:t>
      </w:r>
      <w:r w:rsidRPr="00542F26">
        <w:rPr>
          <w:rFonts w:asciiTheme="minorHAnsi" w:hAnsiTheme="minorHAnsi"/>
          <w:spacing w:val="-4"/>
          <w:position w:val="-1"/>
          <w:sz w:val="22"/>
          <w:szCs w:val="22"/>
        </w:rPr>
        <w:t xml:space="preserve"> </w:t>
      </w:r>
      <w:r w:rsidRPr="00542F26">
        <w:rPr>
          <w:rFonts w:asciiTheme="minorHAnsi" w:hAnsiTheme="minorHAnsi"/>
          <w:spacing w:val="-3"/>
          <w:position w:val="-1"/>
          <w:sz w:val="22"/>
          <w:szCs w:val="22"/>
        </w:rPr>
        <w:t>u</w:t>
      </w:r>
      <w:r w:rsidRPr="00542F26">
        <w:rPr>
          <w:rFonts w:asciiTheme="minorHAnsi" w:hAnsiTheme="minorHAnsi"/>
          <w:position w:val="-1"/>
          <w:sz w:val="22"/>
          <w:szCs w:val="22"/>
        </w:rPr>
        <w:t>p</w:t>
      </w:r>
      <w:r w:rsidRPr="00542F26">
        <w:rPr>
          <w:rFonts w:asciiTheme="minorHAnsi" w:hAnsiTheme="minorHAnsi"/>
          <w:spacing w:val="-3"/>
          <w:position w:val="-1"/>
          <w:sz w:val="22"/>
          <w:szCs w:val="22"/>
        </w:rPr>
        <w:t xml:space="preserve"> </w:t>
      </w:r>
      <w:r w:rsidRPr="00542F26">
        <w:rPr>
          <w:rFonts w:asciiTheme="minorHAnsi" w:hAnsiTheme="minorHAnsi"/>
          <w:spacing w:val="-4"/>
          <w:position w:val="-1"/>
          <w:sz w:val="22"/>
          <w:szCs w:val="22"/>
        </w:rPr>
        <w:t>w</w:t>
      </w:r>
      <w:r w:rsidRPr="00542F26">
        <w:rPr>
          <w:rFonts w:asciiTheme="minorHAnsi" w:hAnsiTheme="minorHAnsi"/>
          <w:position w:val="-1"/>
          <w:sz w:val="22"/>
          <w:szCs w:val="22"/>
        </w:rPr>
        <w:t>ith</w:t>
      </w:r>
      <w:r w:rsidRPr="00542F26">
        <w:rPr>
          <w:rFonts w:asciiTheme="minorHAnsi" w:hAnsiTheme="minorHAnsi"/>
          <w:spacing w:val="-9"/>
          <w:position w:val="-1"/>
          <w:sz w:val="22"/>
          <w:szCs w:val="22"/>
        </w:rPr>
        <w:t xml:space="preserve"> </w:t>
      </w:r>
      <w:r w:rsidRPr="00542F26">
        <w:rPr>
          <w:rFonts w:asciiTheme="minorHAnsi" w:hAnsiTheme="minorHAnsi"/>
          <w:spacing w:val="-1"/>
          <w:position w:val="-1"/>
          <w:sz w:val="22"/>
          <w:szCs w:val="22"/>
        </w:rPr>
        <w:t>pod</w:t>
      </w:r>
      <w:r w:rsidRPr="00542F26">
        <w:rPr>
          <w:rFonts w:asciiTheme="minorHAnsi" w:hAnsiTheme="minorHAnsi"/>
          <w:spacing w:val="-2"/>
          <w:position w:val="-1"/>
          <w:sz w:val="22"/>
          <w:szCs w:val="22"/>
        </w:rPr>
        <w:t>i</w:t>
      </w:r>
      <w:r w:rsidRPr="00542F26">
        <w:rPr>
          <w:rFonts w:asciiTheme="minorHAnsi" w:hAnsiTheme="minorHAnsi"/>
          <w:spacing w:val="-1"/>
          <w:position w:val="-1"/>
          <w:sz w:val="22"/>
          <w:szCs w:val="22"/>
        </w:rPr>
        <w:t>u</w:t>
      </w:r>
      <w:r w:rsidRPr="00542F26">
        <w:rPr>
          <w:rFonts w:asciiTheme="minorHAnsi" w:hAnsiTheme="minorHAnsi"/>
          <w:position w:val="-1"/>
          <w:sz w:val="22"/>
          <w:szCs w:val="22"/>
        </w:rPr>
        <w:t>m</w:t>
      </w:r>
      <w:r w:rsidRPr="00542F26">
        <w:rPr>
          <w:rFonts w:asciiTheme="minorHAnsi" w:hAnsiTheme="minorHAnsi"/>
          <w:spacing w:val="-9"/>
          <w:position w:val="-1"/>
          <w:sz w:val="22"/>
          <w:szCs w:val="22"/>
        </w:rPr>
        <w:t xml:space="preserve"> </w:t>
      </w:r>
      <w:r w:rsidRPr="00542F26">
        <w:rPr>
          <w:rFonts w:asciiTheme="minorHAnsi" w:hAnsiTheme="minorHAnsi"/>
          <w:spacing w:val="-2"/>
          <w:position w:val="-1"/>
          <w:sz w:val="22"/>
          <w:szCs w:val="22"/>
        </w:rPr>
        <w:t>a</w:t>
      </w:r>
      <w:r w:rsidRPr="00542F26">
        <w:rPr>
          <w:rFonts w:asciiTheme="minorHAnsi" w:hAnsiTheme="minorHAnsi"/>
          <w:spacing w:val="-3"/>
          <w:position w:val="-1"/>
          <w:sz w:val="22"/>
          <w:szCs w:val="22"/>
        </w:rPr>
        <w:t>n</w:t>
      </w:r>
      <w:r w:rsidRPr="00542F26">
        <w:rPr>
          <w:rFonts w:asciiTheme="minorHAnsi" w:hAnsiTheme="minorHAnsi"/>
          <w:position w:val="-1"/>
          <w:sz w:val="22"/>
          <w:szCs w:val="22"/>
        </w:rPr>
        <w:t>d</w:t>
      </w:r>
      <w:r w:rsidRPr="00542F26">
        <w:rPr>
          <w:rFonts w:asciiTheme="minorHAnsi" w:hAnsiTheme="minorHAnsi"/>
          <w:spacing w:val="-5"/>
          <w:position w:val="-1"/>
          <w:sz w:val="22"/>
          <w:szCs w:val="22"/>
        </w:rPr>
        <w:t xml:space="preserve"> </w:t>
      </w:r>
      <w:r w:rsidRPr="00542F26">
        <w:rPr>
          <w:rFonts w:asciiTheme="minorHAnsi" w:hAnsiTheme="minorHAnsi"/>
          <w:spacing w:val="-3"/>
          <w:position w:val="-1"/>
          <w:sz w:val="22"/>
          <w:szCs w:val="22"/>
        </w:rPr>
        <w:t>m</w:t>
      </w:r>
      <w:r w:rsidRPr="00542F26">
        <w:rPr>
          <w:rFonts w:asciiTheme="minorHAnsi" w:hAnsiTheme="minorHAnsi"/>
          <w:position w:val="-1"/>
          <w:sz w:val="22"/>
          <w:szCs w:val="22"/>
        </w:rPr>
        <w:t>i</w:t>
      </w:r>
      <w:r w:rsidRPr="00542F26">
        <w:rPr>
          <w:rFonts w:asciiTheme="minorHAnsi" w:hAnsiTheme="minorHAnsi"/>
          <w:spacing w:val="-2"/>
          <w:position w:val="-1"/>
          <w:sz w:val="22"/>
          <w:szCs w:val="22"/>
        </w:rPr>
        <w:t>c</w:t>
      </w:r>
      <w:r w:rsidRPr="00542F26">
        <w:rPr>
          <w:rFonts w:asciiTheme="minorHAnsi" w:hAnsiTheme="minorHAnsi"/>
          <w:spacing w:val="1"/>
          <w:position w:val="-1"/>
          <w:sz w:val="22"/>
          <w:szCs w:val="22"/>
        </w:rPr>
        <w:t>r</w:t>
      </w:r>
      <w:r w:rsidRPr="00542F26">
        <w:rPr>
          <w:rFonts w:asciiTheme="minorHAnsi" w:hAnsiTheme="minorHAnsi"/>
          <w:spacing w:val="-1"/>
          <w:position w:val="-1"/>
          <w:sz w:val="22"/>
          <w:szCs w:val="22"/>
        </w:rPr>
        <w:t>op</w:t>
      </w:r>
      <w:r w:rsidRPr="00542F26">
        <w:rPr>
          <w:rFonts w:asciiTheme="minorHAnsi" w:hAnsiTheme="minorHAnsi"/>
          <w:spacing w:val="-3"/>
          <w:position w:val="-1"/>
          <w:sz w:val="22"/>
          <w:szCs w:val="22"/>
        </w:rPr>
        <w:t>h</w:t>
      </w:r>
      <w:r w:rsidRPr="00542F26">
        <w:rPr>
          <w:rFonts w:asciiTheme="minorHAnsi" w:hAnsiTheme="minorHAnsi"/>
          <w:spacing w:val="-1"/>
          <w:position w:val="-1"/>
          <w:sz w:val="22"/>
          <w:szCs w:val="22"/>
        </w:rPr>
        <w:t>o</w:t>
      </w:r>
      <w:r w:rsidRPr="00542F26">
        <w:rPr>
          <w:rFonts w:asciiTheme="minorHAnsi" w:hAnsiTheme="minorHAnsi"/>
          <w:spacing w:val="-3"/>
          <w:position w:val="-1"/>
          <w:sz w:val="22"/>
          <w:szCs w:val="22"/>
        </w:rPr>
        <w:t>n</w:t>
      </w:r>
      <w:r w:rsidRPr="00542F26">
        <w:rPr>
          <w:rFonts w:asciiTheme="minorHAnsi" w:hAnsiTheme="minorHAnsi"/>
          <w:position w:val="-1"/>
          <w:sz w:val="22"/>
          <w:szCs w:val="22"/>
        </w:rPr>
        <w:t>e</w:t>
      </w:r>
      <w:r w:rsidRPr="00542F26">
        <w:rPr>
          <w:rFonts w:asciiTheme="minorHAnsi" w:hAnsiTheme="minorHAnsi"/>
          <w:spacing w:val="-14"/>
          <w:position w:val="-1"/>
          <w:sz w:val="22"/>
          <w:szCs w:val="22"/>
        </w:rPr>
        <w:t xml:space="preserve"> </w:t>
      </w:r>
      <w:r w:rsidRPr="00542F26">
        <w:rPr>
          <w:rFonts w:asciiTheme="minorHAnsi" w:hAnsiTheme="minorHAnsi"/>
          <w:position w:val="-1"/>
          <w:sz w:val="22"/>
          <w:szCs w:val="22"/>
        </w:rPr>
        <w:t>(</w:t>
      </w:r>
      <w:r w:rsidRPr="00542F26">
        <w:rPr>
          <w:rFonts w:asciiTheme="minorHAnsi" w:hAnsiTheme="minorHAnsi"/>
          <w:spacing w:val="-1"/>
          <w:position w:val="-1"/>
          <w:sz w:val="22"/>
          <w:szCs w:val="22"/>
        </w:rPr>
        <w:t>d</w:t>
      </w:r>
      <w:r w:rsidRPr="00542F26">
        <w:rPr>
          <w:rFonts w:asciiTheme="minorHAnsi" w:hAnsiTheme="minorHAnsi"/>
          <w:spacing w:val="-2"/>
          <w:position w:val="-1"/>
          <w:sz w:val="22"/>
          <w:szCs w:val="22"/>
        </w:rPr>
        <w:t>e</w:t>
      </w:r>
      <w:r w:rsidRPr="00542F26">
        <w:rPr>
          <w:rFonts w:asciiTheme="minorHAnsi" w:hAnsiTheme="minorHAnsi"/>
          <w:spacing w:val="-1"/>
          <w:position w:val="-1"/>
          <w:sz w:val="22"/>
          <w:szCs w:val="22"/>
        </w:rPr>
        <w:t>p</w:t>
      </w:r>
      <w:r w:rsidRPr="00542F26">
        <w:rPr>
          <w:rFonts w:asciiTheme="minorHAnsi" w:hAnsiTheme="minorHAnsi"/>
          <w:position w:val="-1"/>
          <w:sz w:val="22"/>
          <w:szCs w:val="22"/>
        </w:rPr>
        <w:t>e</w:t>
      </w:r>
      <w:r w:rsidRPr="00542F26">
        <w:rPr>
          <w:rFonts w:asciiTheme="minorHAnsi" w:hAnsiTheme="minorHAnsi"/>
          <w:spacing w:val="-3"/>
          <w:position w:val="-1"/>
          <w:sz w:val="22"/>
          <w:szCs w:val="22"/>
        </w:rPr>
        <w:t>n</w:t>
      </w:r>
      <w:r w:rsidRPr="00542F26">
        <w:rPr>
          <w:rFonts w:asciiTheme="minorHAnsi" w:hAnsiTheme="minorHAnsi"/>
          <w:spacing w:val="-1"/>
          <w:position w:val="-1"/>
          <w:sz w:val="22"/>
          <w:szCs w:val="22"/>
        </w:rPr>
        <w:t>d</w:t>
      </w:r>
      <w:r w:rsidRPr="00542F26">
        <w:rPr>
          <w:rFonts w:asciiTheme="minorHAnsi" w:hAnsiTheme="minorHAnsi"/>
          <w:spacing w:val="-2"/>
          <w:position w:val="-1"/>
          <w:sz w:val="22"/>
          <w:szCs w:val="22"/>
        </w:rPr>
        <w:t>i</w:t>
      </w:r>
      <w:r w:rsidRPr="00542F26">
        <w:rPr>
          <w:rFonts w:asciiTheme="minorHAnsi" w:hAnsiTheme="minorHAnsi"/>
          <w:spacing w:val="-1"/>
          <w:position w:val="-1"/>
          <w:sz w:val="22"/>
          <w:szCs w:val="22"/>
        </w:rPr>
        <w:t>n</w:t>
      </w:r>
      <w:r w:rsidRPr="00542F26">
        <w:rPr>
          <w:rFonts w:asciiTheme="minorHAnsi" w:hAnsiTheme="minorHAnsi"/>
          <w:position w:val="-1"/>
          <w:sz w:val="22"/>
          <w:szCs w:val="22"/>
        </w:rPr>
        <w:t>g</w:t>
      </w:r>
      <w:r w:rsidRPr="00542F26">
        <w:rPr>
          <w:rFonts w:asciiTheme="minorHAnsi" w:hAnsiTheme="minorHAnsi"/>
          <w:spacing w:val="-14"/>
          <w:position w:val="-1"/>
          <w:sz w:val="22"/>
          <w:szCs w:val="22"/>
        </w:rPr>
        <w:t xml:space="preserve"> </w:t>
      </w:r>
      <w:r w:rsidRPr="00542F26">
        <w:rPr>
          <w:rFonts w:asciiTheme="minorHAnsi" w:hAnsiTheme="minorHAnsi"/>
          <w:spacing w:val="1"/>
          <w:position w:val="-1"/>
          <w:sz w:val="22"/>
          <w:szCs w:val="22"/>
        </w:rPr>
        <w:t>o</w:t>
      </w:r>
      <w:r w:rsidRPr="00542F26">
        <w:rPr>
          <w:rFonts w:asciiTheme="minorHAnsi" w:hAnsiTheme="minorHAnsi"/>
          <w:position w:val="-1"/>
          <w:sz w:val="22"/>
          <w:szCs w:val="22"/>
        </w:rPr>
        <w:t>n</w:t>
      </w:r>
      <w:r w:rsidRPr="00542F26">
        <w:rPr>
          <w:rFonts w:asciiTheme="minorHAnsi" w:hAnsiTheme="minorHAnsi"/>
          <w:spacing w:val="-7"/>
          <w:position w:val="-1"/>
          <w:sz w:val="22"/>
          <w:szCs w:val="22"/>
        </w:rPr>
        <w:t xml:space="preserve"> </w:t>
      </w:r>
      <w:r w:rsidRPr="00542F26">
        <w:rPr>
          <w:rFonts w:asciiTheme="minorHAnsi" w:hAnsiTheme="minorHAnsi"/>
          <w:spacing w:val="-3"/>
          <w:position w:val="-1"/>
          <w:sz w:val="22"/>
          <w:szCs w:val="22"/>
        </w:rPr>
        <w:t>s</w:t>
      </w:r>
      <w:r w:rsidRPr="00542F26">
        <w:rPr>
          <w:rFonts w:asciiTheme="minorHAnsi" w:hAnsiTheme="minorHAnsi"/>
          <w:position w:val="-1"/>
          <w:sz w:val="22"/>
          <w:szCs w:val="22"/>
        </w:rPr>
        <w:t>i</w:t>
      </w:r>
      <w:r w:rsidRPr="00542F26">
        <w:rPr>
          <w:rFonts w:asciiTheme="minorHAnsi" w:hAnsiTheme="minorHAnsi"/>
          <w:spacing w:val="-2"/>
          <w:position w:val="-1"/>
          <w:sz w:val="22"/>
          <w:szCs w:val="22"/>
        </w:rPr>
        <w:t>ze</w:t>
      </w:r>
      <w:r w:rsidRPr="00542F26">
        <w:rPr>
          <w:rFonts w:asciiTheme="minorHAnsi" w:hAnsiTheme="minorHAnsi"/>
          <w:position w:val="-1"/>
          <w:sz w:val="22"/>
          <w:szCs w:val="22"/>
        </w:rPr>
        <w:t>).</w:t>
      </w:r>
      <w:r w:rsidRPr="00542F26">
        <w:rPr>
          <w:rFonts w:asciiTheme="minorHAnsi" w:hAnsiTheme="minorHAnsi"/>
          <w:spacing w:val="-7"/>
          <w:position w:val="-1"/>
          <w:sz w:val="22"/>
          <w:szCs w:val="22"/>
        </w:rPr>
        <w:t xml:space="preserve"> </w:t>
      </w:r>
      <w:r w:rsidRPr="00542F26">
        <w:rPr>
          <w:rFonts w:asciiTheme="minorHAnsi" w:hAnsiTheme="minorHAnsi"/>
          <w:spacing w:val="2"/>
          <w:position w:val="-1"/>
          <w:sz w:val="22"/>
          <w:szCs w:val="22"/>
        </w:rPr>
        <w:t>W</w:t>
      </w:r>
      <w:r w:rsidRPr="00542F26">
        <w:rPr>
          <w:rFonts w:asciiTheme="minorHAnsi" w:hAnsiTheme="minorHAnsi"/>
          <w:spacing w:val="-3"/>
          <w:position w:val="-1"/>
          <w:sz w:val="22"/>
          <w:szCs w:val="22"/>
        </w:rPr>
        <w:t>h</w:t>
      </w:r>
      <w:r w:rsidRPr="00542F26">
        <w:rPr>
          <w:rFonts w:asciiTheme="minorHAnsi" w:hAnsiTheme="minorHAnsi"/>
          <w:spacing w:val="-2"/>
          <w:position w:val="-1"/>
          <w:sz w:val="22"/>
          <w:szCs w:val="22"/>
        </w:rPr>
        <w:t>a</w:t>
      </w:r>
      <w:r w:rsidRPr="00542F26">
        <w:rPr>
          <w:rFonts w:asciiTheme="minorHAnsi" w:hAnsiTheme="minorHAnsi"/>
          <w:position w:val="-1"/>
          <w:sz w:val="22"/>
          <w:szCs w:val="22"/>
        </w:rPr>
        <w:t>t</w:t>
      </w:r>
      <w:r w:rsidRPr="00542F26">
        <w:rPr>
          <w:rFonts w:asciiTheme="minorHAnsi" w:hAnsiTheme="minorHAnsi"/>
          <w:spacing w:val="-8"/>
          <w:position w:val="-1"/>
          <w:sz w:val="22"/>
          <w:szCs w:val="22"/>
        </w:rPr>
        <w:t xml:space="preserve"> </w:t>
      </w:r>
      <w:r w:rsidRPr="00542F26">
        <w:rPr>
          <w:rFonts w:asciiTheme="minorHAnsi" w:hAnsiTheme="minorHAnsi"/>
          <w:position w:val="-1"/>
          <w:sz w:val="22"/>
          <w:szCs w:val="22"/>
        </w:rPr>
        <w:t>e</w:t>
      </w:r>
      <w:r w:rsidRPr="00542F26">
        <w:rPr>
          <w:rFonts w:asciiTheme="minorHAnsi" w:hAnsiTheme="minorHAnsi"/>
          <w:spacing w:val="-2"/>
          <w:position w:val="-1"/>
          <w:sz w:val="22"/>
          <w:szCs w:val="22"/>
        </w:rPr>
        <w:t>l</w:t>
      </w:r>
      <w:r w:rsidRPr="00542F26">
        <w:rPr>
          <w:rFonts w:asciiTheme="minorHAnsi" w:hAnsiTheme="minorHAnsi"/>
          <w:position w:val="-1"/>
          <w:sz w:val="22"/>
          <w:szCs w:val="22"/>
        </w:rPr>
        <w:t>se</w:t>
      </w:r>
      <w:r w:rsidRPr="00542F26">
        <w:rPr>
          <w:rFonts w:asciiTheme="minorHAnsi" w:hAnsiTheme="minorHAnsi"/>
          <w:spacing w:val="-7"/>
          <w:position w:val="-1"/>
          <w:sz w:val="22"/>
          <w:szCs w:val="22"/>
        </w:rPr>
        <w:t xml:space="preserve"> </w:t>
      </w:r>
      <w:r w:rsidRPr="00542F26">
        <w:rPr>
          <w:rFonts w:asciiTheme="minorHAnsi" w:hAnsiTheme="minorHAnsi"/>
          <w:spacing w:val="-1"/>
          <w:position w:val="-1"/>
          <w:sz w:val="22"/>
          <w:szCs w:val="22"/>
        </w:rPr>
        <w:t>d</w:t>
      </w:r>
      <w:r w:rsidRPr="00542F26">
        <w:rPr>
          <w:rFonts w:asciiTheme="minorHAnsi" w:hAnsiTheme="minorHAnsi"/>
          <w:position w:val="-1"/>
          <w:sz w:val="22"/>
          <w:szCs w:val="22"/>
        </w:rPr>
        <w:t>o</w:t>
      </w:r>
      <w:r w:rsidRPr="00542F26">
        <w:rPr>
          <w:rFonts w:asciiTheme="minorHAnsi" w:hAnsiTheme="minorHAnsi"/>
          <w:spacing w:val="-3"/>
          <w:position w:val="-1"/>
          <w:sz w:val="22"/>
          <w:szCs w:val="22"/>
        </w:rPr>
        <w:t xml:space="preserve"> </w:t>
      </w:r>
      <w:r w:rsidRPr="00542F26">
        <w:rPr>
          <w:rFonts w:asciiTheme="minorHAnsi" w:hAnsiTheme="minorHAnsi"/>
          <w:spacing w:val="-6"/>
          <w:position w:val="-1"/>
          <w:sz w:val="22"/>
          <w:szCs w:val="22"/>
        </w:rPr>
        <w:t>y</w:t>
      </w:r>
      <w:r w:rsidRPr="00542F26">
        <w:rPr>
          <w:rFonts w:asciiTheme="minorHAnsi" w:hAnsiTheme="minorHAnsi"/>
          <w:spacing w:val="1"/>
          <w:position w:val="-1"/>
          <w:sz w:val="22"/>
          <w:szCs w:val="22"/>
        </w:rPr>
        <w:t>o</w:t>
      </w:r>
      <w:r w:rsidRPr="00542F26">
        <w:rPr>
          <w:rFonts w:asciiTheme="minorHAnsi" w:hAnsiTheme="minorHAnsi"/>
          <w:position w:val="-1"/>
          <w:sz w:val="22"/>
          <w:szCs w:val="22"/>
        </w:rPr>
        <w:t>u</w:t>
      </w:r>
      <w:r w:rsidRPr="00542F26">
        <w:rPr>
          <w:rFonts w:asciiTheme="minorHAnsi" w:hAnsiTheme="minorHAnsi"/>
          <w:spacing w:val="-6"/>
          <w:position w:val="-1"/>
          <w:sz w:val="22"/>
          <w:szCs w:val="22"/>
        </w:rPr>
        <w:t xml:space="preserve"> </w:t>
      </w:r>
      <w:r w:rsidRPr="00542F26">
        <w:rPr>
          <w:rFonts w:asciiTheme="minorHAnsi" w:hAnsiTheme="minorHAnsi"/>
          <w:spacing w:val="-3"/>
          <w:position w:val="-1"/>
          <w:sz w:val="22"/>
          <w:szCs w:val="22"/>
        </w:rPr>
        <w:t>n</w:t>
      </w:r>
      <w:r w:rsidRPr="00542F26">
        <w:rPr>
          <w:rFonts w:asciiTheme="minorHAnsi" w:hAnsiTheme="minorHAnsi"/>
          <w:spacing w:val="-2"/>
          <w:position w:val="-1"/>
          <w:sz w:val="22"/>
          <w:szCs w:val="22"/>
        </w:rPr>
        <w:t>e</w:t>
      </w:r>
      <w:r w:rsidRPr="00542F26">
        <w:rPr>
          <w:rFonts w:asciiTheme="minorHAnsi" w:hAnsiTheme="minorHAnsi"/>
          <w:spacing w:val="-4"/>
          <w:position w:val="-1"/>
          <w:sz w:val="22"/>
          <w:szCs w:val="22"/>
        </w:rPr>
        <w:t>e</w:t>
      </w:r>
      <w:r w:rsidRPr="00542F26">
        <w:rPr>
          <w:rFonts w:asciiTheme="minorHAnsi" w:hAnsiTheme="minorHAnsi"/>
          <w:spacing w:val="-1"/>
          <w:position w:val="-1"/>
          <w:sz w:val="22"/>
          <w:szCs w:val="22"/>
        </w:rPr>
        <w:t>d</w:t>
      </w:r>
      <w:r w:rsidRPr="00542F26">
        <w:rPr>
          <w:rFonts w:asciiTheme="minorHAnsi" w:hAnsiTheme="minorHAnsi"/>
          <w:position w:val="-1"/>
          <w:sz w:val="22"/>
          <w:szCs w:val="22"/>
        </w:rPr>
        <w:t>?</w:t>
      </w:r>
    </w:p>
    <w:tbl>
      <w:tblPr>
        <w:tblW w:w="0" w:type="auto"/>
        <w:tblInd w:w="184" w:type="dxa"/>
        <w:tblLayout w:type="fixed"/>
        <w:tblCellMar>
          <w:left w:w="0" w:type="dxa"/>
          <w:right w:w="0" w:type="dxa"/>
        </w:tblCellMar>
        <w:tblLook w:val="01E0" w:firstRow="1" w:lastRow="1" w:firstColumn="1" w:lastColumn="1" w:noHBand="0" w:noVBand="0"/>
      </w:tblPr>
      <w:tblGrid>
        <w:gridCol w:w="2158"/>
        <w:gridCol w:w="1977"/>
        <w:gridCol w:w="5182"/>
      </w:tblGrid>
      <w:tr w:rsidR="007D4249" w:rsidRPr="00542F26">
        <w:trPr>
          <w:trHeight w:hRule="exact" w:val="245"/>
        </w:trPr>
        <w:tc>
          <w:tcPr>
            <w:tcW w:w="2158" w:type="dxa"/>
            <w:tcBorders>
              <w:top w:val="nil"/>
              <w:left w:val="nil"/>
              <w:bottom w:val="nil"/>
              <w:right w:val="nil"/>
            </w:tcBorders>
          </w:tcPr>
          <w:p w:rsidR="007D4249" w:rsidRPr="00542F26" w:rsidRDefault="00806AD5">
            <w:pPr>
              <w:spacing w:before="4"/>
              <w:ind w:left="40"/>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O</w:t>
            </w:r>
            <w:r w:rsidRPr="00542F26">
              <w:rPr>
                <w:rFonts w:asciiTheme="minorHAnsi" w:hAnsiTheme="minorHAnsi"/>
                <w:spacing w:val="-3"/>
                <w:sz w:val="22"/>
                <w:szCs w:val="22"/>
              </w:rPr>
              <w:t>v</w:t>
            </w:r>
            <w:r w:rsidRPr="00542F26">
              <w:rPr>
                <w:rFonts w:asciiTheme="minorHAnsi" w:hAnsiTheme="minorHAnsi"/>
                <w:spacing w:val="-2"/>
                <w:sz w:val="22"/>
                <w:szCs w:val="22"/>
              </w:rPr>
              <w:t>e</w:t>
            </w:r>
            <w:r w:rsidRPr="00542F26">
              <w:rPr>
                <w:rFonts w:asciiTheme="minorHAnsi" w:hAnsiTheme="minorHAnsi"/>
                <w:spacing w:val="1"/>
                <w:sz w:val="22"/>
                <w:szCs w:val="22"/>
              </w:rPr>
              <w:t>r</w:t>
            </w:r>
            <w:r w:rsidRPr="00542F26">
              <w:rPr>
                <w:rFonts w:asciiTheme="minorHAnsi" w:hAnsiTheme="minorHAnsi"/>
                <w:spacing w:val="-3"/>
                <w:sz w:val="22"/>
                <w:szCs w:val="22"/>
              </w:rPr>
              <w:t>h</w:t>
            </w:r>
            <w:r w:rsidRPr="00542F26">
              <w:rPr>
                <w:rFonts w:asciiTheme="minorHAnsi" w:hAnsiTheme="minorHAnsi"/>
                <w:spacing w:val="-2"/>
                <w:sz w:val="22"/>
                <w:szCs w:val="22"/>
              </w:rPr>
              <w:t>ea</w:t>
            </w:r>
            <w:r w:rsidRPr="00542F26">
              <w:rPr>
                <w:rFonts w:asciiTheme="minorHAnsi" w:hAnsiTheme="minorHAnsi"/>
                <w:sz w:val="22"/>
                <w:szCs w:val="22"/>
              </w:rPr>
              <w:t>d</w:t>
            </w:r>
            <w:r w:rsidRPr="00542F26">
              <w:rPr>
                <w:rFonts w:asciiTheme="minorHAnsi" w:hAnsiTheme="minorHAnsi"/>
                <w:spacing w:val="-15"/>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ro</w:t>
            </w:r>
            <w:r w:rsidRPr="00542F26">
              <w:rPr>
                <w:rFonts w:asciiTheme="minorHAnsi" w:hAnsiTheme="minorHAnsi"/>
                <w:sz w:val="22"/>
                <w:szCs w:val="22"/>
              </w:rPr>
              <w:t>j</w:t>
            </w:r>
            <w:r w:rsidRPr="00542F26">
              <w:rPr>
                <w:rFonts w:asciiTheme="minorHAnsi" w:hAnsiTheme="minorHAnsi"/>
                <w:spacing w:val="-2"/>
                <w:sz w:val="22"/>
                <w:szCs w:val="22"/>
              </w:rPr>
              <w:t>ect</w:t>
            </w:r>
            <w:r w:rsidRPr="00542F26">
              <w:rPr>
                <w:rFonts w:asciiTheme="minorHAnsi" w:hAnsiTheme="minorHAnsi"/>
                <w:spacing w:val="-1"/>
                <w:sz w:val="22"/>
                <w:szCs w:val="22"/>
              </w:rPr>
              <w:t>o</w:t>
            </w:r>
            <w:r w:rsidRPr="00542F26">
              <w:rPr>
                <w:rFonts w:asciiTheme="minorHAnsi" w:hAnsiTheme="minorHAnsi"/>
                <w:sz w:val="22"/>
                <w:szCs w:val="22"/>
              </w:rPr>
              <w:t>r</w:t>
            </w:r>
          </w:p>
        </w:tc>
        <w:tc>
          <w:tcPr>
            <w:tcW w:w="1977" w:type="dxa"/>
            <w:tcBorders>
              <w:top w:val="nil"/>
              <w:left w:val="nil"/>
              <w:bottom w:val="nil"/>
              <w:right w:val="nil"/>
            </w:tcBorders>
          </w:tcPr>
          <w:p w:rsidR="007D4249" w:rsidRPr="00542F26" w:rsidRDefault="00806AD5">
            <w:pPr>
              <w:spacing w:before="4"/>
              <w:ind w:left="222"/>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Fli</w:t>
            </w:r>
            <w:r w:rsidRPr="00542F26">
              <w:rPr>
                <w:rFonts w:asciiTheme="minorHAnsi" w:hAnsiTheme="minorHAnsi"/>
                <w:sz w:val="22"/>
                <w:szCs w:val="22"/>
              </w:rPr>
              <w:t>p</w:t>
            </w:r>
            <w:r w:rsidRPr="00542F26">
              <w:rPr>
                <w:rFonts w:asciiTheme="minorHAnsi" w:hAnsiTheme="minorHAnsi"/>
                <w:spacing w:val="-4"/>
                <w:sz w:val="22"/>
                <w:szCs w:val="22"/>
              </w:rPr>
              <w:t xml:space="preserve"> </w:t>
            </w:r>
            <w:r w:rsidRPr="00542F26">
              <w:rPr>
                <w:rFonts w:asciiTheme="minorHAnsi" w:hAnsiTheme="minorHAnsi"/>
                <w:spacing w:val="-3"/>
                <w:sz w:val="22"/>
                <w:szCs w:val="22"/>
              </w:rPr>
              <w:t>C</w:t>
            </w:r>
            <w:r w:rsidRPr="00542F26">
              <w:rPr>
                <w:rFonts w:asciiTheme="minorHAnsi" w:hAnsiTheme="minorHAnsi"/>
                <w:spacing w:val="-1"/>
                <w:sz w:val="22"/>
                <w:szCs w:val="22"/>
              </w:rPr>
              <w:t>h</w:t>
            </w:r>
            <w:r w:rsidRPr="00542F26">
              <w:rPr>
                <w:rFonts w:asciiTheme="minorHAnsi" w:hAnsiTheme="minorHAnsi"/>
                <w:spacing w:val="-2"/>
                <w:sz w:val="22"/>
                <w:szCs w:val="22"/>
              </w:rPr>
              <w:t>a</w:t>
            </w:r>
            <w:r w:rsidRPr="00542F26">
              <w:rPr>
                <w:rFonts w:asciiTheme="minorHAnsi" w:hAnsiTheme="minorHAnsi"/>
                <w:spacing w:val="-1"/>
                <w:sz w:val="22"/>
                <w:szCs w:val="22"/>
              </w:rPr>
              <w:t>r</w:t>
            </w:r>
            <w:r w:rsidRPr="00542F26">
              <w:rPr>
                <w:rFonts w:asciiTheme="minorHAnsi" w:hAnsiTheme="minorHAnsi"/>
                <w:sz w:val="22"/>
                <w:szCs w:val="22"/>
              </w:rPr>
              <w:t>t</w:t>
            </w:r>
          </w:p>
        </w:tc>
        <w:tc>
          <w:tcPr>
            <w:tcW w:w="5182" w:type="dxa"/>
            <w:tcBorders>
              <w:top w:val="nil"/>
              <w:left w:val="nil"/>
              <w:bottom w:val="nil"/>
              <w:right w:val="nil"/>
            </w:tcBorders>
          </w:tcPr>
          <w:p w:rsidR="007D4249" w:rsidRPr="00542F26" w:rsidRDefault="00806AD5">
            <w:pPr>
              <w:spacing w:before="4"/>
              <w:ind w:left="585"/>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Sc</w:t>
            </w:r>
            <w:r w:rsidRPr="00542F26">
              <w:rPr>
                <w:rFonts w:asciiTheme="minorHAnsi" w:hAnsiTheme="minorHAnsi"/>
                <w:spacing w:val="-1"/>
                <w:sz w:val="22"/>
                <w:szCs w:val="22"/>
              </w:rPr>
              <w:t>r</w:t>
            </w:r>
            <w:r w:rsidRPr="00542F26">
              <w:rPr>
                <w:rFonts w:asciiTheme="minorHAnsi" w:hAnsiTheme="minorHAnsi"/>
                <w:spacing w:val="-2"/>
                <w:sz w:val="22"/>
                <w:szCs w:val="22"/>
              </w:rPr>
              <w:t>e</w:t>
            </w:r>
            <w:r w:rsidRPr="00542F26">
              <w:rPr>
                <w:rFonts w:asciiTheme="minorHAnsi" w:hAnsiTheme="minorHAnsi"/>
                <w:sz w:val="22"/>
                <w:szCs w:val="22"/>
              </w:rPr>
              <w:t>en</w:t>
            </w:r>
          </w:p>
        </w:tc>
      </w:tr>
      <w:tr w:rsidR="007D4249" w:rsidRPr="00542F26">
        <w:trPr>
          <w:trHeight w:hRule="exact" w:val="259"/>
        </w:trPr>
        <w:tc>
          <w:tcPr>
            <w:tcW w:w="2158" w:type="dxa"/>
            <w:tcBorders>
              <w:top w:val="nil"/>
              <w:left w:val="nil"/>
              <w:bottom w:val="nil"/>
              <w:right w:val="nil"/>
            </w:tcBorders>
          </w:tcPr>
          <w:p w:rsidR="007D4249" w:rsidRPr="00542F26" w:rsidRDefault="00806AD5">
            <w:pPr>
              <w:spacing w:line="200" w:lineRule="exact"/>
              <w:ind w:left="40"/>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L</w:t>
            </w:r>
            <w:r w:rsidRPr="00542F26">
              <w:rPr>
                <w:rFonts w:asciiTheme="minorHAnsi" w:hAnsiTheme="minorHAnsi"/>
                <w:spacing w:val="-3"/>
                <w:sz w:val="22"/>
                <w:szCs w:val="22"/>
              </w:rPr>
              <w:t>C</w:t>
            </w:r>
            <w:r w:rsidRPr="00542F26">
              <w:rPr>
                <w:rFonts w:asciiTheme="minorHAnsi" w:hAnsiTheme="minorHAnsi"/>
                <w:sz w:val="22"/>
                <w:szCs w:val="22"/>
              </w:rPr>
              <w:t>D</w:t>
            </w:r>
            <w:r w:rsidRPr="00542F26">
              <w:rPr>
                <w:rFonts w:asciiTheme="minorHAnsi" w:hAnsiTheme="minorHAnsi"/>
                <w:spacing w:val="-11"/>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ro</w:t>
            </w:r>
            <w:r w:rsidRPr="00542F26">
              <w:rPr>
                <w:rFonts w:asciiTheme="minorHAnsi" w:hAnsiTheme="minorHAnsi"/>
                <w:sz w:val="22"/>
                <w:szCs w:val="22"/>
              </w:rPr>
              <w:t>j</w:t>
            </w:r>
            <w:r w:rsidRPr="00542F26">
              <w:rPr>
                <w:rFonts w:asciiTheme="minorHAnsi" w:hAnsiTheme="minorHAnsi"/>
                <w:spacing w:val="-2"/>
                <w:sz w:val="22"/>
                <w:szCs w:val="22"/>
              </w:rPr>
              <w:t>ect</w:t>
            </w:r>
            <w:r w:rsidRPr="00542F26">
              <w:rPr>
                <w:rFonts w:asciiTheme="minorHAnsi" w:hAnsiTheme="minorHAnsi"/>
                <w:spacing w:val="-1"/>
                <w:sz w:val="22"/>
                <w:szCs w:val="22"/>
              </w:rPr>
              <w:t>o</w:t>
            </w:r>
            <w:r w:rsidRPr="00542F26">
              <w:rPr>
                <w:rFonts w:asciiTheme="minorHAnsi" w:hAnsiTheme="minorHAnsi"/>
                <w:sz w:val="22"/>
                <w:szCs w:val="22"/>
              </w:rPr>
              <w:t>r</w:t>
            </w:r>
          </w:p>
        </w:tc>
        <w:tc>
          <w:tcPr>
            <w:tcW w:w="1977" w:type="dxa"/>
            <w:tcBorders>
              <w:top w:val="nil"/>
              <w:left w:val="nil"/>
              <w:bottom w:val="nil"/>
              <w:right w:val="nil"/>
            </w:tcBorders>
          </w:tcPr>
          <w:p w:rsidR="007D4249" w:rsidRPr="00542F26" w:rsidRDefault="00806AD5">
            <w:pPr>
              <w:spacing w:line="200" w:lineRule="exact"/>
              <w:ind w:left="222"/>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V</w:t>
            </w:r>
            <w:r w:rsidRPr="00542F26">
              <w:rPr>
                <w:rFonts w:asciiTheme="minorHAnsi" w:hAnsiTheme="minorHAnsi"/>
                <w:spacing w:val="-1"/>
                <w:sz w:val="22"/>
                <w:szCs w:val="22"/>
              </w:rPr>
              <w:t>C</w:t>
            </w:r>
            <w:r w:rsidRPr="00542F26">
              <w:rPr>
                <w:rFonts w:asciiTheme="minorHAnsi" w:hAnsiTheme="minorHAnsi"/>
                <w:spacing w:val="-3"/>
                <w:sz w:val="22"/>
                <w:szCs w:val="22"/>
              </w:rPr>
              <w:t>R</w:t>
            </w:r>
            <w:r w:rsidRPr="00542F26">
              <w:rPr>
                <w:rFonts w:asciiTheme="minorHAnsi" w:hAnsiTheme="minorHAnsi"/>
                <w:spacing w:val="-2"/>
                <w:sz w:val="22"/>
                <w:szCs w:val="22"/>
              </w:rPr>
              <w:t>/</w:t>
            </w:r>
            <w:r w:rsidRPr="00542F26">
              <w:rPr>
                <w:rFonts w:asciiTheme="minorHAnsi" w:hAnsiTheme="minorHAnsi"/>
                <w:spacing w:val="1"/>
                <w:sz w:val="22"/>
                <w:szCs w:val="22"/>
              </w:rPr>
              <w:t>T</w:t>
            </w:r>
            <w:r w:rsidRPr="00542F26">
              <w:rPr>
                <w:rFonts w:asciiTheme="minorHAnsi" w:hAnsiTheme="minorHAnsi"/>
                <w:sz w:val="22"/>
                <w:szCs w:val="22"/>
              </w:rPr>
              <w:t>V</w:t>
            </w:r>
          </w:p>
        </w:tc>
        <w:tc>
          <w:tcPr>
            <w:tcW w:w="5182" w:type="dxa"/>
            <w:tcBorders>
              <w:top w:val="nil"/>
              <w:left w:val="nil"/>
              <w:bottom w:val="nil"/>
              <w:right w:val="nil"/>
            </w:tcBorders>
          </w:tcPr>
          <w:p w:rsidR="007D4249" w:rsidRPr="00542F26" w:rsidRDefault="00806AD5">
            <w:pPr>
              <w:tabs>
                <w:tab w:val="left" w:pos="5140"/>
              </w:tabs>
              <w:spacing w:line="200" w:lineRule="exact"/>
              <w:ind w:left="585"/>
              <w:rPr>
                <w:rFonts w:asciiTheme="minorHAnsi" w:hAnsiTheme="minorHAnsi"/>
                <w:sz w:val="22"/>
                <w:szCs w:val="22"/>
              </w:rPr>
            </w:pPr>
            <w:r w:rsidRPr="00542F26">
              <w:rPr>
                <w:rFonts w:asciiTheme="minorHAnsi" w:hAnsiTheme="minorHAnsi"/>
                <w:w w:val="99"/>
                <w:sz w:val="22"/>
                <w:szCs w:val="22"/>
              </w:rPr>
              <w:t>(</w:t>
            </w:r>
            <w:r w:rsidRPr="00542F26">
              <w:rPr>
                <w:rFonts w:asciiTheme="minorHAnsi" w:hAnsiTheme="minorHAnsi"/>
                <w:sz w:val="22"/>
                <w:szCs w:val="22"/>
              </w:rPr>
              <w:t xml:space="preserve">  </w:t>
            </w:r>
            <w:r w:rsidRPr="00542F26">
              <w:rPr>
                <w:rFonts w:asciiTheme="minorHAnsi" w:hAnsiTheme="minorHAnsi"/>
                <w:spacing w:val="-6"/>
                <w:sz w:val="22"/>
                <w:szCs w:val="22"/>
              </w:rPr>
              <w:t xml:space="preserve"> </w:t>
            </w:r>
            <w:r w:rsidRPr="00542F26">
              <w:rPr>
                <w:rFonts w:asciiTheme="minorHAnsi" w:hAnsiTheme="minorHAnsi"/>
                <w:w w:val="99"/>
                <w:sz w:val="22"/>
                <w:szCs w:val="22"/>
              </w:rPr>
              <w:t>)</w:t>
            </w:r>
            <w:r w:rsidRPr="00542F26">
              <w:rPr>
                <w:rFonts w:asciiTheme="minorHAnsi" w:hAnsiTheme="minorHAnsi"/>
                <w:sz w:val="22"/>
                <w:szCs w:val="22"/>
              </w:rPr>
              <w:t xml:space="preserve"> </w:t>
            </w:r>
            <w:r w:rsidRPr="00542F26">
              <w:rPr>
                <w:rFonts w:asciiTheme="minorHAnsi" w:hAnsiTheme="minorHAnsi"/>
                <w:spacing w:val="-4"/>
                <w:sz w:val="22"/>
                <w:szCs w:val="22"/>
              </w:rPr>
              <w:t xml:space="preserve"> </w:t>
            </w:r>
            <w:r w:rsidRPr="00542F26">
              <w:rPr>
                <w:rFonts w:asciiTheme="minorHAnsi" w:hAnsiTheme="minorHAnsi"/>
                <w:spacing w:val="-2"/>
                <w:w w:val="99"/>
                <w:sz w:val="22"/>
                <w:szCs w:val="22"/>
              </w:rPr>
              <w:t>Ot</w:t>
            </w:r>
            <w:r w:rsidRPr="00542F26">
              <w:rPr>
                <w:rFonts w:asciiTheme="minorHAnsi" w:hAnsiTheme="minorHAnsi"/>
                <w:spacing w:val="-1"/>
                <w:w w:val="99"/>
                <w:sz w:val="22"/>
                <w:szCs w:val="22"/>
              </w:rPr>
              <w:t>h</w:t>
            </w:r>
            <w:r w:rsidRPr="00542F26">
              <w:rPr>
                <w:rFonts w:asciiTheme="minorHAnsi" w:hAnsiTheme="minorHAnsi"/>
                <w:spacing w:val="-2"/>
                <w:w w:val="99"/>
                <w:sz w:val="22"/>
                <w:szCs w:val="22"/>
              </w:rPr>
              <w:t>e</w:t>
            </w:r>
            <w:r w:rsidRPr="00542F26">
              <w:rPr>
                <w:rFonts w:asciiTheme="minorHAnsi" w:hAnsiTheme="minorHAnsi"/>
                <w:w w:val="99"/>
                <w:sz w:val="22"/>
                <w:szCs w:val="22"/>
              </w:rPr>
              <w:t>r</w:t>
            </w:r>
            <w:r w:rsidRPr="00542F26">
              <w:rPr>
                <w:rFonts w:asciiTheme="minorHAnsi" w:hAnsiTheme="minorHAnsi"/>
                <w:sz w:val="22"/>
                <w:szCs w:val="22"/>
              </w:rPr>
              <w:t xml:space="preserve">    </w:t>
            </w:r>
            <w:r w:rsidRPr="00542F26">
              <w:rPr>
                <w:rFonts w:asciiTheme="minorHAnsi" w:hAnsiTheme="minorHAnsi"/>
                <w:spacing w:val="-18"/>
                <w:sz w:val="22"/>
                <w:szCs w:val="22"/>
              </w:rPr>
              <w:t xml:space="preserve"> </w:t>
            </w:r>
            <w:r w:rsidRPr="00542F26">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tc>
      </w:tr>
    </w:tbl>
    <w:p w:rsidR="007D4249" w:rsidRPr="00542F26" w:rsidRDefault="00806AD5">
      <w:pPr>
        <w:spacing w:line="200" w:lineRule="exact"/>
        <w:ind w:left="6019" w:right="3843"/>
        <w:jc w:val="center"/>
        <w:rPr>
          <w:rFonts w:asciiTheme="minorHAnsi" w:hAnsiTheme="minorHAnsi"/>
          <w:sz w:val="22"/>
          <w:szCs w:val="22"/>
        </w:rPr>
      </w:pPr>
      <w:r w:rsidRPr="00542F26">
        <w:rPr>
          <w:rFonts w:asciiTheme="minorHAnsi" w:hAnsiTheme="minorHAnsi"/>
          <w:w w:val="99"/>
          <w:sz w:val="22"/>
          <w:szCs w:val="22"/>
        </w:rPr>
        <w:t>(</w:t>
      </w:r>
      <w:r w:rsidRPr="00542F26">
        <w:rPr>
          <w:rFonts w:asciiTheme="minorHAnsi" w:hAnsiTheme="minorHAnsi"/>
          <w:spacing w:val="-2"/>
          <w:w w:val="99"/>
          <w:sz w:val="22"/>
          <w:szCs w:val="22"/>
        </w:rPr>
        <w:t>S</w:t>
      </w:r>
      <w:r w:rsidRPr="00542F26">
        <w:rPr>
          <w:rFonts w:asciiTheme="minorHAnsi" w:hAnsiTheme="minorHAnsi"/>
          <w:spacing w:val="-1"/>
          <w:w w:val="99"/>
          <w:sz w:val="22"/>
          <w:szCs w:val="22"/>
        </w:rPr>
        <w:t>p</w:t>
      </w:r>
      <w:r w:rsidRPr="00542F26">
        <w:rPr>
          <w:rFonts w:asciiTheme="minorHAnsi" w:hAnsiTheme="minorHAnsi"/>
          <w:spacing w:val="-2"/>
          <w:w w:val="99"/>
          <w:sz w:val="22"/>
          <w:szCs w:val="22"/>
        </w:rPr>
        <w:t>ec</w:t>
      </w:r>
      <w:r w:rsidRPr="00542F26">
        <w:rPr>
          <w:rFonts w:asciiTheme="minorHAnsi" w:hAnsiTheme="minorHAnsi"/>
          <w:w w:val="99"/>
          <w:sz w:val="22"/>
          <w:szCs w:val="22"/>
        </w:rPr>
        <w:t>i</w:t>
      </w:r>
      <w:r w:rsidRPr="00542F26">
        <w:rPr>
          <w:rFonts w:asciiTheme="minorHAnsi" w:hAnsiTheme="minorHAnsi"/>
          <w:spacing w:val="-1"/>
          <w:w w:val="99"/>
          <w:sz w:val="22"/>
          <w:szCs w:val="22"/>
        </w:rPr>
        <w:t>f</w:t>
      </w:r>
      <w:r w:rsidRPr="00542F26">
        <w:rPr>
          <w:rFonts w:asciiTheme="minorHAnsi" w:hAnsiTheme="minorHAnsi"/>
          <w:spacing w:val="-3"/>
          <w:w w:val="99"/>
          <w:sz w:val="22"/>
          <w:szCs w:val="22"/>
        </w:rPr>
        <w:t>y</w:t>
      </w:r>
      <w:r w:rsidRPr="00542F26">
        <w:rPr>
          <w:rFonts w:asciiTheme="minorHAnsi" w:hAnsiTheme="minorHAnsi"/>
          <w:w w:val="99"/>
          <w:sz w:val="22"/>
          <w:szCs w:val="22"/>
        </w:rPr>
        <w:t>)</w:t>
      </w:r>
    </w:p>
    <w:p w:rsidR="007D4249" w:rsidRPr="00542F26" w:rsidRDefault="007D4249">
      <w:pPr>
        <w:spacing w:before="5" w:line="140" w:lineRule="exact"/>
        <w:rPr>
          <w:rFonts w:asciiTheme="minorHAnsi" w:hAnsiTheme="minorHAnsi"/>
          <w:sz w:val="22"/>
          <w:szCs w:val="22"/>
        </w:rPr>
      </w:pPr>
    </w:p>
    <w:p w:rsidR="007D4249" w:rsidRPr="00542F26" w:rsidRDefault="00075EB8" w:rsidP="00075EB8">
      <w:pPr>
        <w:spacing w:line="200" w:lineRule="exact"/>
        <w:ind w:left="224" w:right="1420"/>
        <w:jc w:val="both"/>
        <w:rPr>
          <w:rFonts w:asciiTheme="minorHAnsi" w:hAnsiTheme="minorHAnsi"/>
          <w:sz w:val="22"/>
          <w:szCs w:val="22"/>
        </w:rPr>
      </w:pPr>
      <w:r>
        <w:rPr>
          <w:rFonts w:asciiTheme="minorHAnsi" w:hAnsiTheme="minorHAnsi"/>
          <w:i/>
          <w:spacing w:val="-2"/>
          <w:sz w:val="22"/>
          <w:szCs w:val="22"/>
        </w:rPr>
        <w:t xml:space="preserve">THE </w:t>
      </w:r>
      <w:r w:rsidR="00806AD5" w:rsidRPr="00542F26">
        <w:rPr>
          <w:rFonts w:asciiTheme="minorHAnsi" w:hAnsiTheme="minorHAnsi"/>
          <w:i/>
          <w:spacing w:val="-2"/>
          <w:sz w:val="22"/>
          <w:szCs w:val="22"/>
        </w:rPr>
        <w:t>OAA</w:t>
      </w:r>
      <w:r w:rsidR="00806AD5" w:rsidRPr="00542F26">
        <w:rPr>
          <w:rFonts w:asciiTheme="minorHAnsi" w:hAnsiTheme="minorHAnsi"/>
          <w:i/>
          <w:spacing w:val="-1"/>
          <w:sz w:val="22"/>
          <w:szCs w:val="22"/>
        </w:rPr>
        <w:t>S</w:t>
      </w:r>
      <w:r w:rsidR="00806AD5" w:rsidRPr="00542F26">
        <w:rPr>
          <w:rFonts w:asciiTheme="minorHAnsi" w:hAnsiTheme="minorHAnsi"/>
          <w:i/>
          <w:sz w:val="22"/>
          <w:szCs w:val="22"/>
        </w:rPr>
        <w:t>C</w:t>
      </w:r>
      <w:r w:rsidR="00806AD5" w:rsidRPr="00542F26">
        <w:rPr>
          <w:rFonts w:asciiTheme="minorHAnsi" w:hAnsiTheme="minorHAnsi"/>
          <w:i/>
          <w:spacing w:val="-11"/>
          <w:sz w:val="22"/>
          <w:szCs w:val="22"/>
        </w:rPr>
        <w:t xml:space="preserve"> </w:t>
      </w:r>
      <w:r w:rsidR="00542F26">
        <w:rPr>
          <w:rFonts w:asciiTheme="minorHAnsi" w:hAnsiTheme="minorHAnsi"/>
          <w:i/>
          <w:spacing w:val="-3"/>
          <w:sz w:val="22"/>
          <w:szCs w:val="22"/>
        </w:rPr>
        <w:t>WILL</w:t>
      </w:r>
      <w:r>
        <w:rPr>
          <w:rFonts w:asciiTheme="minorHAnsi" w:hAnsiTheme="minorHAnsi"/>
          <w:i/>
          <w:spacing w:val="-3"/>
          <w:sz w:val="22"/>
          <w:szCs w:val="22"/>
        </w:rPr>
        <w:t xml:space="preserve"> </w:t>
      </w:r>
      <w:r w:rsidR="00806AD5" w:rsidRPr="00542F26">
        <w:rPr>
          <w:rFonts w:asciiTheme="minorHAnsi" w:hAnsiTheme="minorHAnsi"/>
          <w:i/>
          <w:spacing w:val="-2"/>
          <w:sz w:val="22"/>
          <w:szCs w:val="22"/>
        </w:rPr>
        <w:t>HAV</w:t>
      </w:r>
      <w:r w:rsidR="00806AD5" w:rsidRPr="00542F26">
        <w:rPr>
          <w:rFonts w:asciiTheme="minorHAnsi" w:hAnsiTheme="minorHAnsi"/>
          <w:i/>
          <w:sz w:val="22"/>
          <w:szCs w:val="22"/>
        </w:rPr>
        <w:t>E</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M</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E</w:t>
      </w:r>
      <w:r w:rsidR="00806AD5" w:rsidRPr="00542F26">
        <w:rPr>
          <w:rFonts w:asciiTheme="minorHAnsi" w:hAnsiTheme="minorHAnsi"/>
          <w:i/>
          <w:sz w:val="22"/>
          <w:szCs w:val="22"/>
        </w:rPr>
        <w:t>D</w:t>
      </w:r>
      <w:r w:rsidR="00806AD5" w:rsidRPr="00542F26">
        <w:rPr>
          <w:rFonts w:asciiTheme="minorHAnsi" w:hAnsiTheme="minorHAnsi"/>
          <w:i/>
          <w:spacing w:val="-13"/>
          <w:sz w:val="22"/>
          <w:szCs w:val="22"/>
        </w:rPr>
        <w:t xml:space="preserve"> </w:t>
      </w:r>
      <w:r w:rsidR="00806AD5" w:rsidRPr="00542F26">
        <w:rPr>
          <w:rFonts w:asciiTheme="minorHAnsi" w:hAnsiTheme="minorHAnsi"/>
          <w:i/>
          <w:sz w:val="22"/>
          <w:szCs w:val="22"/>
        </w:rPr>
        <w:t>C</w:t>
      </w:r>
      <w:r w:rsidR="00806AD5" w:rsidRPr="00542F26">
        <w:rPr>
          <w:rFonts w:asciiTheme="minorHAnsi" w:hAnsiTheme="minorHAnsi"/>
          <w:i/>
          <w:spacing w:val="-2"/>
          <w:sz w:val="22"/>
          <w:szCs w:val="22"/>
        </w:rPr>
        <w:t>O</w:t>
      </w:r>
      <w:r w:rsidR="00806AD5" w:rsidRPr="00542F26">
        <w:rPr>
          <w:rFonts w:asciiTheme="minorHAnsi" w:hAnsiTheme="minorHAnsi"/>
          <w:i/>
          <w:spacing w:val="-3"/>
          <w:sz w:val="22"/>
          <w:szCs w:val="22"/>
        </w:rPr>
        <w:t>M</w:t>
      </w:r>
      <w:r w:rsidR="00806AD5" w:rsidRPr="00542F26">
        <w:rPr>
          <w:rFonts w:asciiTheme="minorHAnsi" w:hAnsiTheme="minorHAnsi"/>
          <w:i/>
          <w:spacing w:val="-2"/>
          <w:sz w:val="22"/>
          <w:szCs w:val="22"/>
        </w:rPr>
        <w:t>PU</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E</w:t>
      </w:r>
      <w:r w:rsidR="00806AD5" w:rsidRPr="00542F26">
        <w:rPr>
          <w:rFonts w:asciiTheme="minorHAnsi" w:hAnsiTheme="minorHAnsi"/>
          <w:i/>
          <w:sz w:val="22"/>
          <w:szCs w:val="22"/>
        </w:rPr>
        <w:t>R</w:t>
      </w:r>
      <w:r w:rsidR="00806AD5" w:rsidRPr="00542F26">
        <w:rPr>
          <w:rFonts w:asciiTheme="minorHAnsi" w:hAnsiTheme="minorHAnsi"/>
          <w:i/>
          <w:spacing w:val="-13"/>
          <w:sz w:val="22"/>
          <w:szCs w:val="22"/>
        </w:rPr>
        <w:t xml:space="preserve"> </w:t>
      </w:r>
      <w:r w:rsidR="00542F26">
        <w:rPr>
          <w:rFonts w:asciiTheme="minorHAnsi" w:hAnsiTheme="minorHAnsi"/>
          <w:i/>
          <w:spacing w:val="-13"/>
          <w:sz w:val="22"/>
          <w:szCs w:val="22"/>
        </w:rPr>
        <w:t xml:space="preserve">and </w:t>
      </w:r>
      <w:r w:rsidR="00806AD5" w:rsidRPr="00542F26">
        <w:rPr>
          <w:rFonts w:asciiTheme="minorHAnsi" w:hAnsiTheme="minorHAnsi"/>
          <w:i/>
          <w:spacing w:val="-2"/>
          <w:sz w:val="22"/>
          <w:szCs w:val="22"/>
        </w:rPr>
        <w:t>PR</w:t>
      </w:r>
      <w:r w:rsidR="00806AD5" w:rsidRPr="00542F26">
        <w:rPr>
          <w:rFonts w:asciiTheme="minorHAnsi" w:hAnsiTheme="minorHAnsi"/>
          <w:i/>
          <w:sz w:val="22"/>
          <w:szCs w:val="22"/>
        </w:rPr>
        <w:t>O</w:t>
      </w:r>
      <w:r w:rsidR="00806AD5" w:rsidRPr="00542F26">
        <w:rPr>
          <w:rFonts w:asciiTheme="minorHAnsi" w:hAnsiTheme="minorHAnsi"/>
          <w:i/>
          <w:spacing w:val="-3"/>
          <w:sz w:val="22"/>
          <w:szCs w:val="22"/>
        </w:rPr>
        <w:t>J</w:t>
      </w:r>
      <w:r w:rsidR="00806AD5" w:rsidRPr="00542F26">
        <w:rPr>
          <w:rFonts w:asciiTheme="minorHAnsi" w:hAnsiTheme="minorHAnsi"/>
          <w:i/>
          <w:spacing w:val="-2"/>
          <w:sz w:val="22"/>
          <w:szCs w:val="22"/>
        </w:rPr>
        <w:t>EC</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I</w:t>
      </w:r>
      <w:r w:rsidR="00806AD5" w:rsidRPr="00542F26">
        <w:rPr>
          <w:rFonts w:asciiTheme="minorHAnsi" w:hAnsiTheme="minorHAnsi"/>
          <w:i/>
          <w:sz w:val="22"/>
          <w:szCs w:val="22"/>
        </w:rPr>
        <w:t>ON</w:t>
      </w:r>
      <w:r w:rsidR="00806AD5" w:rsidRPr="00542F26">
        <w:rPr>
          <w:rFonts w:asciiTheme="minorHAnsi" w:hAnsiTheme="minorHAnsi"/>
          <w:i/>
          <w:spacing w:val="-15"/>
          <w:sz w:val="22"/>
          <w:szCs w:val="22"/>
        </w:rPr>
        <w:t xml:space="preserve"> </w:t>
      </w:r>
      <w:r w:rsidR="00806AD5" w:rsidRPr="00542F26">
        <w:rPr>
          <w:rFonts w:asciiTheme="minorHAnsi" w:hAnsiTheme="minorHAnsi"/>
          <w:i/>
          <w:spacing w:val="-2"/>
          <w:sz w:val="22"/>
          <w:szCs w:val="22"/>
        </w:rPr>
        <w:t>EQU</w:t>
      </w:r>
      <w:r w:rsidR="00806AD5" w:rsidRPr="00542F26">
        <w:rPr>
          <w:rFonts w:asciiTheme="minorHAnsi" w:hAnsiTheme="minorHAnsi"/>
          <w:i/>
          <w:sz w:val="22"/>
          <w:szCs w:val="22"/>
        </w:rPr>
        <w:t>I</w:t>
      </w:r>
      <w:r w:rsidR="00806AD5" w:rsidRPr="00542F26">
        <w:rPr>
          <w:rFonts w:asciiTheme="minorHAnsi" w:hAnsiTheme="minorHAnsi"/>
          <w:i/>
          <w:spacing w:val="-2"/>
          <w:sz w:val="22"/>
          <w:szCs w:val="22"/>
        </w:rPr>
        <w:t>P</w:t>
      </w:r>
      <w:r w:rsidR="00806AD5" w:rsidRPr="00542F26">
        <w:rPr>
          <w:rFonts w:asciiTheme="minorHAnsi" w:hAnsiTheme="minorHAnsi"/>
          <w:i/>
          <w:spacing w:val="-3"/>
          <w:sz w:val="22"/>
          <w:szCs w:val="22"/>
        </w:rPr>
        <w:t>M</w:t>
      </w:r>
      <w:r w:rsidR="00806AD5" w:rsidRPr="00542F26">
        <w:rPr>
          <w:rFonts w:asciiTheme="minorHAnsi" w:hAnsiTheme="minorHAnsi"/>
          <w:i/>
          <w:spacing w:val="-2"/>
          <w:sz w:val="22"/>
          <w:szCs w:val="22"/>
        </w:rPr>
        <w:t>EN</w:t>
      </w:r>
      <w:r w:rsidR="00806AD5" w:rsidRPr="00542F26">
        <w:rPr>
          <w:rFonts w:asciiTheme="minorHAnsi" w:hAnsiTheme="minorHAnsi"/>
          <w:i/>
          <w:sz w:val="22"/>
          <w:szCs w:val="22"/>
        </w:rPr>
        <w:t>T</w:t>
      </w:r>
      <w:r w:rsidR="00806AD5" w:rsidRPr="00542F26">
        <w:rPr>
          <w:rFonts w:asciiTheme="minorHAnsi" w:hAnsiTheme="minorHAnsi"/>
          <w:i/>
          <w:spacing w:val="-14"/>
          <w:sz w:val="22"/>
          <w:szCs w:val="22"/>
        </w:rPr>
        <w:t xml:space="preserve"> </w:t>
      </w:r>
      <w:r w:rsidR="00806AD5" w:rsidRPr="00542F26">
        <w:rPr>
          <w:rFonts w:asciiTheme="minorHAnsi" w:hAnsiTheme="minorHAnsi"/>
          <w:i/>
          <w:sz w:val="22"/>
          <w:szCs w:val="22"/>
        </w:rPr>
        <w:t>(</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CD</w:t>
      </w:r>
      <w:r w:rsidR="00806AD5" w:rsidRPr="00542F26">
        <w:rPr>
          <w:rFonts w:asciiTheme="minorHAnsi" w:hAnsiTheme="minorHAnsi"/>
          <w:i/>
          <w:sz w:val="22"/>
          <w:szCs w:val="22"/>
        </w:rPr>
        <w:t>)</w:t>
      </w:r>
      <w:r w:rsidR="00806AD5" w:rsidRPr="00542F26">
        <w:rPr>
          <w:rFonts w:asciiTheme="minorHAnsi" w:hAnsiTheme="minorHAnsi"/>
          <w:i/>
          <w:spacing w:val="-7"/>
          <w:sz w:val="22"/>
          <w:szCs w:val="22"/>
        </w:rPr>
        <w:t xml:space="preserve"> </w:t>
      </w:r>
      <w:r w:rsidR="00806AD5" w:rsidRPr="00542F26">
        <w:rPr>
          <w:rFonts w:asciiTheme="minorHAnsi" w:hAnsiTheme="minorHAnsi"/>
          <w:i/>
          <w:spacing w:val="-2"/>
          <w:sz w:val="22"/>
          <w:szCs w:val="22"/>
        </w:rPr>
        <w:t>AVAI</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AB</w:t>
      </w:r>
      <w:r w:rsidR="00806AD5" w:rsidRPr="00542F26">
        <w:rPr>
          <w:rFonts w:asciiTheme="minorHAnsi" w:hAnsiTheme="minorHAnsi"/>
          <w:i/>
          <w:spacing w:val="-1"/>
          <w:sz w:val="22"/>
          <w:szCs w:val="22"/>
        </w:rPr>
        <w:t>L</w:t>
      </w:r>
      <w:r w:rsidR="00806AD5" w:rsidRPr="00542F26">
        <w:rPr>
          <w:rFonts w:asciiTheme="minorHAnsi" w:hAnsiTheme="minorHAnsi"/>
          <w:i/>
          <w:sz w:val="22"/>
          <w:szCs w:val="22"/>
        </w:rPr>
        <w:t>E</w:t>
      </w:r>
      <w:r w:rsidR="00806AD5" w:rsidRPr="00542F26">
        <w:rPr>
          <w:rFonts w:asciiTheme="minorHAnsi" w:hAnsiTheme="minorHAnsi"/>
          <w:i/>
          <w:spacing w:val="-12"/>
          <w:sz w:val="22"/>
          <w:szCs w:val="22"/>
        </w:rPr>
        <w:t xml:space="preserve"> </w:t>
      </w:r>
      <w:r w:rsidR="00806AD5" w:rsidRPr="00542F26">
        <w:rPr>
          <w:rFonts w:asciiTheme="minorHAnsi" w:hAnsiTheme="minorHAnsi"/>
          <w:i/>
          <w:spacing w:val="-2"/>
          <w:sz w:val="22"/>
          <w:szCs w:val="22"/>
        </w:rPr>
        <w:t>FO</w:t>
      </w:r>
      <w:r w:rsidR="00806AD5" w:rsidRPr="00542F26">
        <w:rPr>
          <w:rFonts w:asciiTheme="minorHAnsi" w:hAnsiTheme="minorHAnsi"/>
          <w:i/>
          <w:sz w:val="22"/>
          <w:szCs w:val="22"/>
        </w:rPr>
        <w:t>R</w:t>
      </w:r>
      <w:r w:rsidR="00806AD5" w:rsidRPr="00542F26">
        <w:rPr>
          <w:rFonts w:asciiTheme="minorHAnsi" w:hAnsiTheme="minorHAnsi"/>
          <w:i/>
          <w:spacing w:val="-4"/>
          <w:sz w:val="22"/>
          <w:szCs w:val="22"/>
        </w:rPr>
        <w:t xml:space="preserve"> </w:t>
      </w:r>
      <w:r w:rsidR="00806AD5" w:rsidRPr="00542F26">
        <w:rPr>
          <w:rFonts w:asciiTheme="minorHAnsi" w:hAnsiTheme="minorHAnsi"/>
          <w:i/>
          <w:spacing w:val="-2"/>
          <w:sz w:val="22"/>
          <w:szCs w:val="22"/>
        </w:rPr>
        <w:t>PO</w:t>
      </w:r>
      <w:r w:rsidR="00806AD5" w:rsidRPr="00542F26">
        <w:rPr>
          <w:rFonts w:asciiTheme="minorHAnsi" w:hAnsiTheme="minorHAnsi"/>
          <w:i/>
          <w:spacing w:val="-3"/>
          <w:sz w:val="22"/>
          <w:szCs w:val="22"/>
        </w:rPr>
        <w:t>W</w:t>
      </w:r>
      <w:r w:rsidR="00806AD5" w:rsidRPr="00542F26">
        <w:rPr>
          <w:rFonts w:asciiTheme="minorHAnsi" w:hAnsiTheme="minorHAnsi"/>
          <w:i/>
          <w:spacing w:val="-2"/>
          <w:sz w:val="22"/>
          <w:szCs w:val="22"/>
        </w:rPr>
        <w:t>ERPOIN</w:t>
      </w:r>
      <w:r w:rsidR="00806AD5" w:rsidRPr="00542F26">
        <w:rPr>
          <w:rFonts w:asciiTheme="minorHAnsi" w:hAnsiTheme="minorHAnsi"/>
          <w:i/>
          <w:sz w:val="22"/>
          <w:szCs w:val="22"/>
        </w:rPr>
        <w:t xml:space="preserve">T </w:t>
      </w:r>
      <w:r w:rsidR="00806AD5" w:rsidRPr="00542F26">
        <w:rPr>
          <w:rFonts w:asciiTheme="minorHAnsi" w:hAnsiTheme="minorHAnsi"/>
          <w:i/>
          <w:spacing w:val="-2"/>
          <w:w w:val="98"/>
          <w:sz w:val="22"/>
          <w:szCs w:val="22"/>
        </w:rPr>
        <w:t>PRE</w:t>
      </w:r>
      <w:r w:rsidR="00806AD5" w:rsidRPr="00542F26">
        <w:rPr>
          <w:rFonts w:asciiTheme="minorHAnsi" w:hAnsiTheme="minorHAnsi"/>
          <w:i/>
          <w:spacing w:val="-1"/>
          <w:w w:val="98"/>
          <w:sz w:val="22"/>
          <w:szCs w:val="22"/>
        </w:rPr>
        <w:t>S</w:t>
      </w:r>
      <w:r w:rsidR="00806AD5" w:rsidRPr="00542F26">
        <w:rPr>
          <w:rFonts w:asciiTheme="minorHAnsi" w:hAnsiTheme="minorHAnsi"/>
          <w:i/>
          <w:spacing w:val="-2"/>
          <w:w w:val="98"/>
          <w:sz w:val="22"/>
          <w:szCs w:val="22"/>
        </w:rPr>
        <w:t>EN</w:t>
      </w:r>
      <w:r w:rsidR="00806AD5" w:rsidRPr="00542F26">
        <w:rPr>
          <w:rFonts w:asciiTheme="minorHAnsi" w:hAnsiTheme="minorHAnsi"/>
          <w:i/>
          <w:spacing w:val="-1"/>
          <w:w w:val="98"/>
          <w:sz w:val="22"/>
          <w:szCs w:val="22"/>
        </w:rPr>
        <w:t>T</w:t>
      </w:r>
      <w:r w:rsidR="00806AD5" w:rsidRPr="00542F26">
        <w:rPr>
          <w:rFonts w:asciiTheme="minorHAnsi" w:hAnsiTheme="minorHAnsi"/>
          <w:i/>
          <w:spacing w:val="-2"/>
          <w:w w:val="98"/>
          <w:sz w:val="22"/>
          <w:szCs w:val="22"/>
        </w:rPr>
        <w:t>A</w:t>
      </w:r>
      <w:r w:rsidR="00806AD5" w:rsidRPr="00542F26">
        <w:rPr>
          <w:rFonts w:asciiTheme="minorHAnsi" w:hAnsiTheme="minorHAnsi"/>
          <w:i/>
          <w:spacing w:val="-1"/>
          <w:w w:val="98"/>
          <w:sz w:val="22"/>
          <w:szCs w:val="22"/>
        </w:rPr>
        <w:t>T</w:t>
      </w:r>
      <w:r w:rsidR="00806AD5" w:rsidRPr="00542F26">
        <w:rPr>
          <w:rFonts w:asciiTheme="minorHAnsi" w:hAnsiTheme="minorHAnsi"/>
          <w:i/>
          <w:spacing w:val="-2"/>
          <w:w w:val="98"/>
          <w:sz w:val="22"/>
          <w:szCs w:val="22"/>
        </w:rPr>
        <w:t>ION</w:t>
      </w:r>
      <w:r w:rsidR="00806AD5" w:rsidRPr="00542F26">
        <w:rPr>
          <w:rFonts w:asciiTheme="minorHAnsi" w:hAnsiTheme="minorHAnsi"/>
          <w:i/>
          <w:spacing w:val="-1"/>
          <w:w w:val="98"/>
          <w:sz w:val="22"/>
          <w:szCs w:val="22"/>
        </w:rPr>
        <w:t>S</w:t>
      </w:r>
      <w:r w:rsidR="00806AD5" w:rsidRPr="00542F26">
        <w:rPr>
          <w:rFonts w:asciiTheme="minorHAnsi" w:hAnsiTheme="minorHAnsi"/>
          <w:i/>
          <w:w w:val="98"/>
          <w:sz w:val="22"/>
          <w:szCs w:val="22"/>
        </w:rPr>
        <w:t>.</w:t>
      </w:r>
      <w:r w:rsidR="00806AD5" w:rsidRPr="00542F26">
        <w:rPr>
          <w:rFonts w:asciiTheme="minorHAnsi" w:hAnsiTheme="minorHAnsi"/>
          <w:i/>
          <w:spacing w:val="9"/>
          <w:w w:val="98"/>
          <w:sz w:val="22"/>
          <w:szCs w:val="22"/>
        </w:rPr>
        <w:t xml:space="preserve"> </w:t>
      </w:r>
      <w:r w:rsidR="00806AD5" w:rsidRPr="00542F26">
        <w:rPr>
          <w:rFonts w:asciiTheme="minorHAnsi" w:hAnsiTheme="minorHAnsi"/>
          <w:i/>
          <w:spacing w:val="-2"/>
          <w:sz w:val="22"/>
          <w:szCs w:val="22"/>
        </w:rPr>
        <w:t>I</w:t>
      </w:r>
      <w:r w:rsidR="00806AD5" w:rsidRPr="00542F26">
        <w:rPr>
          <w:rFonts w:asciiTheme="minorHAnsi" w:hAnsiTheme="minorHAnsi"/>
          <w:i/>
          <w:sz w:val="22"/>
          <w:szCs w:val="22"/>
        </w:rPr>
        <w:t>F</w:t>
      </w:r>
      <w:r w:rsidR="00806AD5" w:rsidRPr="00542F26">
        <w:rPr>
          <w:rFonts w:asciiTheme="minorHAnsi" w:hAnsiTheme="minorHAnsi"/>
          <w:i/>
          <w:spacing w:val="-5"/>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pacing w:val="-2"/>
          <w:sz w:val="22"/>
          <w:szCs w:val="22"/>
        </w:rPr>
        <w:t>O</w:t>
      </w:r>
      <w:r w:rsidR="00806AD5" w:rsidRPr="00542F26">
        <w:rPr>
          <w:rFonts w:asciiTheme="minorHAnsi" w:hAnsiTheme="minorHAnsi"/>
          <w:i/>
          <w:sz w:val="22"/>
          <w:szCs w:val="22"/>
        </w:rPr>
        <w:t>U</w:t>
      </w:r>
      <w:r w:rsidR="00806AD5" w:rsidRPr="00542F26">
        <w:rPr>
          <w:rFonts w:asciiTheme="minorHAnsi" w:hAnsiTheme="minorHAnsi"/>
          <w:i/>
          <w:spacing w:val="-8"/>
          <w:sz w:val="22"/>
          <w:szCs w:val="22"/>
        </w:rPr>
        <w:t xml:space="preserve"> </w:t>
      </w:r>
      <w:r w:rsidR="00806AD5" w:rsidRPr="00542F26">
        <w:rPr>
          <w:rFonts w:asciiTheme="minorHAnsi" w:hAnsiTheme="minorHAnsi"/>
          <w:i/>
          <w:spacing w:val="-3"/>
          <w:sz w:val="22"/>
          <w:szCs w:val="22"/>
        </w:rPr>
        <w:t>H</w:t>
      </w:r>
      <w:r w:rsidR="00806AD5" w:rsidRPr="00542F26">
        <w:rPr>
          <w:rFonts w:asciiTheme="minorHAnsi" w:hAnsiTheme="minorHAnsi"/>
          <w:i/>
          <w:spacing w:val="-2"/>
          <w:sz w:val="22"/>
          <w:szCs w:val="22"/>
        </w:rPr>
        <w:t>A</w:t>
      </w:r>
      <w:r w:rsidR="00806AD5" w:rsidRPr="00542F26">
        <w:rPr>
          <w:rFonts w:asciiTheme="minorHAnsi" w:hAnsiTheme="minorHAnsi"/>
          <w:i/>
          <w:spacing w:val="1"/>
          <w:sz w:val="22"/>
          <w:szCs w:val="22"/>
        </w:rPr>
        <w:t>V</w:t>
      </w:r>
      <w:r w:rsidR="00806AD5" w:rsidRPr="00542F26">
        <w:rPr>
          <w:rFonts w:asciiTheme="minorHAnsi" w:hAnsiTheme="minorHAnsi"/>
          <w:i/>
          <w:sz w:val="22"/>
          <w:szCs w:val="22"/>
        </w:rPr>
        <w:t>E</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pacing w:val="-2"/>
          <w:sz w:val="22"/>
          <w:szCs w:val="22"/>
        </w:rPr>
        <w:t>OU</w:t>
      </w:r>
      <w:r w:rsidR="00806AD5" w:rsidRPr="00542F26">
        <w:rPr>
          <w:rFonts w:asciiTheme="minorHAnsi" w:hAnsiTheme="minorHAnsi"/>
          <w:i/>
          <w:sz w:val="22"/>
          <w:szCs w:val="22"/>
        </w:rPr>
        <w:t>R</w:t>
      </w:r>
      <w:r w:rsidR="00806AD5" w:rsidRPr="00542F26">
        <w:rPr>
          <w:rFonts w:asciiTheme="minorHAnsi" w:hAnsiTheme="minorHAnsi"/>
          <w:i/>
          <w:spacing w:val="-8"/>
          <w:sz w:val="22"/>
          <w:szCs w:val="22"/>
        </w:rPr>
        <w:t xml:space="preserve"> </w:t>
      </w:r>
      <w:r w:rsidR="00806AD5" w:rsidRPr="00542F26">
        <w:rPr>
          <w:rFonts w:asciiTheme="minorHAnsi" w:hAnsiTheme="minorHAnsi"/>
          <w:i/>
          <w:spacing w:val="-2"/>
          <w:sz w:val="22"/>
          <w:szCs w:val="22"/>
        </w:rPr>
        <w:t>O</w:t>
      </w:r>
      <w:r w:rsidR="00806AD5" w:rsidRPr="00542F26">
        <w:rPr>
          <w:rFonts w:asciiTheme="minorHAnsi" w:hAnsiTheme="minorHAnsi"/>
          <w:i/>
          <w:spacing w:val="-1"/>
          <w:sz w:val="22"/>
          <w:szCs w:val="22"/>
        </w:rPr>
        <w:t>W</w:t>
      </w:r>
      <w:r w:rsidR="00806AD5" w:rsidRPr="00542F26">
        <w:rPr>
          <w:rFonts w:asciiTheme="minorHAnsi" w:hAnsiTheme="minorHAnsi"/>
          <w:i/>
          <w:sz w:val="22"/>
          <w:szCs w:val="22"/>
        </w:rPr>
        <w:t>N</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AP</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O</w:t>
      </w:r>
      <w:r w:rsidR="00806AD5" w:rsidRPr="00542F26">
        <w:rPr>
          <w:rFonts w:asciiTheme="minorHAnsi" w:hAnsiTheme="minorHAnsi"/>
          <w:i/>
          <w:sz w:val="22"/>
          <w:szCs w:val="22"/>
        </w:rPr>
        <w:t>P</w:t>
      </w:r>
      <w:r w:rsidR="00542F26">
        <w:rPr>
          <w:rFonts w:asciiTheme="minorHAnsi" w:hAnsiTheme="minorHAnsi"/>
          <w:i/>
          <w:sz w:val="22"/>
          <w:szCs w:val="22"/>
        </w:rPr>
        <w:t>, YOU MAY UTILIZE THAT</w:t>
      </w:r>
      <w:r w:rsidR="00806AD5" w:rsidRPr="00542F26">
        <w:rPr>
          <w:rFonts w:asciiTheme="minorHAnsi" w:hAnsiTheme="minorHAnsi"/>
          <w:i/>
          <w:spacing w:val="-10"/>
          <w:sz w:val="22"/>
          <w:szCs w:val="22"/>
        </w:rPr>
        <w:t xml:space="preserve"> </w:t>
      </w:r>
      <w:r w:rsidR="00806AD5" w:rsidRPr="00542F26">
        <w:rPr>
          <w:rFonts w:asciiTheme="minorHAnsi" w:hAnsiTheme="minorHAnsi"/>
          <w:i/>
          <w:spacing w:val="-3"/>
          <w:sz w:val="22"/>
          <w:szCs w:val="22"/>
        </w:rPr>
        <w:t>W</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T</w:t>
      </w:r>
      <w:r w:rsidR="00806AD5" w:rsidRPr="00542F26">
        <w:rPr>
          <w:rFonts w:asciiTheme="minorHAnsi" w:hAnsiTheme="minorHAnsi"/>
          <w:i/>
          <w:sz w:val="22"/>
          <w:szCs w:val="22"/>
        </w:rPr>
        <w:t>H</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z w:val="22"/>
          <w:szCs w:val="22"/>
        </w:rPr>
        <w:t>O</w:t>
      </w:r>
      <w:r w:rsidR="00806AD5" w:rsidRPr="00542F26">
        <w:rPr>
          <w:rFonts w:asciiTheme="minorHAnsi" w:hAnsiTheme="minorHAnsi"/>
          <w:i/>
          <w:spacing w:val="-2"/>
          <w:sz w:val="22"/>
          <w:szCs w:val="22"/>
        </w:rPr>
        <w:t>U</w:t>
      </w:r>
      <w:r w:rsidR="00806AD5" w:rsidRPr="00542F26">
        <w:rPr>
          <w:rFonts w:asciiTheme="minorHAnsi" w:hAnsiTheme="minorHAnsi"/>
          <w:i/>
          <w:sz w:val="22"/>
          <w:szCs w:val="22"/>
        </w:rPr>
        <w:t>R</w:t>
      </w:r>
      <w:r w:rsidR="00806AD5" w:rsidRPr="00542F26">
        <w:rPr>
          <w:rFonts w:asciiTheme="minorHAnsi" w:hAnsiTheme="minorHAnsi"/>
          <w:i/>
          <w:spacing w:val="-8"/>
          <w:sz w:val="22"/>
          <w:szCs w:val="22"/>
        </w:rPr>
        <w:t xml:space="preserve"> </w:t>
      </w:r>
      <w:r>
        <w:rPr>
          <w:rFonts w:asciiTheme="minorHAnsi" w:hAnsiTheme="minorHAnsi"/>
          <w:i/>
          <w:spacing w:val="-8"/>
          <w:sz w:val="22"/>
          <w:szCs w:val="22"/>
        </w:rPr>
        <w:t xml:space="preserve"> </w:t>
      </w:r>
      <w:r w:rsidR="00806AD5" w:rsidRPr="00542F26">
        <w:rPr>
          <w:rFonts w:asciiTheme="minorHAnsi" w:hAnsiTheme="minorHAnsi"/>
          <w:i/>
          <w:spacing w:val="-2"/>
          <w:sz w:val="22"/>
          <w:szCs w:val="22"/>
        </w:rPr>
        <w:t>PRE</w:t>
      </w:r>
      <w:r w:rsidR="00806AD5" w:rsidRPr="00542F26">
        <w:rPr>
          <w:rFonts w:asciiTheme="minorHAnsi" w:hAnsiTheme="minorHAnsi"/>
          <w:i/>
          <w:spacing w:val="-1"/>
          <w:sz w:val="22"/>
          <w:szCs w:val="22"/>
        </w:rPr>
        <w:t>S</w:t>
      </w:r>
      <w:r w:rsidR="00806AD5" w:rsidRPr="00542F26">
        <w:rPr>
          <w:rFonts w:asciiTheme="minorHAnsi" w:hAnsiTheme="minorHAnsi"/>
          <w:i/>
          <w:spacing w:val="-2"/>
          <w:sz w:val="22"/>
          <w:szCs w:val="22"/>
        </w:rPr>
        <w:t>EN</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A</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IO</w:t>
      </w:r>
      <w:r w:rsidR="00806AD5" w:rsidRPr="00542F26">
        <w:rPr>
          <w:rFonts w:asciiTheme="minorHAnsi" w:hAnsiTheme="minorHAnsi"/>
          <w:i/>
          <w:sz w:val="22"/>
          <w:szCs w:val="22"/>
        </w:rPr>
        <w:t>N</w:t>
      </w:r>
      <w:r>
        <w:rPr>
          <w:rFonts w:asciiTheme="minorHAnsi" w:hAnsiTheme="minorHAnsi"/>
          <w:i/>
          <w:sz w:val="22"/>
          <w:szCs w:val="22"/>
        </w:rPr>
        <w:t xml:space="preserve">  </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OADE</w:t>
      </w:r>
      <w:r w:rsidR="00806AD5" w:rsidRPr="00542F26">
        <w:rPr>
          <w:rFonts w:asciiTheme="minorHAnsi" w:hAnsiTheme="minorHAnsi"/>
          <w:i/>
          <w:sz w:val="22"/>
          <w:szCs w:val="22"/>
        </w:rPr>
        <w:t>D</w:t>
      </w:r>
      <w:r w:rsidR="00806AD5" w:rsidRPr="00542F26">
        <w:rPr>
          <w:rFonts w:asciiTheme="minorHAnsi" w:hAnsiTheme="minorHAnsi"/>
          <w:i/>
          <w:spacing w:val="-11"/>
          <w:sz w:val="22"/>
          <w:szCs w:val="22"/>
        </w:rPr>
        <w:t xml:space="preserve"> </w:t>
      </w:r>
      <w:r w:rsidR="00806AD5" w:rsidRPr="00542F26">
        <w:rPr>
          <w:rFonts w:asciiTheme="minorHAnsi" w:hAnsiTheme="minorHAnsi"/>
          <w:i/>
          <w:sz w:val="22"/>
          <w:szCs w:val="22"/>
        </w:rPr>
        <w:t>ON</w:t>
      </w:r>
      <w:r w:rsidR="00806AD5" w:rsidRPr="00542F26">
        <w:rPr>
          <w:rFonts w:asciiTheme="minorHAnsi" w:hAnsiTheme="minorHAnsi"/>
          <w:i/>
          <w:spacing w:val="-6"/>
          <w:sz w:val="22"/>
          <w:szCs w:val="22"/>
        </w:rPr>
        <w:t xml:space="preserve"> </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T</w:t>
      </w:r>
      <w:r w:rsidR="00806AD5" w:rsidRPr="00542F26">
        <w:rPr>
          <w:rFonts w:asciiTheme="minorHAnsi" w:hAnsiTheme="minorHAnsi"/>
          <w:i/>
          <w:sz w:val="22"/>
          <w:szCs w:val="22"/>
        </w:rPr>
        <w:t>.</w:t>
      </w:r>
      <w:r w:rsidR="00806AD5" w:rsidRPr="00542F26">
        <w:rPr>
          <w:rFonts w:asciiTheme="minorHAnsi" w:hAnsiTheme="minorHAnsi"/>
          <w:i/>
          <w:spacing w:val="32"/>
          <w:sz w:val="22"/>
          <w:szCs w:val="22"/>
        </w:rPr>
        <w:t xml:space="preserve"> </w:t>
      </w:r>
      <w:r w:rsidR="00542F26">
        <w:rPr>
          <w:rFonts w:asciiTheme="minorHAnsi" w:hAnsiTheme="minorHAnsi"/>
          <w:i/>
          <w:spacing w:val="32"/>
          <w:sz w:val="22"/>
          <w:szCs w:val="22"/>
        </w:rPr>
        <w:t xml:space="preserve">MORE INSTRUCTIONS </w:t>
      </w:r>
      <w:r>
        <w:rPr>
          <w:rFonts w:asciiTheme="minorHAnsi" w:hAnsiTheme="minorHAnsi"/>
          <w:i/>
          <w:spacing w:val="32"/>
          <w:sz w:val="22"/>
          <w:szCs w:val="22"/>
        </w:rPr>
        <w:t>WILL BE SENT LATER REGARDING PRESENTATION FORMAT FOR HANDOUTS.</w:t>
      </w:r>
      <w:r w:rsidR="00542F26">
        <w:rPr>
          <w:rFonts w:asciiTheme="minorHAnsi" w:hAnsiTheme="minorHAnsi"/>
          <w:i/>
          <w:spacing w:val="32"/>
          <w:sz w:val="22"/>
          <w:szCs w:val="22"/>
        </w:rPr>
        <w:t xml:space="preserve"> </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HAN</w:t>
      </w:r>
      <w:r w:rsidR="00806AD5" w:rsidRPr="00542F26">
        <w:rPr>
          <w:rFonts w:asciiTheme="minorHAnsi" w:hAnsiTheme="minorHAnsi"/>
          <w:i/>
          <w:sz w:val="22"/>
          <w:szCs w:val="22"/>
        </w:rPr>
        <w:t>K</w:t>
      </w:r>
      <w:r w:rsidR="00806AD5" w:rsidRPr="00542F26">
        <w:rPr>
          <w:rFonts w:asciiTheme="minorHAnsi" w:hAnsiTheme="minorHAnsi"/>
          <w:i/>
          <w:spacing w:val="-10"/>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pacing w:val="-2"/>
          <w:sz w:val="22"/>
          <w:szCs w:val="22"/>
        </w:rPr>
        <w:t>O</w:t>
      </w:r>
      <w:r w:rsidR="00806AD5" w:rsidRPr="00542F26">
        <w:rPr>
          <w:rFonts w:asciiTheme="minorHAnsi" w:hAnsiTheme="minorHAnsi"/>
          <w:i/>
          <w:sz w:val="22"/>
          <w:szCs w:val="22"/>
        </w:rPr>
        <w:t>U!</w:t>
      </w:r>
    </w:p>
    <w:p w:rsidR="007D4249" w:rsidRPr="00542F26" w:rsidRDefault="007D4249">
      <w:pPr>
        <w:spacing w:before="4" w:line="200" w:lineRule="exact"/>
        <w:rPr>
          <w:rFonts w:asciiTheme="minorHAnsi" w:hAnsiTheme="minorHAnsi"/>
          <w:sz w:val="22"/>
          <w:szCs w:val="22"/>
        </w:rPr>
      </w:pPr>
    </w:p>
    <w:p w:rsidR="00A3677F" w:rsidRDefault="00806AD5" w:rsidP="00A3677F">
      <w:pPr>
        <w:spacing w:line="240" w:lineRule="exact"/>
        <w:ind w:left="104" w:right="273"/>
        <w:rPr>
          <w:rFonts w:asciiTheme="minorHAnsi" w:hAnsiTheme="minorHAnsi"/>
          <w:spacing w:val="-2"/>
          <w:sz w:val="22"/>
          <w:szCs w:val="22"/>
        </w:rPr>
      </w:pPr>
      <w:r w:rsidRPr="00542F26">
        <w:rPr>
          <w:rFonts w:asciiTheme="minorHAnsi" w:hAnsiTheme="minorHAnsi"/>
          <w:b/>
          <w:spacing w:val="-1"/>
          <w:sz w:val="22"/>
          <w:szCs w:val="22"/>
        </w:rPr>
        <w:t>P</w:t>
      </w:r>
      <w:r w:rsidRPr="00542F26">
        <w:rPr>
          <w:rFonts w:asciiTheme="minorHAnsi" w:hAnsiTheme="minorHAnsi"/>
          <w:b/>
          <w:spacing w:val="-2"/>
          <w:sz w:val="22"/>
          <w:szCs w:val="22"/>
        </w:rPr>
        <w:t>le</w:t>
      </w:r>
      <w:r w:rsidRPr="00542F26">
        <w:rPr>
          <w:rFonts w:asciiTheme="minorHAnsi" w:hAnsiTheme="minorHAnsi"/>
          <w:b/>
          <w:spacing w:val="-1"/>
          <w:sz w:val="22"/>
          <w:szCs w:val="22"/>
        </w:rPr>
        <w:t>a</w:t>
      </w:r>
      <w:r w:rsidRPr="00542F26">
        <w:rPr>
          <w:rFonts w:asciiTheme="minorHAnsi" w:hAnsiTheme="minorHAnsi"/>
          <w:b/>
          <w:spacing w:val="-3"/>
          <w:sz w:val="22"/>
          <w:szCs w:val="22"/>
        </w:rPr>
        <w:t>s</w:t>
      </w:r>
      <w:r w:rsidRPr="00542F26">
        <w:rPr>
          <w:rFonts w:asciiTheme="minorHAnsi" w:hAnsiTheme="minorHAnsi"/>
          <w:b/>
          <w:sz w:val="22"/>
          <w:szCs w:val="22"/>
        </w:rPr>
        <w:t>e</w:t>
      </w:r>
      <w:r w:rsidRPr="00542F26">
        <w:rPr>
          <w:rFonts w:asciiTheme="minorHAnsi" w:hAnsiTheme="minorHAnsi"/>
          <w:b/>
          <w:spacing w:val="-7"/>
          <w:sz w:val="22"/>
          <w:szCs w:val="22"/>
        </w:rPr>
        <w:t xml:space="preserve"> </w:t>
      </w:r>
      <w:r w:rsidRPr="00542F26">
        <w:rPr>
          <w:rFonts w:asciiTheme="minorHAnsi" w:hAnsiTheme="minorHAnsi"/>
          <w:spacing w:val="-3"/>
          <w:sz w:val="22"/>
          <w:szCs w:val="22"/>
        </w:rPr>
        <w:t>m</w:t>
      </w:r>
      <w:r w:rsidRPr="00542F26">
        <w:rPr>
          <w:rFonts w:asciiTheme="minorHAnsi" w:hAnsiTheme="minorHAnsi"/>
          <w:sz w:val="22"/>
          <w:szCs w:val="22"/>
        </w:rPr>
        <w:t>a</w:t>
      </w:r>
      <w:r w:rsidRPr="00542F26">
        <w:rPr>
          <w:rFonts w:asciiTheme="minorHAnsi" w:hAnsiTheme="minorHAnsi"/>
          <w:spacing w:val="-2"/>
          <w:sz w:val="22"/>
          <w:szCs w:val="22"/>
        </w:rPr>
        <w:t>il</w:t>
      </w:r>
      <w:r w:rsidRPr="00542F26">
        <w:rPr>
          <w:rFonts w:asciiTheme="minorHAnsi" w:hAnsiTheme="minorHAnsi"/>
          <w:sz w:val="22"/>
          <w:szCs w:val="22"/>
        </w:rPr>
        <w:t>,</w:t>
      </w:r>
      <w:r w:rsidRPr="00542F26">
        <w:rPr>
          <w:rFonts w:asciiTheme="minorHAnsi" w:hAnsiTheme="minorHAnsi"/>
          <w:spacing w:val="-7"/>
          <w:sz w:val="22"/>
          <w:szCs w:val="22"/>
        </w:rPr>
        <w:t xml:space="preserve"> </w:t>
      </w:r>
      <w:r w:rsidRPr="00542F26">
        <w:rPr>
          <w:rFonts w:asciiTheme="minorHAnsi" w:hAnsiTheme="minorHAnsi"/>
          <w:sz w:val="22"/>
          <w:szCs w:val="22"/>
        </w:rPr>
        <w:t>e</w:t>
      </w:r>
      <w:r w:rsidRPr="00542F26">
        <w:rPr>
          <w:rFonts w:asciiTheme="minorHAnsi" w:hAnsiTheme="minorHAnsi"/>
          <w:spacing w:val="-3"/>
          <w:sz w:val="22"/>
          <w:szCs w:val="22"/>
        </w:rPr>
        <w:t>m</w:t>
      </w:r>
      <w:r w:rsidRPr="00542F26">
        <w:rPr>
          <w:rFonts w:asciiTheme="minorHAnsi" w:hAnsiTheme="minorHAnsi"/>
          <w:sz w:val="22"/>
          <w:szCs w:val="22"/>
        </w:rPr>
        <w:t>a</w:t>
      </w:r>
      <w:r w:rsidRPr="00542F26">
        <w:rPr>
          <w:rFonts w:asciiTheme="minorHAnsi" w:hAnsiTheme="minorHAnsi"/>
          <w:spacing w:val="-2"/>
          <w:sz w:val="22"/>
          <w:szCs w:val="22"/>
        </w:rPr>
        <w:t>i</w:t>
      </w:r>
      <w:r w:rsidRPr="00542F26">
        <w:rPr>
          <w:rFonts w:asciiTheme="minorHAnsi" w:hAnsiTheme="minorHAnsi"/>
          <w:sz w:val="22"/>
          <w:szCs w:val="22"/>
        </w:rPr>
        <w:t>l</w:t>
      </w:r>
      <w:r w:rsidRPr="00542F26">
        <w:rPr>
          <w:rFonts w:asciiTheme="minorHAnsi" w:hAnsiTheme="minorHAnsi"/>
          <w:spacing w:val="-8"/>
          <w:sz w:val="22"/>
          <w:szCs w:val="22"/>
        </w:rPr>
        <w:t xml:space="preserve"> </w:t>
      </w:r>
      <w:r w:rsidRPr="00542F26">
        <w:rPr>
          <w:rFonts w:asciiTheme="minorHAnsi" w:hAnsiTheme="minorHAnsi"/>
          <w:spacing w:val="-1"/>
          <w:sz w:val="22"/>
          <w:szCs w:val="22"/>
        </w:rPr>
        <w:t>o</w:t>
      </w:r>
      <w:r w:rsidRPr="00542F26">
        <w:rPr>
          <w:rFonts w:asciiTheme="minorHAnsi" w:hAnsiTheme="minorHAnsi"/>
          <w:sz w:val="22"/>
          <w:szCs w:val="22"/>
        </w:rPr>
        <w:t>r</w:t>
      </w:r>
      <w:r w:rsidRPr="00542F26">
        <w:rPr>
          <w:rFonts w:asciiTheme="minorHAnsi" w:hAnsiTheme="minorHAnsi"/>
          <w:spacing w:val="-3"/>
          <w:sz w:val="22"/>
          <w:szCs w:val="22"/>
        </w:rPr>
        <w:t xml:space="preserve"> </w:t>
      </w:r>
      <w:r w:rsidRPr="00542F26">
        <w:rPr>
          <w:rFonts w:asciiTheme="minorHAnsi" w:hAnsiTheme="minorHAnsi"/>
          <w:spacing w:val="-4"/>
          <w:sz w:val="22"/>
          <w:szCs w:val="22"/>
        </w:rPr>
        <w:t>f</w:t>
      </w:r>
      <w:r w:rsidRPr="00542F26">
        <w:rPr>
          <w:rFonts w:asciiTheme="minorHAnsi" w:hAnsiTheme="minorHAnsi"/>
          <w:sz w:val="22"/>
          <w:szCs w:val="22"/>
        </w:rPr>
        <w:t>ax</w:t>
      </w:r>
      <w:r w:rsidRPr="00542F26">
        <w:rPr>
          <w:rFonts w:asciiTheme="minorHAnsi" w:hAnsiTheme="minorHAnsi"/>
          <w:spacing w:val="-8"/>
          <w:sz w:val="22"/>
          <w:szCs w:val="22"/>
        </w:rPr>
        <w:t xml:space="preserve"> </w:t>
      </w:r>
      <w:r w:rsidRPr="00542F26">
        <w:rPr>
          <w:rFonts w:asciiTheme="minorHAnsi" w:hAnsiTheme="minorHAnsi"/>
          <w:sz w:val="22"/>
          <w:szCs w:val="22"/>
        </w:rPr>
        <w:t>t</w:t>
      </w:r>
      <w:r w:rsidRPr="00542F26">
        <w:rPr>
          <w:rFonts w:asciiTheme="minorHAnsi" w:hAnsiTheme="minorHAnsi"/>
          <w:spacing w:val="-3"/>
          <w:sz w:val="22"/>
          <w:szCs w:val="22"/>
        </w:rPr>
        <w:t>h</w:t>
      </w:r>
      <w:r w:rsidRPr="00542F26">
        <w:rPr>
          <w:rFonts w:asciiTheme="minorHAnsi" w:hAnsiTheme="minorHAnsi"/>
          <w:sz w:val="22"/>
          <w:szCs w:val="22"/>
        </w:rPr>
        <w:t>is</w:t>
      </w:r>
      <w:r w:rsidRPr="00542F26">
        <w:rPr>
          <w:rFonts w:asciiTheme="minorHAnsi" w:hAnsiTheme="minorHAnsi"/>
          <w:spacing w:val="-9"/>
          <w:sz w:val="22"/>
          <w:szCs w:val="22"/>
        </w:rPr>
        <w:t xml:space="preserve"> </w:t>
      </w:r>
      <w:r w:rsidR="00075EB8" w:rsidRPr="00075EB8">
        <w:rPr>
          <w:rFonts w:asciiTheme="minorHAnsi" w:hAnsiTheme="minorHAnsi"/>
          <w:b/>
          <w:sz w:val="22"/>
          <w:szCs w:val="22"/>
          <w:u w:val="single"/>
        </w:rPr>
        <w:t>C</w:t>
      </w:r>
      <w:r w:rsidRPr="00075EB8">
        <w:rPr>
          <w:rFonts w:asciiTheme="minorHAnsi" w:hAnsiTheme="minorHAnsi"/>
          <w:b/>
          <w:spacing w:val="1"/>
          <w:sz w:val="22"/>
          <w:szCs w:val="22"/>
          <w:u w:val="single"/>
        </w:rPr>
        <w:t>o</w:t>
      </w:r>
      <w:r w:rsidRPr="00075EB8">
        <w:rPr>
          <w:rFonts w:asciiTheme="minorHAnsi" w:hAnsiTheme="minorHAnsi"/>
          <w:b/>
          <w:spacing w:val="-5"/>
          <w:sz w:val="22"/>
          <w:szCs w:val="22"/>
          <w:u w:val="single"/>
        </w:rPr>
        <w:t>m</w:t>
      </w:r>
      <w:r w:rsidRPr="00075EB8">
        <w:rPr>
          <w:rFonts w:asciiTheme="minorHAnsi" w:hAnsiTheme="minorHAnsi"/>
          <w:b/>
          <w:spacing w:val="-2"/>
          <w:sz w:val="22"/>
          <w:szCs w:val="22"/>
          <w:u w:val="single"/>
        </w:rPr>
        <w:t>ple</w:t>
      </w:r>
      <w:r w:rsidRPr="00075EB8">
        <w:rPr>
          <w:rFonts w:asciiTheme="minorHAnsi" w:hAnsiTheme="minorHAnsi"/>
          <w:b/>
          <w:spacing w:val="-1"/>
          <w:sz w:val="22"/>
          <w:szCs w:val="22"/>
          <w:u w:val="single"/>
        </w:rPr>
        <w:t>t</w:t>
      </w:r>
      <w:r w:rsidRPr="00075EB8">
        <w:rPr>
          <w:rFonts w:asciiTheme="minorHAnsi" w:hAnsiTheme="minorHAnsi"/>
          <w:b/>
          <w:sz w:val="22"/>
          <w:szCs w:val="22"/>
          <w:u w:val="single"/>
        </w:rPr>
        <w:t>ed</w:t>
      </w:r>
      <w:r w:rsidRPr="00075EB8">
        <w:rPr>
          <w:rFonts w:asciiTheme="minorHAnsi" w:hAnsiTheme="minorHAnsi"/>
          <w:b/>
          <w:spacing w:val="-13"/>
          <w:sz w:val="22"/>
          <w:szCs w:val="22"/>
          <w:u w:val="single"/>
        </w:rPr>
        <w:t xml:space="preserve"> </w:t>
      </w:r>
      <w:r w:rsidR="00075EB8" w:rsidRPr="00075EB8">
        <w:rPr>
          <w:rFonts w:asciiTheme="minorHAnsi" w:hAnsiTheme="minorHAnsi"/>
          <w:b/>
          <w:spacing w:val="-1"/>
          <w:sz w:val="22"/>
          <w:szCs w:val="22"/>
          <w:u w:val="single"/>
        </w:rPr>
        <w:t>A</w:t>
      </w:r>
      <w:r w:rsidRPr="00075EB8">
        <w:rPr>
          <w:rFonts w:asciiTheme="minorHAnsi" w:hAnsiTheme="minorHAnsi"/>
          <w:b/>
          <w:sz w:val="22"/>
          <w:szCs w:val="22"/>
          <w:u w:val="single"/>
        </w:rPr>
        <w:t>p</w:t>
      </w:r>
      <w:r w:rsidRPr="00075EB8">
        <w:rPr>
          <w:rFonts w:asciiTheme="minorHAnsi" w:hAnsiTheme="minorHAnsi"/>
          <w:b/>
          <w:spacing w:val="-2"/>
          <w:sz w:val="22"/>
          <w:szCs w:val="22"/>
          <w:u w:val="single"/>
        </w:rPr>
        <w:t>p</w:t>
      </w:r>
      <w:r w:rsidRPr="00075EB8">
        <w:rPr>
          <w:rFonts w:asciiTheme="minorHAnsi" w:hAnsiTheme="minorHAnsi"/>
          <w:b/>
          <w:sz w:val="22"/>
          <w:szCs w:val="22"/>
          <w:u w:val="single"/>
        </w:rPr>
        <w:t>l</w:t>
      </w:r>
      <w:r w:rsidRPr="00075EB8">
        <w:rPr>
          <w:rFonts w:asciiTheme="minorHAnsi" w:hAnsiTheme="minorHAnsi"/>
          <w:b/>
          <w:spacing w:val="-2"/>
          <w:sz w:val="22"/>
          <w:szCs w:val="22"/>
          <w:u w:val="single"/>
        </w:rPr>
        <w:t>ic</w:t>
      </w:r>
      <w:r w:rsidRPr="00075EB8">
        <w:rPr>
          <w:rFonts w:asciiTheme="minorHAnsi" w:hAnsiTheme="minorHAnsi"/>
          <w:b/>
          <w:spacing w:val="-1"/>
          <w:sz w:val="22"/>
          <w:szCs w:val="22"/>
          <w:u w:val="single"/>
        </w:rPr>
        <w:t>at</w:t>
      </w:r>
      <w:r w:rsidRPr="00075EB8">
        <w:rPr>
          <w:rFonts w:asciiTheme="minorHAnsi" w:hAnsiTheme="minorHAnsi"/>
          <w:b/>
          <w:spacing w:val="-2"/>
          <w:sz w:val="22"/>
          <w:szCs w:val="22"/>
          <w:u w:val="single"/>
        </w:rPr>
        <w:t>i</w:t>
      </w:r>
      <w:r w:rsidRPr="00075EB8">
        <w:rPr>
          <w:rFonts w:asciiTheme="minorHAnsi" w:hAnsiTheme="minorHAnsi"/>
          <w:b/>
          <w:spacing w:val="-1"/>
          <w:sz w:val="22"/>
          <w:szCs w:val="22"/>
          <w:u w:val="single"/>
        </w:rPr>
        <w:t>o</w:t>
      </w:r>
      <w:r w:rsidRPr="00075EB8">
        <w:rPr>
          <w:rFonts w:asciiTheme="minorHAnsi" w:hAnsiTheme="minorHAnsi"/>
          <w:b/>
          <w:sz w:val="22"/>
          <w:szCs w:val="22"/>
          <w:u w:val="single"/>
        </w:rPr>
        <w:t>n</w:t>
      </w:r>
      <w:r w:rsidR="00075EB8">
        <w:rPr>
          <w:rFonts w:asciiTheme="minorHAnsi" w:hAnsiTheme="minorHAnsi"/>
          <w:b/>
          <w:sz w:val="22"/>
          <w:szCs w:val="22"/>
        </w:rPr>
        <w:t>,</w:t>
      </w:r>
      <w:r w:rsidRPr="00542F26">
        <w:rPr>
          <w:rFonts w:asciiTheme="minorHAnsi" w:hAnsiTheme="minorHAnsi"/>
          <w:b/>
          <w:spacing w:val="-13"/>
          <w:sz w:val="22"/>
          <w:szCs w:val="22"/>
        </w:rPr>
        <w:t xml:space="preserve"> </w:t>
      </w:r>
      <w:r w:rsidRPr="00542F26">
        <w:rPr>
          <w:rFonts w:asciiTheme="minorHAnsi" w:hAnsiTheme="minorHAnsi"/>
          <w:sz w:val="22"/>
          <w:szCs w:val="22"/>
        </w:rPr>
        <w:t>a</w:t>
      </w:r>
      <w:r w:rsidRPr="00542F26">
        <w:rPr>
          <w:rFonts w:asciiTheme="minorHAnsi" w:hAnsiTheme="minorHAnsi"/>
          <w:spacing w:val="-5"/>
          <w:sz w:val="22"/>
          <w:szCs w:val="22"/>
        </w:rPr>
        <w:t xml:space="preserve"> </w:t>
      </w:r>
      <w:r w:rsidRPr="00542F26">
        <w:rPr>
          <w:rFonts w:asciiTheme="minorHAnsi" w:hAnsiTheme="minorHAnsi"/>
          <w:b/>
          <w:sz w:val="22"/>
          <w:szCs w:val="22"/>
          <w:u w:val="thick" w:color="000000"/>
        </w:rPr>
        <w:t>D</w:t>
      </w:r>
      <w:r w:rsidRPr="00542F26">
        <w:rPr>
          <w:rFonts w:asciiTheme="minorHAnsi" w:hAnsiTheme="minorHAnsi"/>
          <w:b/>
          <w:spacing w:val="-3"/>
          <w:sz w:val="22"/>
          <w:szCs w:val="22"/>
          <w:u w:val="thick" w:color="000000"/>
        </w:rPr>
        <w:t>e</w:t>
      </w:r>
      <w:r w:rsidRPr="00542F26">
        <w:rPr>
          <w:rFonts w:asciiTheme="minorHAnsi" w:hAnsiTheme="minorHAnsi"/>
          <w:b/>
          <w:spacing w:val="-2"/>
          <w:sz w:val="22"/>
          <w:szCs w:val="22"/>
          <w:u w:val="thick" w:color="000000"/>
        </w:rPr>
        <w:t>s</w:t>
      </w:r>
      <w:r w:rsidRPr="00542F26">
        <w:rPr>
          <w:rFonts w:asciiTheme="minorHAnsi" w:hAnsiTheme="minorHAnsi"/>
          <w:b/>
          <w:spacing w:val="-1"/>
          <w:sz w:val="22"/>
          <w:szCs w:val="22"/>
          <w:u w:val="thick" w:color="000000"/>
        </w:rPr>
        <w:t>c</w:t>
      </w:r>
      <w:r w:rsidRPr="00542F26">
        <w:rPr>
          <w:rFonts w:asciiTheme="minorHAnsi" w:hAnsiTheme="minorHAnsi"/>
          <w:b/>
          <w:spacing w:val="-3"/>
          <w:sz w:val="22"/>
          <w:szCs w:val="22"/>
          <w:u w:val="thick" w:color="000000"/>
        </w:rPr>
        <w:t>r</w:t>
      </w:r>
      <w:r w:rsidRPr="00542F26">
        <w:rPr>
          <w:rFonts w:asciiTheme="minorHAnsi" w:hAnsiTheme="minorHAnsi"/>
          <w:b/>
          <w:spacing w:val="-2"/>
          <w:sz w:val="22"/>
          <w:szCs w:val="22"/>
          <w:u w:val="thick" w:color="000000"/>
        </w:rPr>
        <w:t>i</w:t>
      </w:r>
      <w:r w:rsidRPr="00542F26">
        <w:rPr>
          <w:rFonts w:asciiTheme="minorHAnsi" w:hAnsiTheme="minorHAnsi"/>
          <w:b/>
          <w:spacing w:val="-1"/>
          <w:sz w:val="22"/>
          <w:szCs w:val="22"/>
          <w:u w:val="thick" w:color="000000"/>
        </w:rPr>
        <w:t>p</w:t>
      </w:r>
      <w:r w:rsidRPr="00542F26">
        <w:rPr>
          <w:rFonts w:asciiTheme="minorHAnsi" w:hAnsiTheme="minorHAnsi"/>
          <w:b/>
          <w:spacing w:val="-3"/>
          <w:sz w:val="22"/>
          <w:szCs w:val="22"/>
          <w:u w:val="thick" w:color="000000"/>
        </w:rPr>
        <w:t>t</w:t>
      </w:r>
      <w:r w:rsidRPr="00542F26">
        <w:rPr>
          <w:rFonts w:asciiTheme="minorHAnsi" w:hAnsiTheme="minorHAnsi"/>
          <w:b/>
          <w:spacing w:val="-2"/>
          <w:sz w:val="22"/>
          <w:szCs w:val="22"/>
          <w:u w:val="thick" w:color="000000"/>
        </w:rPr>
        <w:t>io</w:t>
      </w:r>
      <w:r w:rsidRPr="00542F26">
        <w:rPr>
          <w:rFonts w:asciiTheme="minorHAnsi" w:hAnsiTheme="minorHAnsi"/>
          <w:b/>
          <w:sz w:val="22"/>
          <w:szCs w:val="22"/>
          <w:u w:val="thick" w:color="000000"/>
        </w:rPr>
        <w:t>n</w:t>
      </w:r>
      <w:r w:rsidRPr="00542F26">
        <w:rPr>
          <w:rFonts w:asciiTheme="minorHAnsi" w:hAnsiTheme="minorHAnsi"/>
          <w:b/>
          <w:spacing w:val="-13"/>
          <w:sz w:val="22"/>
          <w:szCs w:val="22"/>
          <w:u w:val="thick" w:color="000000"/>
        </w:rPr>
        <w:t xml:space="preserve"> </w:t>
      </w:r>
      <w:r w:rsidRPr="00542F26">
        <w:rPr>
          <w:rFonts w:asciiTheme="minorHAnsi" w:hAnsiTheme="minorHAnsi"/>
          <w:b/>
          <w:spacing w:val="-2"/>
          <w:sz w:val="22"/>
          <w:szCs w:val="22"/>
          <w:u w:val="thick" w:color="000000"/>
        </w:rPr>
        <w:t>o</w:t>
      </w:r>
      <w:r w:rsidRPr="00542F26">
        <w:rPr>
          <w:rFonts w:asciiTheme="minorHAnsi" w:hAnsiTheme="minorHAnsi"/>
          <w:b/>
          <w:sz w:val="22"/>
          <w:szCs w:val="22"/>
          <w:u w:val="thick" w:color="000000"/>
        </w:rPr>
        <w:t>f</w:t>
      </w:r>
      <w:r w:rsidRPr="00542F26">
        <w:rPr>
          <w:rFonts w:asciiTheme="minorHAnsi" w:hAnsiTheme="minorHAnsi"/>
          <w:b/>
          <w:spacing w:val="-3"/>
          <w:sz w:val="22"/>
          <w:szCs w:val="22"/>
          <w:u w:val="thick" w:color="000000"/>
        </w:rPr>
        <w:t xml:space="preserve"> </w:t>
      </w:r>
      <w:r w:rsidRPr="00542F26">
        <w:rPr>
          <w:rFonts w:asciiTheme="minorHAnsi" w:hAnsiTheme="minorHAnsi"/>
          <w:b/>
          <w:spacing w:val="-2"/>
          <w:sz w:val="22"/>
          <w:szCs w:val="22"/>
          <w:u w:val="thick" w:color="000000"/>
        </w:rPr>
        <w:t>P</w:t>
      </w:r>
      <w:r w:rsidRPr="00542F26">
        <w:rPr>
          <w:rFonts w:asciiTheme="minorHAnsi" w:hAnsiTheme="minorHAnsi"/>
          <w:b/>
          <w:spacing w:val="-3"/>
          <w:sz w:val="22"/>
          <w:szCs w:val="22"/>
          <w:u w:val="thick" w:color="000000"/>
        </w:rPr>
        <w:t>r</w:t>
      </w:r>
      <w:r w:rsidRPr="00542F26">
        <w:rPr>
          <w:rFonts w:asciiTheme="minorHAnsi" w:hAnsiTheme="minorHAnsi"/>
          <w:b/>
          <w:spacing w:val="-2"/>
          <w:sz w:val="22"/>
          <w:szCs w:val="22"/>
          <w:u w:val="thick" w:color="000000"/>
        </w:rPr>
        <w:t>o</w:t>
      </w:r>
      <w:r w:rsidRPr="00542F26">
        <w:rPr>
          <w:rFonts w:asciiTheme="minorHAnsi" w:hAnsiTheme="minorHAnsi"/>
          <w:b/>
          <w:spacing w:val="1"/>
          <w:sz w:val="22"/>
          <w:szCs w:val="22"/>
          <w:u w:val="thick" w:color="000000"/>
        </w:rPr>
        <w:t>p</w:t>
      </w:r>
      <w:r w:rsidRPr="00542F26">
        <w:rPr>
          <w:rFonts w:asciiTheme="minorHAnsi" w:hAnsiTheme="minorHAnsi"/>
          <w:b/>
          <w:spacing w:val="-2"/>
          <w:sz w:val="22"/>
          <w:szCs w:val="22"/>
          <w:u w:val="thick" w:color="000000"/>
        </w:rPr>
        <w:t>os</w:t>
      </w:r>
      <w:r w:rsidRPr="00542F26">
        <w:rPr>
          <w:rFonts w:asciiTheme="minorHAnsi" w:hAnsiTheme="minorHAnsi"/>
          <w:b/>
          <w:spacing w:val="-3"/>
          <w:sz w:val="22"/>
          <w:szCs w:val="22"/>
          <w:u w:val="thick" w:color="000000"/>
        </w:rPr>
        <w:t>e</w:t>
      </w:r>
      <w:r w:rsidRPr="00542F26">
        <w:rPr>
          <w:rFonts w:asciiTheme="minorHAnsi" w:hAnsiTheme="minorHAnsi"/>
          <w:b/>
          <w:sz w:val="22"/>
          <w:szCs w:val="22"/>
          <w:u w:val="thick" w:color="000000"/>
        </w:rPr>
        <w:t>d</w:t>
      </w:r>
      <w:r w:rsidRPr="00542F26">
        <w:rPr>
          <w:rFonts w:asciiTheme="minorHAnsi" w:hAnsiTheme="minorHAnsi"/>
          <w:b/>
          <w:spacing w:val="-8"/>
          <w:sz w:val="22"/>
          <w:szCs w:val="22"/>
          <w:u w:val="thick" w:color="000000"/>
        </w:rPr>
        <w:t xml:space="preserve"> </w:t>
      </w:r>
      <w:r w:rsidRPr="00542F26">
        <w:rPr>
          <w:rFonts w:asciiTheme="minorHAnsi" w:hAnsiTheme="minorHAnsi"/>
          <w:b/>
          <w:spacing w:val="-2"/>
          <w:sz w:val="22"/>
          <w:szCs w:val="22"/>
          <w:u w:val="thick" w:color="000000"/>
        </w:rPr>
        <w:t>P</w:t>
      </w:r>
      <w:r w:rsidRPr="00542F26">
        <w:rPr>
          <w:rFonts w:asciiTheme="minorHAnsi" w:hAnsiTheme="minorHAnsi"/>
          <w:b/>
          <w:spacing w:val="-3"/>
          <w:sz w:val="22"/>
          <w:szCs w:val="22"/>
          <w:u w:val="thick" w:color="000000"/>
        </w:rPr>
        <w:t>re</w:t>
      </w:r>
      <w:r w:rsidRPr="00542F26">
        <w:rPr>
          <w:rFonts w:asciiTheme="minorHAnsi" w:hAnsiTheme="minorHAnsi"/>
          <w:b/>
          <w:sz w:val="22"/>
          <w:szCs w:val="22"/>
          <w:u w:val="thick" w:color="000000"/>
        </w:rPr>
        <w:t>s</w:t>
      </w:r>
      <w:r w:rsidRPr="00542F26">
        <w:rPr>
          <w:rFonts w:asciiTheme="minorHAnsi" w:hAnsiTheme="minorHAnsi"/>
          <w:b/>
          <w:spacing w:val="-3"/>
          <w:sz w:val="22"/>
          <w:szCs w:val="22"/>
          <w:u w:val="thick" w:color="000000"/>
        </w:rPr>
        <w:t>e</w:t>
      </w:r>
      <w:r w:rsidRPr="00542F26">
        <w:rPr>
          <w:rFonts w:asciiTheme="minorHAnsi" w:hAnsiTheme="minorHAnsi"/>
          <w:b/>
          <w:spacing w:val="-1"/>
          <w:sz w:val="22"/>
          <w:szCs w:val="22"/>
          <w:u w:val="thick" w:color="000000"/>
        </w:rPr>
        <w:t>n</w:t>
      </w:r>
      <w:r w:rsidRPr="00542F26">
        <w:rPr>
          <w:rFonts w:asciiTheme="minorHAnsi" w:hAnsiTheme="minorHAnsi"/>
          <w:b/>
          <w:spacing w:val="-3"/>
          <w:sz w:val="22"/>
          <w:szCs w:val="22"/>
          <w:u w:val="thick" w:color="000000"/>
        </w:rPr>
        <w:t>t</w:t>
      </w:r>
      <w:r w:rsidRPr="00542F26">
        <w:rPr>
          <w:rFonts w:asciiTheme="minorHAnsi" w:hAnsiTheme="minorHAnsi"/>
          <w:b/>
          <w:sz w:val="22"/>
          <w:szCs w:val="22"/>
          <w:u w:val="thick" w:color="000000"/>
        </w:rPr>
        <w:t>a</w:t>
      </w:r>
      <w:r w:rsidRPr="00542F26">
        <w:rPr>
          <w:rFonts w:asciiTheme="minorHAnsi" w:hAnsiTheme="minorHAnsi"/>
          <w:b/>
          <w:spacing w:val="-3"/>
          <w:sz w:val="22"/>
          <w:szCs w:val="22"/>
          <w:u w:val="thick" w:color="000000"/>
        </w:rPr>
        <w:t>t</w:t>
      </w:r>
      <w:r w:rsidRPr="00542F26">
        <w:rPr>
          <w:rFonts w:asciiTheme="minorHAnsi" w:hAnsiTheme="minorHAnsi"/>
          <w:b/>
          <w:spacing w:val="-2"/>
          <w:sz w:val="22"/>
          <w:szCs w:val="22"/>
          <w:u w:val="thick" w:color="000000"/>
        </w:rPr>
        <w:t>io</w:t>
      </w:r>
      <w:r w:rsidRPr="00542F26">
        <w:rPr>
          <w:rFonts w:asciiTheme="minorHAnsi" w:hAnsiTheme="minorHAnsi"/>
          <w:b/>
          <w:sz w:val="22"/>
          <w:szCs w:val="22"/>
          <w:u w:val="thick" w:color="000000"/>
        </w:rPr>
        <w:t>n</w:t>
      </w:r>
      <w:r w:rsidRPr="00542F26">
        <w:rPr>
          <w:rFonts w:asciiTheme="minorHAnsi" w:hAnsiTheme="minorHAnsi"/>
          <w:b/>
          <w:spacing w:val="-13"/>
          <w:sz w:val="22"/>
          <w:szCs w:val="22"/>
          <w:u w:val="thick" w:color="000000"/>
        </w:rPr>
        <w:t xml:space="preserve"> </w:t>
      </w:r>
      <w:r w:rsidRPr="00542F26">
        <w:rPr>
          <w:rFonts w:asciiTheme="minorHAnsi" w:hAnsiTheme="minorHAnsi"/>
          <w:spacing w:val="-1"/>
          <w:sz w:val="22"/>
          <w:szCs w:val="22"/>
        </w:rPr>
        <w:t>(</w:t>
      </w:r>
      <w:r w:rsidRPr="00542F26">
        <w:rPr>
          <w:rFonts w:asciiTheme="minorHAnsi" w:hAnsiTheme="minorHAnsi"/>
          <w:spacing w:val="-4"/>
          <w:sz w:val="22"/>
          <w:szCs w:val="22"/>
        </w:rPr>
        <w:t>f</w:t>
      </w:r>
      <w:r w:rsidRPr="00542F26">
        <w:rPr>
          <w:rFonts w:asciiTheme="minorHAnsi" w:hAnsiTheme="minorHAnsi"/>
          <w:spacing w:val="-1"/>
          <w:sz w:val="22"/>
          <w:szCs w:val="22"/>
        </w:rPr>
        <w:t>o</w:t>
      </w:r>
      <w:r w:rsidRPr="00542F26">
        <w:rPr>
          <w:rFonts w:asciiTheme="minorHAnsi" w:hAnsiTheme="minorHAnsi"/>
          <w:sz w:val="22"/>
          <w:szCs w:val="22"/>
        </w:rPr>
        <w:t xml:space="preserve">r </w:t>
      </w:r>
      <w:r w:rsidRPr="00542F26">
        <w:rPr>
          <w:rFonts w:asciiTheme="minorHAnsi" w:hAnsiTheme="minorHAnsi"/>
          <w:spacing w:val="-3"/>
          <w:sz w:val="22"/>
          <w:szCs w:val="22"/>
        </w:rPr>
        <w:t>u</w:t>
      </w:r>
      <w:r w:rsidRPr="00542F26">
        <w:rPr>
          <w:rFonts w:asciiTheme="minorHAnsi" w:hAnsiTheme="minorHAnsi"/>
          <w:sz w:val="22"/>
          <w:szCs w:val="22"/>
        </w:rPr>
        <w:t>se</w:t>
      </w:r>
      <w:r w:rsidRPr="00542F26">
        <w:rPr>
          <w:rFonts w:asciiTheme="minorHAnsi" w:hAnsiTheme="minorHAnsi"/>
          <w:spacing w:val="-7"/>
          <w:sz w:val="22"/>
          <w:szCs w:val="22"/>
        </w:rPr>
        <w:t xml:space="preserve"> </w:t>
      </w:r>
      <w:r w:rsidRPr="00542F26">
        <w:rPr>
          <w:rFonts w:asciiTheme="minorHAnsi" w:hAnsiTheme="minorHAnsi"/>
          <w:sz w:val="22"/>
          <w:szCs w:val="22"/>
        </w:rPr>
        <w:t>in</w:t>
      </w:r>
      <w:r w:rsidRPr="00542F26">
        <w:rPr>
          <w:rFonts w:asciiTheme="minorHAnsi" w:hAnsiTheme="minorHAnsi"/>
          <w:spacing w:val="-7"/>
          <w:sz w:val="22"/>
          <w:szCs w:val="22"/>
        </w:rPr>
        <w:t xml:space="preserve"> </w:t>
      </w:r>
      <w:r w:rsidRPr="00542F26">
        <w:rPr>
          <w:rFonts w:asciiTheme="minorHAnsi" w:hAnsiTheme="minorHAnsi"/>
          <w:sz w:val="22"/>
          <w:szCs w:val="22"/>
        </w:rPr>
        <w:t>t</w:t>
      </w:r>
      <w:r w:rsidRPr="00542F26">
        <w:rPr>
          <w:rFonts w:asciiTheme="minorHAnsi" w:hAnsiTheme="minorHAnsi"/>
          <w:spacing w:val="-3"/>
          <w:sz w:val="22"/>
          <w:szCs w:val="22"/>
        </w:rPr>
        <w:t>h</w:t>
      </w:r>
      <w:r w:rsidRPr="00542F26">
        <w:rPr>
          <w:rFonts w:asciiTheme="minorHAnsi" w:hAnsiTheme="minorHAnsi"/>
          <w:sz w:val="22"/>
          <w:szCs w:val="22"/>
        </w:rPr>
        <w:t>e</w:t>
      </w:r>
      <w:r w:rsidRPr="00542F26">
        <w:rPr>
          <w:rFonts w:asciiTheme="minorHAnsi" w:hAnsiTheme="minorHAnsi"/>
          <w:spacing w:val="-3"/>
          <w:sz w:val="22"/>
          <w:szCs w:val="22"/>
        </w:rPr>
        <w:t xml:space="preserve"> R</w:t>
      </w:r>
      <w:r w:rsidRPr="00542F26">
        <w:rPr>
          <w:rFonts w:asciiTheme="minorHAnsi" w:hAnsiTheme="minorHAnsi"/>
          <w:sz w:val="22"/>
          <w:szCs w:val="22"/>
        </w:rPr>
        <w:t>e</w:t>
      </w:r>
      <w:r w:rsidRPr="00542F26">
        <w:rPr>
          <w:rFonts w:asciiTheme="minorHAnsi" w:hAnsiTheme="minorHAnsi"/>
          <w:spacing w:val="-3"/>
          <w:sz w:val="22"/>
          <w:szCs w:val="22"/>
        </w:rPr>
        <w:t>g</w:t>
      </w:r>
      <w:r w:rsidRPr="00542F26">
        <w:rPr>
          <w:rFonts w:asciiTheme="minorHAnsi" w:hAnsiTheme="minorHAnsi"/>
          <w:sz w:val="22"/>
          <w:szCs w:val="22"/>
        </w:rPr>
        <w:t>i</w:t>
      </w:r>
      <w:r w:rsidRPr="00542F26">
        <w:rPr>
          <w:rFonts w:asciiTheme="minorHAnsi" w:hAnsiTheme="minorHAnsi"/>
          <w:spacing w:val="-4"/>
          <w:sz w:val="22"/>
          <w:szCs w:val="22"/>
        </w:rPr>
        <w:t>s</w:t>
      </w:r>
      <w:r w:rsidRPr="00542F26">
        <w:rPr>
          <w:rFonts w:asciiTheme="minorHAnsi" w:hAnsiTheme="minorHAnsi"/>
          <w:spacing w:val="-2"/>
          <w:sz w:val="22"/>
          <w:szCs w:val="22"/>
        </w:rPr>
        <w:t>t</w:t>
      </w:r>
      <w:r w:rsidRPr="00542F26">
        <w:rPr>
          <w:rFonts w:asciiTheme="minorHAnsi" w:hAnsiTheme="minorHAnsi"/>
          <w:spacing w:val="-1"/>
          <w:sz w:val="22"/>
          <w:szCs w:val="22"/>
        </w:rPr>
        <w:t>r</w:t>
      </w:r>
      <w:r w:rsidRPr="00542F26">
        <w:rPr>
          <w:rFonts w:asciiTheme="minorHAnsi" w:hAnsiTheme="minorHAnsi"/>
          <w:spacing w:val="-2"/>
          <w:sz w:val="22"/>
          <w:szCs w:val="22"/>
        </w:rPr>
        <w:t>a</w:t>
      </w:r>
      <w:r w:rsidRPr="00542F26">
        <w:rPr>
          <w:rFonts w:asciiTheme="minorHAnsi" w:hAnsiTheme="minorHAnsi"/>
          <w:sz w:val="22"/>
          <w:szCs w:val="22"/>
        </w:rPr>
        <w:t>t</w:t>
      </w:r>
      <w:r w:rsidRPr="00542F26">
        <w:rPr>
          <w:rFonts w:asciiTheme="minorHAnsi" w:hAnsiTheme="minorHAnsi"/>
          <w:spacing w:val="-2"/>
          <w:sz w:val="22"/>
          <w:szCs w:val="22"/>
        </w:rPr>
        <w:t>i</w:t>
      </w:r>
      <w:r w:rsidRPr="00542F26">
        <w:rPr>
          <w:rFonts w:asciiTheme="minorHAnsi" w:hAnsiTheme="minorHAnsi"/>
          <w:spacing w:val="-1"/>
          <w:sz w:val="22"/>
          <w:szCs w:val="22"/>
        </w:rPr>
        <w:t>o</w:t>
      </w:r>
      <w:r w:rsidRPr="00542F26">
        <w:rPr>
          <w:rFonts w:asciiTheme="minorHAnsi" w:hAnsiTheme="minorHAnsi"/>
          <w:sz w:val="22"/>
          <w:szCs w:val="22"/>
        </w:rPr>
        <w:t>n</w:t>
      </w:r>
      <w:r w:rsidRPr="00542F26">
        <w:rPr>
          <w:rFonts w:asciiTheme="minorHAnsi" w:hAnsiTheme="minorHAnsi"/>
          <w:spacing w:val="-15"/>
          <w:sz w:val="22"/>
          <w:szCs w:val="22"/>
        </w:rPr>
        <w:t xml:space="preserve"> </w:t>
      </w:r>
      <w:r w:rsidRPr="00542F26">
        <w:rPr>
          <w:rFonts w:asciiTheme="minorHAnsi" w:hAnsiTheme="minorHAnsi"/>
          <w:spacing w:val="-1"/>
          <w:sz w:val="22"/>
          <w:szCs w:val="22"/>
        </w:rPr>
        <w:t>Bro</w:t>
      </w:r>
      <w:r w:rsidRPr="00542F26">
        <w:rPr>
          <w:rFonts w:asciiTheme="minorHAnsi" w:hAnsiTheme="minorHAnsi"/>
          <w:sz w:val="22"/>
          <w:szCs w:val="22"/>
        </w:rPr>
        <w:t>c</w:t>
      </w:r>
      <w:r w:rsidRPr="00542F26">
        <w:rPr>
          <w:rFonts w:asciiTheme="minorHAnsi" w:hAnsiTheme="minorHAnsi"/>
          <w:spacing w:val="-1"/>
          <w:sz w:val="22"/>
          <w:szCs w:val="22"/>
        </w:rPr>
        <w:t>h</w:t>
      </w:r>
      <w:r w:rsidRPr="00542F26">
        <w:rPr>
          <w:rFonts w:asciiTheme="minorHAnsi" w:hAnsiTheme="minorHAnsi"/>
          <w:spacing w:val="-3"/>
          <w:sz w:val="22"/>
          <w:szCs w:val="22"/>
        </w:rPr>
        <w:t>u</w:t>
      </w:r>
      <w:r w:rsidRPr="00542F26">
        <w:rPr>
          <w:rFonts w:asciiTheme="minorHAnsi" w:hAnsiTheme="minorHAnsi"/>
          <w:spacing w:val="1"/>
          <w:sz w:val="22"/>
          <w:szCs w:val="22"/>
        </w:rPr>
        <w:t>r</w:t>
      </w:r>
      <w:r w:rsidRPr="00542F26">
        <w:rPr>
          <w:rFonts w:asciiTheme="minorHAnsi" w:hAnsiTheme="minorHAnsi"/>
          <w:spacing w:val="-2"/>
          <w:sz w:val="22"/>
          <w:szCs w:val="22"/>
        </w:rPr>
        <w:t>e</w:t>
      </w:r>
      <w:r w:rsidRPr="00542F26">
        <w:rPr>
          <w:rFonts w:asciiTheme="minorHAnsi" w:hAnsiTheme="minorHAnsi"/>
          <w:spacing w:val="-1"/>
          <w:sz w:val="22"/>
          <w:szCs w:val="22"/>
        </w:rPr>
        <w:t>)</w:t>
      </w:r>
      <w:r w:rsidR="00075EB8">
        <w:rPr>
          <w:rFonts w:asciiTheme="minorHAnsi" w:hAnsiTheme="minorHAnsi"/>
          <w:spacing w:val="-1"/>
          <w:sz w:val="22"/>
          <w:szCs w:val="22"/>
        </w:rPr>
        <w:t xml:space="preserve"> AND </w:t>
      </w:r>
      <w:r w:rsidR="00075EB8" w:rsidRPr="00075EB8">
        <w:rPr>
          <w:rFonts w:asciiTheme="minorHAnsi" w:hAnsiTheme="minorHAnsi"/>
          <w:b/>
          <w:spacing w:val="-1"/>
          <w:sz w:val="22"/>
          <w:szCs w:val="22"/>
          <w:u w:val="single"/>
        </w:rPr>
        <w:t>CE Conflict of Interest Form</w:t>
      </w:r>
      <w:r w:rsidRPr="00542F26">
        <w:rPr>
          <w:rFonts w:asciiTheme="minorHAnsi" w:hAnsiTheme="minorHAnsi"/>
          <w:sz w:val="22"/>
          <w:szCs w:val="22"/>
        </w:rPr>
        <w:t>,</w:t>
      </w:r>
      <w:r w:rsidRPr="00542F26">
        <w:rPr>
          <w:rFonts w:asciiTheme="minorHAnsi" w:hAnsiTheme="minorHAnsi"/>
          <w:spacing w:val="-12"/>
          <w:sz w:val="22"/>
          <w:szCs w:val="22"/>
        </w:rPr>
        <w:t xml:space="preserve"> </w:t>
      </w:r>
      <w:r w:rsidRPr="00542F26">
        <w:rPr>
          <w:rFonts w:asciiTheme="minorHAnsi" w:hAnsiTheme="minorHAnsi"/>
          <w:spacing w:val="1"/>
          <w:sz w:val="22"/>
          <w:szCs w:val="22"/>
        </w:rPr>
        <w:t>b</w:t>
      </w:r>
      <w:r w:rsidRPr="00542F26">
        <w:rPr>
          <w:rFonts w:asciiTheme="minorHAnsi" w:hAnsiTheme="minorHAnsi"/>
          <w:sz w:val="22"/>
          <w:szCs w:val="22"/>
        </w:rPr>
        <w:t>y</w:t>
      </w:r>
      <w:r w:rsidRPr="00542F26">
        <w:rPr>
          <w:rFonts w:asciiTheme="minorHAnsi" w:hAnsiTheme="minorHAnsi"/>
          <w:spacing w:val="-2"/>
          <w:sz w:val="22"/>
          <w:szCs w:val="22"/>
        </w:rPr>
        <w:t xml:space="preserve"> </w:t>
      </w:r>
      <w:r w:rsidR="00E07EEA">
        <w:rPr>
          <w:rFonts w:asciiTheme="minorHAnsi" w:hAnsiTheme="minorHAnsi"/>
          <w:b/>
          <w:color w:val="FF0000"/>
          <w:spacing w:val="2"/>
          <w:sz w:val="22"/>
          <w:szCs w:val="22"/>
          <w:u w:val="single" w:color="FF0000"/>
        </w:rPr>
        <w:t>April 20</w:t>
      </w:r>
      <w:r w:rsidRPr="00542F26">
        <w:rPr>
          <w:rFonts w:asciiTheme="minorHAnsi" w:hAnsiTheme="minorHAnsi"/>
          <w:b/>
          <w:color w:val="FF0000"/>
          <w:spacing w:val="43"/>
          <w:sz w:val="22"/>
          <w:szCs w:val="22"/>
        </w:rPr>
        <w:t xml:space="preserve"> </w:t>
      </w:r>
      <w:r w:rsidRPr="00542F26">
        <w:rPr>
          <w:rFonts w:asciiTheme="minorHAnsi" w:hAnsiTheme="minorHAnsi"/>
          <w:color w:val="000000"/>
          <w:spacing w:val="-2"/>
          <w:sz w:val="22"/>
          <w:szCs w:val="22"/>
        </w:rPr>
        <w:t>t</w:t>
      </w:r>
      <w:r w:rsidRPr="00542F26">
        <w:rPr>
          <w:rFonts w:asciiTheme="minorHAnsi" w:hAnsiTheme="minorHAnsi"/>
          <w:color w:val="000000"/>
          <w:sz w:val="22"/>
          <w:szCs w:val="22"/>
        </w:rPr>
        <w:t>o</w:t>
      </w:r>
      <w:r w:rsidRPr="00542F26">
        <w:rPr>
          <w:rFonts w:asciiTheme="minorHAnsi" w:hAnsiTheme="minorHAnsi"/>
          <w:color w:val="000000"/>
          <w:spacing w:val="-5"/>
          <w:sz w:val="22"/>
          <w:szCs w:val="22"/>
        </w:rPr>
        <w:t xml:space="preserve"> </w:t>
      </w:r>
      <w:r w:rsidRPr="00542F26">
        <w:rPr>
          <w:rFonts w:asciiTheme="minorHAnsi" w:hAnsiTheme="minorHAnsi"/>
          <w:color w:val="000000"/>
          <w:spacing w:val="-3"/>
          <w:sz w:val="22"/>
          <w:szCs w:val="22"/>
        </w:rPr>
        <w:t>R</w:t>
      </w:r>
      <w:r w:rsidRPr="00542F26">
        <w:rPr>
          <w:rFonts w:asciiTheme="minorHAnsi" w:hAnsiTheme="minorHAnsi"/>
          <w:color w:val="000000"/>
          <w:sz w:val="22"/>
          <w:szCs w:val="22"/>
        </w:rPr>
        <w:t>a</w:t>
      </w:r>
      <w:r w:rsidRPr="00542F26">
        <w:rPr>
          <w:rFonts w:asciiTheme="minorHAnsi" w:hAnsiTheme="minorHAnsi"/>
          <w:color w:val="000000"/>
          <w:spacing w:val="-3"/>
          <w:sz w:val="22"/>
          <w:szCs w:val="22"/>
        </w:rPr>
        <w:t>n</w:t>
      </w:r>
      <w:r w:rsidRPr="00542F26">
        <w:rPr>
          <w:rFonts w:asciiTheme="minorHAnsi" w:hAnsiTheme="minorHAnsi"/>
          <w:color w:val="000000"/>
          <w:spacing w:val="1"/>
          <w:sz w:val="22"/>
          <w:szCs w:val="22"/>
        </w:rPr>
        <w:t>d</w:t>
      </w:r>
      <w:r w:rsidRPr="00542F26">
        <w:rPr>
          <w:rFonts w:asciiTheme="minorHAnsi" w:hAnsiTheme="minorHAnsi"/>
          <w:color w:val="000000"/>
          <w:sz w:val="22"/>
          <w:szCs w:val="22"/>
        </w:rPr>
        <w:t>y</w:t>
      </w:r>
      <w:r w:rsidRPr="00542F26">
        <w:rPr>
          <w:rFonts w:asciiTheme="minorHAnsi" w:hAnsiTheme="minorHAnsi"/>
          <w:color w:val="000000"/>
          <w:spacing w:val="-10"/>
          <w:sz w:val="22"/>
          <w:szCs w:val="22"/>
        </w:rPr>
        <w:t xml:space="preserve"> </w:t>
      </w:r>
      <w:r w:rsidRPr="00542F26">
        <w:rPr>
          <w:rFonts w:asciiTheme="minorHAnsi" w:hAnsiTheme="minorHAnsi"/>
          <w:color w:val="000000"/>
          <w:spacing w:val="-1"/>
          <w:sz w:val="22"/>
          <w:szCs w:val="22"/>
        </w:rPr>
        <w:t>L</w:t>
      </w:r>
      <w:r w:rsidRPr="00542F26">
        <w:rPr>
          <w:rFonts w:asciiTheme="minorHAnsi" w:hAnsiTheme="minorHAnsi"/>
          <w:color w:val="000000"/>
          <w:sz w:val="22"/>
          <w:szCs w:val="22"/>
        </w:rPr>
        <w:t>e</w:t>
      </w:r>
      <w:r w:rsidRPr="00542F26">
        <w:rPr>
          <w:rFonts w:asciiTheme="minorHAnsi" w:hAnsiTheme="minorHAnsi"/>
          <w:color w:val="000000"/>
          <w:spacing w:val="-1"/>
          <w:sz w:val="22"/>
          <w:szCs w:val="22"/>
        </w:rPr>
        <w:t>f</w:t>
      </w:r>
      <w:r w:rsidRPr="00542F26">
        <w:rPr>
          <w:rFonts w:asciiTheme="minorHAnsi" w:hAnsiTheme="minorHAnsi"/>
          <w:color w:val="000000"/>
          <w:spacing w:val="-4"/>
          <w:sz w:val="22"/>
          <w:szCs w:val="22"/>
        </w:rPr>
        <w:t>f</w:t>
      </w:r>
      <w:r w:rsidRPr="00542F26">
        <w:rPr>
          <w:rFonts w:asciiTheme="minorHAnsi" w:hAnsiTheme="minorHAnsi"/>
          <w:color w:val="000000"/>
          <w:spacing w:val="-2"/>
          <w:sz w:val="22"/>
          <w:szCs w:val="22"/>
        </w:rPr>
        <w:t>le</w:t>
      </w:r>
      <w:r w:rsidRPr="00542F26">
        <w:rPr>
          <w:rFonts w:asciiTheme="minorHAnsi" w:hAnsiTheme="minorHAnsi"/>
          <w:color w:val="000000"/>
          <w:sz w:val="22"/>
          <w:szCs w:val="22"/>
        </w:rPr>
        <w:t>r</w:t>
      </w:r>
      <w:r w:rsidRPr="00542F26">
        <w:rPr>
          <w:rFonts w:asciiTheme="minorHAnsi" w:hAnsiTheme="minorHAnsi"/>
          <w:color w:val="000000"/>
          <w:spacing w:val="-9"/>
          <w:sz w:val="22"/>
          <w:szCs w:val="22"/>
        </w:rPr>
        <w:t xml:space="preserve"> </w:t>
      </w:r>
      <w:r w:rsidRPr="00542F26">
        <w:rPr>
          <w:rFonts w:asciiTheme="minorHAnsi" w:hAnsiTheme="minorHAnsi"/>
          <w:color w:val="000000"/>
          <w:spacing w:val="1"/>
          <w:sz w:val="22"/>
          <w:szCs w:val="22"/>
        </w:rPr>
        <w:t>a</w:t>
      </w:r>
      <w:r w:rsidRPr="00542F26">
        <w:rPr>
          <w:rFonts w:asciiTheme="minorHAnsi" w:hAnsiTheme="minorHAnsi"/>
          <w:color w:val="000000"/>
          <w:spacing w:val="-2"/>
          <w:sz w:val="22"/>
          <w:szCs w:val="22"/>
        </w:rPr>
        <w:t>t</w:t>
      </w:r>
      <w:r w:rsidRPr="00542F26">
        <w:rPr>
          <w:rFonts w:asciiTheme="minorHAnsi" w:hAnsiTheme="minorHAnsi"/>
          <w:color w:val="000000"/>
          <w:sz w:val="22"/>
          <w:szCs w:val="22"/>
        </w:rPr>
        <w:t>:</w:t>
      </w:r>
      <w:r w:rsidRPr="00542F26">
        <w:rPr>
          <w:rFonts w:asciiTheme="minorHAnsi" w:hAnsiTheme="minorHAnsi"/>
          <w:color w:val="000000"/>
          <w:spacing w:val="-5"/>
          <w:sz w:val="22"/>
          <w:szCs w:val="22"/>
        </w:rPr>
        <w:t xml:space="preserve"> </w:t>
      </w:r>
      <w:r w:rsidRPr="00542F26">
        <w:rPr>
          <w:rFonts w:asciiTheme="minorHAnsi" w:hAnsiTheme="minorHAnsi"/>
          <w:color w:val="000000"/>
          <w:spacing w:val="-1"/>
          <w:sz w:val="22"/>
          <w:szCs w:val="22"/>
        </w:rPr>
        <w:t>OAA</w:t>
      </w:r>
      <w:r w:rsidRPr="00542F26">
        <w:rPr>
          <w:rFonts w:asciiTheme="minorHAnsi" w:hAnsiTheme="minorHAnsi"/>
          <w:color w:val="000000"/>
          <w:sz w:val="22"/>
          <w:szCs w:val="22"/>
        </w:rPr>
        <w:t>SC, P</w:t>
      </w:r>
      <w:r w:rsidRPr="00542F26">
        <w:rPr>
          <w:rFonts w:asciiTheme="minorHAnsi" w:hAnsiTheme="minorHAnsi"/>
          <w:color w:val="000000"/>
          <w:spacing w:val="2"/>
          <w:sz w:val="22"/>
          <w:szCs w:val="22"/>
        </w:rPr>
        <w:t>.</w:t>
      </w:r>
      <w:r w:rsidRPr="00542F26">
        <w:rPr>
          <w:rFonts w:asciiTheme="minorHAnsi" w:hAnsiTheme="minorHAnsi"/>
          <w:color w:val="000000"/>
          <w:spacing w:val="-1"/>
          <w:sz w:val="22"/>
          <w:szCs w:val="22"/>
        </w:rPr>
        <w:t>O</w:t>
      </w:r>
      <w:r w:rsidRPr="00542F26">
        <w:rPr>
          <w:rFonts w:asciiTheme="minorHAnsi" w:hAnsiTheme="minorHAnsi"/>
          <w:color w:val="000000"/>
          <w:sz w:val="22"/>
          <w:szCs w:val="22"/>
        </w:rPr>
        <w:t>. Box 340225, C</w:t>
      </w:r>
      <w:r w:rsidRPr="00542F26">
        <w:rPr>
          <w:rFonts w:asciiTheme="minorHAnsi" w:hAnsiTheme="minorHAnsi"/>
          <w:color w:val="000000"/>
          <w:spacing w:val="-2"/>
          <w:sz w:val="22"/>
          <w:szCs w:val="22"/>
        </w:rPr>
        <w:t>o</w:t>
      </w:r>
      <w:r w:rsidRPr="00542F26">
        <w:rPr>
          <w:rFonts w:asciiTheme="minorHAnsi" w:hAnsiTheme="minorHAnsi"/>
          <w:color w:val="000000"/>
          <w:spacing w:val="1"/>
          <w:sz w:val="22"/>
          <w:szCs w:val="22"/>
        </w:rPr>
        <w:t>l</w:t>
      </w:r>
      <w:r w:rsidRPr="00542F26">
        <w:rPr>
          <w:rFonts w:asciiTheme="minorHAnsi" w:hAnsiTheme="minorHAnsi"/>
          <w:color w:val="000000"/>
          <w:sz w:val="22"/>
          <w:szCs w:val="22"/>
        </w:rPr>
        <w:t>u</w:t>
      </w:r>
      <w:r w:rsidRPr="00542F26">
        <w:rPr>
          <w:rFonts w:asciiTheme="minorHAnsi" w:hAnsiTheme="minorHAnsi"/>
          <w:color w:val="000000"/>
          <w:spacing w:val="-3"/>
          <w:sz w:val="22"/>
          <w:szCs w:val="22"/>
        </w:rPr>
        <w:t>m</w:t>
      </w:r>
      <w:r w:rsidRPr="00542F26">
        <w:rPr>
          <w:rFonts w:asciiTheme="minorHAnsi" w:hAnsiTheme="minorHAnsi"/>
          <w:color w:val="000000"/>
          <w:sz w:val="22"/>
          <w:szCs w:val="22"/>
        </w:rPr>
        <w:t>bu</w:t>
      </w:r>
      <w:r w:rsidRPr="00542F26">
        <w:rPr>
          <w:rFonts w:asciiTheme="minorHAnsi" w:hAnsiTheme="minorHAnsi"/>
          <w:color w:val="000000"/>
          <w:spacing w:val="1"/>
          <w:sz w:val="22"/>
          <w:szCs w:val="22"/>
        </w:rPr>
        <w:t>s</w:t>
      </w:r>
      <w:r w:rsidRPr="00542F26">
        <w:rPr>
          <w:rFonts w:asciiTheme="minorHAnsi" w:hAnsiTheme="minorHAnsi"/>
          <w:color w:val="000000"/>
          <w:sz w:val="22"/>
          <w:szCs w:val="22"/>
        </w:rPr>
        <w:t xml:space="preserve">, </w:t>
      </w:r>
      <w:r w:rsidRPr="00542F26">
        <w:rPr>
          <w:rFonts w:asciiTheme="minorHAnsi" w:hAnsiTheme="minorHAnsi"/>
          <w:color w:val="000000"/>
          <w:spacing w:val="-1"/>
          <w:sz w:val="22"/>
          <w:szCs w:val="22"/>
        </w:rPr>
        <w:t>O</w:t>
      </w:r>
      <w:r w:rsidRPr="00542F26">
        <w:rPr>
          <w:rFonts w:asciiTheme="minorHAnsi" w:hAnsiTheme="minorHAnsi"/>
          <w:color w:val="000000"/>
          <w:sz w:val="22"/>
          <w:szCs w:val="22"/>
        </w:rPr>
        <w:t>H</w:t>
      </w:r>
      <w:r w:rsidRPr="00542F26">
        <w:rPr>
          <w:rFonts w:asciiTheme="minorHAnsi" w:hAnsiTheme="minorHAnsi"/>
          <w:color w:val="000000"/>
          <w:spacing w:val="-35"/>
          <w:sz w:val="22"/>
          <w:szCs w:val="22"/>
        </w:rPr>
        <w:t xml:space="preserve"> </w:t>
      </w:r>
      <w:r w:rsidRPr="00542F26">
        <w:rPr>
          <w:rFonts w:asciiTheme="minorHAnsi" w:hAnsiTheme="minorHAnsi"/>
          <w:color w:val="000000"/>
          <w:sz w:val="22"/>
          <w:szCs w:val="22"/>
        </w:rPr>
        <w:t>43234</w:t>
      </w:r>
      <w:r w:rsidR="00075EB8">
        <w:rPr>
          <w:rFonts w:asciiTheme="minorHAnsi" w:hAnsiTheme="minorHAnsi"/>
          <w:color w:val="000000"/>
          <w:sz w:val="22"/>
          <w:szCs w:val="22"/>
        </w:rPr>
        <w:t>,</w:t>
      </w:r>
      <w:r w:rsidR="00075EB8">
        <w:rPr>
          <w:rFonts w:asciiTheme="minorHAnsi" w:hAnsiTheme="minorHAnsi"/>
          <w:sz w:val="22"/>
          <w:szCs w:val="22"/>
        </w:rPr>
        <w:t xml:space="preserve"> </w:t>
      </w:r>
      <w:r w:rsidRPr="00542F26">
        <w:rPr>
          <w:rFonts w:asciiTheme="minorHAnsi" w:hAnsiTheme="minorHAnsi"/>
          <w:sz w:val="22"/>
          <w:szCs w:val="22"/>
        </w:rPr>
        <w:t>F</w:t>
      </w:r>
      <w:r w:rsidRPr="00542F26">
        <w:rPr>
          <w:rFonts w:asciiTheme="minorHAnsi" w:hAnsiTheme="minorHAnsi"/>
          <w:spacing w:val="-3"/>
          <w:sz w:val="22"/>
          <w:szCs w:val="22"/>
        </w:rPr>
        <w:t>A</w:t>
      </w:r>
      <w:r w:rsidRPr="00542F26">
        <w:rPr>
          <w:rFonts w:asciiTheme="minorHAnsi" w:hAnsiTheme="minorHAnsi"/>
          <w:sz w:val="22"/>
          <w:szCs w:val="22"/>
        </w:rPr>
        <w:t>X</w:t>
      </w:r>
      <w:r w:rsidRPr="00542F26">
        <w:rPr>
          <w:rFonts w:asciiTheme="minorHAnsi" w:hAnsiTheme="minorHAnsi"/>
          <w:spacing w:val="2"/>
          <w:sz w:val="22"/>
          <w:szCs w:val="22"/>
        </w:rPr>
        <w:t xml:space="preserve"> </w:t>
      </w:r>
      <w:r w:rsidRPr="00542F26">
        <w:rPr>
          <w:rFonts w:asciiTheme="minorHAnsi" w:hAnsiTheme="minorHAnsi"/>
          <w:sz w:val="22"/>
          <w:szCs w:val="22"/>
        </w:rPr>
        <w:t>61</w:t>
      </w:r>
      <w:r w:rsidRPr="00542F26">
        <w:rPr>
          <w:rFonts w:asciiTheme="minorHAnsi" w:hAnsiTheme="minorHAnsi"/>
          <w:spacing w:val="1"/>
          <w:sz w:val="22"/>
          <w:szCs w:val="22"/>
        </w:rPr>
        <w:t>4</w:t>
      </w:r>
      <w:r w:rsidRPr="00542F26">
        <w:rPr>
          <w:rFonts w:asciiTheme="minorHAnsi" w:hAnsiTheme="minorHAnsi"/>
          <w:spacing w:val="-4"/>
          <w:sz w:val="22"/>
          <w:szCs w:val="22"/>
        </w:rPr>
        <w:t>-</w:t>
      </w:r>
      <w:r w:rsidRPr="00542F26">
        <w:rPr>
          <w:rFonts w:asciiTheme="minorHAnsi" w:hAnsiTheme="minorHAnsi"/>
          <w:sz w:val="22"/>
          <w:szCs w:val="22"/>
        </w:rPr>
        <w:t>46</w:t>
      </w:r>
      <w:r w:rsidRPr="00542F26">
        <w:rPr>
          <w:rFonts w:asciiTheme="minorHAnsi" w:hAnsiTheme="minorHAnsi"/>
          <w:spacing w:val="1"/>
          <w:sz w:val="22"/>
          <w:szCs w:val="22"/>
        </w:rPr>
        <w:t>7</w:t>
      </w:r>
      <w:r w:rsidRPr="00542F26">
        <w:rPr>
          <w:rFonts w:asciiTheme="minorHAnsi" w:hAnsiTheme="minorHAnsi"/>
          <w:spacing w:val="-4"/>
          <w:sz w:val="22"/>
          <w:szCs w:val="22"/>
        </w:rPr>
        <w:t>-</w:t>
      </w:r>
      <w:r w:rsidRPr="00542F26">
        <w:rPr>
          <w:rFonts w:asciiTheme="minorHAnsi" w:hAnsiTheme="minorHAnsi"/>
          <w:sz w:val="22"/>
          <w:szCs w:val="22"/>
        </w:rPr>
        <w:t>207</w:t>
      </w:r>
      <w:r w:rsidRPr="00542F26">
        <w:rPr>
          <w:rFonts w:asciiTheme="minorHAnsi" w:hAnsiTheme="minorHAnsi"/>
          <w:spacing w:val="1"/>
          <w:sz w:val="22"/>
          <w:szCs w:val="22"/>
        </w:rPr>
        <w:t>1</w:t>
      </w:r>
      <w:r w:rsidRPr="00542F26">
        <w:rPr>
          <w:rFonts w:asciiTheme="minorHAnsi" w:hAnsiTheme="minorHAnsi"/>
          <w:sz w:val="22"/>
          <w:szCs w:val="22"/>
        </w:rPr>
        <w:t>,</w:t>
      </w:r>
      <w:r w:rsidRPr="00542F26">
        <w:rPr>
          <w:rFonts w:asciiTheme="minorHAnsi" w:hAnsiTheme="minorHAnsi"/>
          <w:spacing w:val="-1"/>
          <w:sz w:val="22"/>
          <w:szCs w:val="22"/>
        </w:rPr>
        <w:t xml:space="preserve"> </w:t>
      </w:r>
      <w:hyperlink r:id="rId12">
        <w:r w:rsidRPr="00542F26">
          <w:rPr>
            <w:rFonts w:asciiTheme="minorHAnsi" w:hAnsiTheme="minorHAnsi"/>
            <w:spacing w:val="-1"/>
            <w:sz w:val="22"/>
            <w:szCs w:val="22"/>
          </w:rPr>
          <w:t>r</w:t>
        </w:r>
        <w:r w:rsidRPr="00542F26">
          <w:rPr>
            <w:rFonts w:asciiTheme="minorHAnsi" w:hAnsiTheme="minorHAnsi"/>
            <w:spacing w:val="-2"/>
            <w:sz w:val="22"/>
            <w:szCs w:val="22"/>
          </w:rPr>
          <w:t>le</w:t>
        </w:r>
        <w:r w:rsidRPr="00542F26">
          <w:rPr>
            <w:rFonts w:asciiTheme="minorHAnsi" w:hAnsiTheme="minorHAnsi"/>
            <w:spacing w:val="-1"/>
            <w:sz w:val="22"/>
            <w:szCs w:val="22"/>
          </w:rPr>
          <w:t>ff</w:t>
        </w:r>
        <w:r w:rsidRPr="00542F26">
          <w:rPr>
            <w:rFonts w:asciiTheme="minorHAnsi" w:hAnsiTheme="minorHAnsi"/>
            <w:spacing w:val="-2"/>
            <w:sz w:val="22"/>
            <w:szCs w:val="22"/>
          </w:rPr>
          <w:t>le</w:t>
        </w:r>
        <w:r w:rsidRPr="00542F26">
          <w:rPr>
            <w:rFonts w:asciiTheme="minorHAnsi" w:hAnsiTheme="minorHAnsi"/>
            <w:spacing w:val="1"/>
            <w:sz w:val="22"/>
            <w:szCs w:val="22"/>
          </w:rPr>
          <w:t>r</w:t>
        </w:r>
        <w:r w:rsidRPr="00542F26">
          <w:rPr>
            <w:rFonts w:asciiTheme="minorHAnsi" w:hAnsiTheme="minorHAnsi"/>
            <w:spacing w:val="-3"/>
            <w:sz w:val="22"/>
            <w:szCs w:val="22"/>
          </w:rPr>
          <w:t>@</w:t>
        </w:r>
        <w:r w:rsidRPr="00542F26">
          <w:rPr>
            <w:rFonts w:asciiTheme="minorHAnsi" w:hAnsiTheme="minorHAnsi"/>
            <w:spacing w:val="-1"/>
            <w:sz w:val="22"/>
            <w:szCs w:val="22"/>
          </w:rPr>
          <w:t>o</w:t>
        </w:r>
        <w:r w:rsidRPr="00542F26">
          <w:rPr>
            <w:rFonts w:asciiTheme="minorHAnsi" w:hAnsiTheme="minorHAnsi"/>
            <w:spacing w:val="-2"/>
            <w:sz w:val="22"/>
            <w:szCs w:val="22"/>
          </w:rPr>
          <w:t>aa</w:t>
        </w:r>
        <w:r w:rsidRPr="00542F26">
          <w:rPr>
            <w:rFonts w:asciiTheme="minorHAnsi" w:hAnsiTheme="minorHAnsi"/>
            <w:spacing w:val="-3"/>
            <w:sz w:val="22"/>
            <w:szCs w:val="22"/>
          </w:rPr>
          <w:t>s</w:t>
        </w:r>
        <w:r w:rsidRPr="00542F26">
          <w:rPr>
            <w:rFonts w:asciiTheme="minorHAnsi" w:hAnsiTheme="minorHAnsi"/>
            <w:spacing w:val="-2"/>
            <w:sz w:val="22"/>
            <w:szCs w:val="22"/>
          </w:rPr>
          <w:t>c</w:t>
        </w:r>
        <w:r w:rsidRPr="00542F26">
          <w:rPr>
            <w:rFonts w:asciiTheme="minorHAnsi" w:hAnsiTheme="minorHAnsi"/>
            <w:spacing w:val="1"/>
            <w:sz w:val="22"/>
            <w:szCs w:val="22"/>
          </w:rPr>
          <w:t>.</w:t>
        </w:r>
        <w:r w:rsidRPr="00542F26">
          <w:rPr>
            <w:rFonts w:asciiTheme="minorHAnsi" w:hAnsiTheme="minorHAnsi"/>
            <w:spacing w:val="-3"/>
            <w:sz w:val="22"/>
            <w:szCs w:val="22"/>
          </w:rPr>
          <w:t>n</w:t>
        </w:r>
        <w:r w:rsidRPr="00542F26">
          <w:rPr>
            <w:rFonts w:asciiTheme="minorHAnsi" w:hAnsiTheme="minorHAnsi"/>
            <w:sz w:val="22"/>
            <w:szCs w:val="22"/>
          </w:rPr>
          <w:t>e</w:t>
        </w:r>
      </w:hyperlink>
      <w:r w:rsidRPr="00542F26">
        <w:rPr>
          <w:rFonts w:asciiTheme="minorHAnsi" w:hAnsiTheme="minorHAnsi"/>
          <w:spacing w:val="-2"/>
          <w:sz w:val="22"/>
          <w:szCs w:val="22"/>
        </w:rPr>
        <w:t>t</w:t>
      </w:r>
      <w:r w:rsidR="00A3677F">
        <w:rPr>
          <w:rFonts w:asciiTheme="minorHAnsi" w:hAnsiTheme="minorHAnsi"/>
          <w:spacing w:val="-2"/>
          <w:sz w:val="22"/>
          <w:szCs w:val="22"/>
        </w:rPr>
        <w:t>.</w:t>
      </w:r>
    </w:p>
    <w:p w:rsidR="00A3677F" w:rsidRPr="00A3677F" w:rsidRDefault="00A3677F" w:rsidP="00075EB8">
      <w:pPr>
        <w:spacing w:line="240" w:lineRule="exact"/>
        <w:ind w:left="104" w:right="273"/>
        <w:rPr>
          <w:rFonts w:asciiTheme="minorHAnsi" w:hAnsiTheme="minorHAnsi"/>
          <w:sz w:val="22"/>
          <w:szCs w:val="22"/>
        </w:rPr>
        <w:sectPr w:rsidR="00A3677F" w:rsidRPr="00A3677F">
          <w:type w:val="continuous"/>
          <w:pgSz w:w="12240" w:h="15840"/>
          <w:pgMar w:top="620" w:right="820" w:bottom="280" w:left="760" w:header="720" w:footer="720" w:gutter="0"/>
          <w:cols w:space="720"/>
        </w:sectPr>
      </w:pPr>
      <w:r>
        <w:rPr>
          <w:rFonts w:asciiTheme="minorHAnsi" w:hAnsiTheme="minorHAnsi"/>
          <w:spacing w:val="-2"/>
          <w:sz w:val="22"/>
          <w:szCs w:val="22"/>
        </w:rPr>
        <w:br/>
      </w:r>
      <w:r w:rsidRPr="00A3677F">
        <w:rPr>
          <w:rFonts w:asciiTheme="minorHAnsi" w:hAnsiTheme="minorHAnsi"/>
          <w:spacing w:val="-2"/>
          <w:sz w:val="22"/>
          <w:szCs w:val="22"/>
        </w:rPr>
        <w:t>IF MORE THAN ONE PRESENTER, PLEASE COMPLETE ONE FORM AND CONFLICT OF INTEREST FORM PER PRESENTE</w:t>
      </w:r>
      <w:r w:rsidR="00E07EEA">
        <w:rPr>
          <w:rFonts w:asciiTheme="minorHAnsi" w:hAnsiTheme="minorHAnsi"/>
          <w:spacing w:val="-2"/>
          <w:sz w:val="22"/>
          <w:szCs w:val="22"/>
        </w:rPr>
        <w:t>R</w:t>
      </w:r>
    </w:p>
    <w:p w:rsidR="00A3677F" w:rsidRDefault="00806AD5" w:rsidP="00A3677F">
      <w:pPr>
        <w:spacing w:before="24" w:line="481" w:lineRule="auto"/>
        <w:ind w:right="4379"/>
        <w:rPr>
          <w:sz w:val="28"/>
          <w:szCs w:val="28"/>
        </w:rPr>
      </w:pPr>
      <w:r>
        <w:rPr>
          <w:spacing w:val="-1"/>
          <w:sz w:val="28"/>
          <w:szCs w:val="28"/>
        </w:rPr>
        <w:lastRenderedPageBreak/>
        <w:t>N</w:t>
      </w:r>
      <w:r>
        <w:rPr>
          <w:spacing w:val="3"/>
          <w:sz w:val="28"/>
          <w:szCs w:val="28"/>
        </w:rPr>
        <w:t>a</w:t>
      </w:r>
      <w:r>
        <w:rPr>
          <w:spacing w:val="-4"/>
          <w:sz w:val="28"/>
          <w:szCs w:val="28"/>
        </w:rPr>
        <w:t>m</w:t>
      </w:r>
      <w:r>
        <w:rPr>
          <w:sz w:val="28"/>
          <w:szCs w:val="28"/>
        </w:rPr>
        <w:t xml:space="preserve">e </w:t>
      </w:r>
      <w:r>
        <w:rPr>
          <w:spacing w:val="1"/>
          <w:sz w:val="28"/>
          <w:szCs w:val="28"/>
        </w:rPr>
        <w:t>o</w:t>
      </w:r>
      <w:r>
        <w:rPr>
          <w:sz w:val="28"/>
          <w:szCs w:val="28"/>
        </w:rPr>
        <w:t>f Pre</w:t>
      </w:r>
      <w:r>
        <w:rPr>
          <w:spacing w:val="1"/>
          <w:sz w:val="28"/>
          <w:szCs w:val="28"/>
        </w:rPr>
        <w:t>s</w:t>
      </w:r>
      <w:r>
        <w:rPr>
          <w:spacing w:val="-2"/>
          <w:sz w:val="28"/>
          <w:szCs w:val="28"/>
        </w:rPr>
        <w:t>e</w:t>
      </w:r>
      <w:r>
        <w:rPr>
          <w:spacing w:val="1"/>
          <w:sz w:val="28"/>
          <w:szCs w:val="28"/>
        </w:rPr>
        <w:t>n</w:t>
      </w:r>
      <w:r>
        <w:rPr>
          <w:spacing w:val="-1"/>
          <w:sz w:val="28"/>
          <w:szCs w:val="28"/>
        </w:rPr>
        <w:t>t</w:t>
      </w:r>
      <w:r>
        <w:rPr>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1"/>
          <w:sz w:val="28"/>
          <w:szCs w:val="28"/>
        </w:rPr>
        <w:t xml:space="preserve"> </w:t>
      </w:r>
      <w:r>
        <w:rPr>
          <w:sz w:val="28"/>
          <w:szCs w:val="28"/>
        </w:rPr>
        <w:t>(</w:t>
      </w:r>
      <w:r>
        <w:rPr>
          <w:spacing w:val="1"/>
          <w:sz w:val="28"/>
          <w:szCs w:val="28"/>
        </w:rPr>
        <w:t>1</w:t>
      </w:r>
      <w:r>
        <w:rPr>
          <w:sz w:val="28"/>
          <w:szCs w:val="28"/>
        </w:rPr>
        <w:t>0</w:t>
      </w:r>
      <w:r>
        <w:rPr>
          <w:spacing w:val="1"/>
          <w:sz w:val="28"/>
          <w:szCs w:val="28"/>
        </w:rPr>
        <w:t xml:space="preserve"> </w:t>
      </w:r>
      <w:r>
        <w:rPr>
          <w:spacing w:val="-3"/>
          <w:sz w:val="28"/>
          <w:szCs w:val="28"/>
        </w:rPr>
        <w:t>W</w:t>
      </w:r>
      <w:r>
        <w:rPr>
          <w:spacing w:val="1"/>
          <w:sz w:val="28"/>
          <w:szCs w:val="28"/>
        </w:rPr>
        <w:t>o</w:t>
      </w:r>
      <w:r>
        <w:rPr>
          <w:sz w:val="28"/>
          <w:szCs w:val="28"/>
        </w:rPr>
        <w:t>r</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 xml:space="preserve">r </w:t>
      </w:r>
      <w:r>
        <w:rPr>
          <w:spacing w:val="1"/>
          <w:sz w:val="28"/>
          <w:szCs w:val="28"/>
        </w:rPr>
        <w:t>l</w:t>
      </w:r>
      <w:r>
        <w:rPr>
          <w:spacing w:val="-2"/>
          <w:sz w:val="28"/>
          <w:szCs w:val="28"/>
        </w:rPr>
        <w:t>e</w:t>
      </w:r>
      <w:r>
        <w:rPr>
          <w:spacing w:val="-1"/>
          <w:sz w:val="28"/>
          <w:szCs w:val="28"/>
        </w:rPr>
        <w:t>s</w:t>
      </w:r>
      <w:r>
        <w:rPr>
          <w:spacing w:val="1"/>
          <w:sz w:val="28"/>
          <w:szCs w:val="28"/>
        </w:rPr>
        <w:t>s)</w:t>
      </w:r>
      <w:r>
        <w:rPr>
          <w:sz w:val="28"/>
          <w:szCs w:val="28"/>
        </w:rPr>
        <w:t xml:space="preserve">: </w:t>
      </w:r>
    </w:p>
    <w:p w:rsidR="00A3677F" w:rsidRDefault="00A3677F" w:rsidP="00A3677F">
      <w:pPr>
        <w:spacing w:before="24" w:line="481" w:lineRule="auto"/>
        <w:ind w:right="4379"/>
        <w:rPr>
          <w:sz w:val="28"/>
          <w:szCs w:val="28"/>
        </w:rPr>
      </w:pPr>
    </w:p>
    <w:p w:rsidR="00E902A1" w:rsidRDefault="00E902A1" w:rsidP="00A3677F">
      <w:pPr>
        <w:spacing w:before="24" w:line="481" w:lineRule="auto"/>
        <w:ind w:right="4379"/>
        <w:rPr>
          <w:sz w:val="28"/>
          <w:szCs w:val="28"/>
        </w:rPr>
      </w:pPr>
    </w:p>
    <w:p w:rsidR="007D4249" w:rsidRDefault="00806AD5" w:rsidP="00A3677F">
      <w:pPr>
        <w:spacing w:before="24" w:line="481" w:lineRule="auto"/>
        <w:ind w:right="4379"/>
        <w:rPr>
          <w:sz w:val="28"/>
          <w:szCs w:val="28"/>
        </w:rPr>
      </w:pPr>
      <w:r>
        <w:rPr>
          <w:sz w:val="28"/>
          <w:szCs w:val="28"/>
        </w:rPr>
        <w:t>Pre</w:t>
      </w:r>
      <w:r>
        <w:rPr>
          <w:spacing w:val="1"/>
          <w:sz w:val="28"/>
          <w:szCs w:val="28"/>
        </w:rPr>
        <w:t>s</w:t>
      </w:r>
      <w:r>
        <w:rPr>
          <w:spacing w:val="-2"/>
          <w:sz w:val="28"/>
          <w:szCs w:val="28"/>
        </w:rPr>
        <w:t>e</w:t>
      </w:r>
      <w:r>
        <w:rPr>
          <w:spacing w:val="-1"/>
          <w:sz w:val="28"/>
          <w:szCs w:val="28"/>
        </w:rPr>
        <w:t>n</w:t>
      </w:r>
      <w:r>
        <w:rPr>
          <w:spacing w:val="1"/>
          <w:sz w:val="28"/>
          <w:szCs w:val="28"/>
        </w:rPr>
        <w:t>t</w:t>
      </w:r>
      <w:r>
        <w:rPr>
          <w:sz w:val="28"/>
          <w:szCs w:val="28"/>
        </w:rPr>
        <w:t>er</w:t>
      </w:r>
      <w:r w:rsidR="00A3677F">
        <w:rPr>
          <w:sz w:val="28"/>
          <w:szCs w:val="28"/>
        </w:rPr>
        <w:t>(s)</w:t>
      </w:r>
      <w:r>
        <w:rPr>
          <w:spacing w:val="1"/>
          <w:sz w:val="28"/>
          <w:szCs w:val="28"/>
        </w:rPr>
        <w:t xml:space="preserve"> </w:t>
      </w:r>
      <w:r>
        <w:rPr>
          <w:spacing w:val="-1"/>
          <w:sz w:val="28"/>
          <w:szCs w:val="28"/>
        </w:rPr>
        <w:t>N</w:t>
      </w:r>
      <w:r>
        <w:rPr>
          <w:sz w:val="28"/>
          <w:szCs w:val="28"/>
        </w:rPr>
        <w:t>a</w:t>
      </w:r>
      <w:r>
        <w:rPr>
          <w:spacing w:val="-4"/>
          <w:sz w:val="28"/>
          <w:szCs w:val="28"/>
        </w:rPr>
        <w:t>m</w:t>
      </w:r>
      <w:r>
        <w:rPr>
          <w:sz w:val="28"/>
          <w:szCs w:val="28"/>
        </w:rPr>
        <w:t>e</w:t>
      </w:r>
      <w:r w:rsidR="00A3677F">
        <w:rPr>
          <w:sz w:val="28"/>
          <w:szCs w:val="28"/>
        </w:rPr>
        <w:t>(s)</w:t>
      </w:r>
      <w:r>
        <w:rPr>
          <w:sz w:val="28"/>
          <w:szCs w:val="28"/>
        </w:rPr>
        <w:t>:</w:t>
      </w:r>
    </w:p>
    <w:p w:rsidR="00A3677F" w:rsidRDefault="00A3677F" w:rsidP="00A3677F">
      <w:pPr>
        <w:spacing w:before="24" w:line="481" w:lineRule="auto"/>
        <w:ind w:right="4379"/>
        <w:rPr>
          <w:sz w:val="28"/>
          <w:szCs w:val="28"/>
        </w:rPr>
      </w:pPr>
    </w:p>
    <w:p w:rsidR="00E902A1" w:rsidRDefault="00E902A1" w:rsidP="00A3677F">
      <w:pPr>
        <w:spacing w:before="9"/>
        <w:rPr>
          <w:spacing w:val="-1"/>
          <w:sz w:val="28"/>
          <w:szCs w:val="28"/>
        </w:rPr>
      </w:pPr>
    </w:p>
    <w:p w:rsidR="00E902A1" w:rsidRDefault="00E902A1" w:rsidP="00A3677F">
      <w:pPr>
        <w:spacing w:before="9"/>
        <w:rPr>
          <w:spacing w:val="-1"/>
          <w:sz w:val="28"/>
          <w:szCs w:val="28"/>
        </w:rPr>
      </w:pPr>
    </w:p>
    <w:p w:rsidR="007D4249" w:rsidRDefault="00806AD5" w:rsidP="00A3677F">
      <w:pPr>
        <w:spacing w:before="9"/>
        <w:rPr>
          <w:sz w:val="28"/>
          <w:szCs w:val="28"/>
        </w:rPr>
        <w:sectPr w:rsidR="007D4249">
          <w:pgSz w:w="12240" w:h="15840"/>
          <w:pgMar w:top="1480" w:right="1720" w:bottom="280" w:left="1340" w:header="0" w:footer="1451" w:gutter="0"/>
          <w:cols w:space="720"/>
        </w:sectPr>
      </w:pPr>
      <w:r>
        <w:rPr>
          <w:spacing w:val="-1"/>
          <w:sz w:val="28"/>
          <w:szCs w:val="28"/>
        </w:rPr>
        <w:t>D</w:t>
      </w:r>
      <w:r>
        <w:rPr>
          <w:sz w:val="28"/>
          <w:szCs w:val="28"/>
        </w:rPr>
        <w:t>e</w:t>
      </w:r>
      <w:r>
        <w:rPr>
          <w:spacing w:val="1"/>
          <w:sz w:val="28"/>
          <w:szCs w:val="28"/>
        </w:rPr>
        <w:t>s</w:t>
      </w:r>
      <w:r>
        <w:rPr>
          <w:sz w:val="28"/>
          <w:szCs w:val="28"/>
        </w:rPr>
        <w:t>cr</w:t>
      </w:r>
      <w:r>
        <w:rPr>
          <w:spacing w:val="-1"/>
          <w:sz w:val="28"/>
          <w:szCs w:val="28"/>
        </w:rPr>
        <w:t>ip</w:t>
      </w:r>
      <w:r>
        <w:rPr>
          <w:spacing w:val="1"/>
          <w:sz w:val="28"/>
          <w:szCs w:val="28"/>
        </w:rPr>
        <w:t>t</w:t>
      </w:r>
      <w:r>
        <w:rPr>
          <w:spacing w:val="-1"/>
          <w:sz w:val="28"/>
          <w:szCs w:val="28"/>
        </w:rPr>
        <w:t>io</w:t>
      </w:r>
      <w:r>
        <w:rPr>
          <w:sz w:val="28"/>
          <w:szCs w:val="28"/>
        </w:rPr>
        <w:t>n</w:t>
      </w:r>
      <w:r>
        <w:rPr>
          <w:spacing w:val="1"/>
          <w:sz w:val="28"/>
          <w:szCs w:val="28"/>
        </w:rPr>
        <w:t xml:space="preserve"> </w:t>
      </w:r>
      <w:r>
        <w:rPr>
          <w:sz w:val="28"/>
          <w:szCs w:val="28"/>
        </w:rPr>
        <w:t>(</w:t>
      </w:r>
      <w:r>
        <w:rPr>
          <w:spacing w:val="-1"/>
          <w:sz w:val="28"/>
          <w:szCs w:val="28"/>
        </w:rPr>
        <w:t>2</w:t>
      </w:r>
      <w:r>
        <w:rPr>
          <w:sz w:val="28"/>
          <w:szCs w:val="28"/>
        </w:rPr>
        <w:t>5</w:t>
      </w:r>
      <w:r>
        <w:rPr>
          <w:spacing w:val="1"/>
          <w:sz w:val="28"/>
          <w:szCs w:val="28"/>
        </w:rPr>
        <w:t xml:space="preserve"> </w:t>
      </w:r>
      <w:r>
        <w:rPr>
          <w:spacing w:val="-3"/>
          <w:sz w:val="28"/>
          <w:szCs w:val="28"/>
        </w:rPr>
        <w:t>W</w:t>
      </w:r>
      <w:r>
        <w:rPr>
          <w:spacing w:val="1"/>
          <w:sz w:val="28"/>
          <w:szCs w:val="28"/>
        </w:rPr>
        <w:t>o</w:t>
      </w:r>
      <w:r>
        <w:rPr>
          <w:sz w:val="28"/>
          <w:szCs w:val="28"/>
        </w:rPr>
        <w:t>r</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 xml:space="preserve">r </w:t>
      </w:r>
      <w:r>
        <w:rPr>
          <w:spacing w:val="-1"/>
          <w:sz w:val="28"/>
          <w:szCs w:val="28"/>
        </w:rPr>
        <w:t>l</w:t>
      </w:r>
      <w:r>
        <w:rPr>
          <w:sz w:val="28"/>
          <w:szCs w:val="28"/>
        </w:rPr>
        <w:t>e</w:t>
      </w:r>
      <w:r>
        <w:rPr>
          <w:spacing w:val="-1"/>
          <w:sz w:val="28"/>
          <w:szCs w:val="28"/>
        </w:rPr>
        <w:t>s</w:t>
      </w:r>
      <w:r>
        <w:rPr>
          <w:spacing w:val="1"/>
          <w:sz w:val="28"/>
          <w:szCs w:val="28"/>
        </w:rPr>
        <w:t>s)</w:t>
      </w:r>
      <w:r>
        <w:rPr>
          <w:sz w:val="28"/>
          <w:szCs w:val="28"/>
        </w:rPr>
        <w:t>:</w:t>
      </w:r>
    </w:p>
    <w:p w:rsidR="00E902A1" w:rsidRPr="00265589" w:rsidRDefault="00E902A1" w:rsidP="00E902A1">
      <w:pPr>
        <w:shd w:val="clear" w:color="auto" w:fill="B8CCE4" w:themeFill="accent1" w:themeFillTint="66"/>
        <w:ind w:left="-720" w:right="-252"/>
        <w:jc w:val="center"/>
        <w:rPr>
          <w:b/>
          <w:sz w:val="24"/>
          <w:szCs w:val="24"/>
        </w:rPr>
      </w:pPr>
      <w:r w:rsidRPr="00265589">
        <w:rPr>
          <w:b/>
          <w:noProof/>
          <w:sz w:val="24"/>
          <w:szCs w:val="24"/>
        </w:rPr>
        <w:lastRenderedPageBreak/>
        <w:t>Ohio Nurses Association</w:t>
      </w:r>
    </w:p>
    <w:p w:rsidR="00E902A1" w:rsidRPr="00265589" w:rsidRDefault="00E902A1" w:rsidP="00E902A1">
      <w:pPr>
        <w:shd w:val="clear" w:color="auto" w:fill="B8CCE4" w:themeFill="accent1" w:themeFillTint="66"/>
        <w:ind w:left="-720" w:right="-252"/>
        <w:jc w:val="center"/>
        <w:rPr>
          <w:b/>
          <w:sz w:val="24"/>
          <w:szCs w:val="24"/>
        </w:rPr>
      </w:pPr>
      <w:r w:rsidRPr="00265589">
        <w:rPr>
          <w:b/>
          <w:sz w:val="24"/>
          <w:szCs w:val="24"/>
        </w:rPr>
        <w:t>Conflict of Interest Form</w:t>
      </w:r>
    </w:p>
    <w:p w:rsidR="00E902A1" w:rsidRPr="00265589" w:rsidRDefault="00E902A1" w:rsidP="00E902A1">
      <w:pPr>
        <w:shd w:val="clear" w:color="auto" w:fill="B8CCE4" w:themeFill="accent1" w:themeFillTint="66"/>
        <w:ind w:left="-720" w:right="-252"/>
        <w:jc w:val="center"/>
        <w:rPr>
          <w:b/>
          <w:color w:val="C00000"/>
          <w:sz w:val="24"/>
          <w:szCs w:val="24"/>
        </w:rPr>
      </w:pPr>
      <w:r w:rsidRPr="00265589">
        <w:rPr>
          <w:b/>
          <w:sz w:val="24"/>
          <w:szCs w:val="24"/>
        </w:rPr>
        <w:t>2015 Criteria</w:t>
      </w:r>
    </w:p>
    <w:p w:rsidR="00E902A1" w:rsidRDefault="00E902A1" w:rsidP="00E902A1">
      <w:pPr>
        <w:pStyle w:val="BodyText3"/>
        <w:tabs>
          <w:tab w:val="left" w:pos="270"/>
          <w:tab w:val="left" w:pos="720"/>
        </w:tabs>
        <w:spacing w:after="0" w:line="216" w:lineRule="auto"/>
        <w:ind w:left="-630" w:hanging="90"/>
        <w:rPr>
          <w:rFonts w:ascii="Times New Roman" w:hAnsi="Times New Roman"/>
          <w:sz w:val="24"/>
          <w:szCs w:val="24"/>
        </w:rPr>
      </w:pPr>
    </w:p>
    <w:p w:rsidR="00E902A1" w:rsidRPr="00C63C9B" w:rsidRDefault="00E902A1" w:rsidP="00E902A1">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F265DE">
        <w:rPr>
          <w:rFonts w:ascii="Times New Roman" w:hAnsi="Times New Roman"/>
          <w:snapToGrid w:val="0"/>
          <w:sz w:val="24"/>
          <w:szCs w:val="24"/>
          <w:u w:val="single"/>
        </w:rPr>
        <w:t>OAASC 2019</w:t>
      </w:r>
      <w:r>
        <w:rPr>
          <w:rFonts w:ascii="Times New Roman" w:hAnsi="Times New Roman"/>
          <w:snapToGrid w:val="0"/>
          <w:sz w:val="24"/>
          <w:szCs w:val="24"/>
          <w:u w:val="single"/>
        </w:rPr>
        <w:t xml:space="preserve"> Annual Conference</w:t>
      </w:r>
      <w:r>
        <w:rPr>
          <w:rFonts w:ascii="Times New Roman" w:hAnsi="Times New Roman"/>
          <w:sz w:val="24"/>
          <w:szCs w:val="24"/>
        </w:rPr>
        <w:tab/>
      </w:r>
      <w:r w:rsidRPr="006D2A13">
        <w:rPr>
          <w:rFonts w:ascii="Times New Roman" w:hAnsi="Times New Roman"/>
          <w:sz w:val="24"/>
          <w:szCs w:val="24"/>
        </w:rPr>
        <w:t>Education</w:t>
      </w:r>
      <w:r>
        <w:rPr>
          <w:rFonts w:ascii="Times New Roman" w:hAnsi="Times New Roman"/>
          <w:sz w:val="24"/>
          <w:szCs w:val="24"/>
        </w:rPr>
        <w:t>al</w:t>
      </w:r>
      <w:r w:rsidRPr="006D2A13">
        <w:rPr>
          <w:rFonts w:ascii="Times New Roman" w:hAnsi="Times New Roman"/>
          <w:sz w:val="24"/>
          <w:szCs w:val="24"/>
        </w:rPr>
        <w:t xml:space="preserve"> Activity Date: </w:t>
      </w:r>
      <w:r w:rsidR="00F265DE">
        <w:rPr>
          <w:rFonts w:ascii="Times New Roman" w:hAnsi="Times New Roman"/>
          <w:snapToGrid w:val="0"/>
          <w:sz w:val="24"/>
          <w:szCs w:val="24"/>
          <w:u w:val="single"/>
        </w:rPr>
        <w:t>9/17</w:t>
      </w:r>
      <w:r w:rsidR="00E07EEA">
        <w:rPr>
          <w:rFonts w:ascii="Times New Roman" w:hAnsi="Times New Roman"/>
          <w:snapToGrid w:val="0"/>
          <w:sz w:val="24"/>
          <w:szCs w:val="24"/>
          <w:u w:val="single"/>
        </w:rPr>
        <w:t>/201</w:t>
      </w:r>
      <w:r w:rsidR="00F265DE">
        <w:rPr>
          <w:rFonts w:ascii="Times New Roman" w:hAnsi="Times New Roman"/>
          <w:snapToGrid w:val="0"/>
          <w:sz w:val="24"/>
          <w:szCs w:val="24"/>
          <w:u w:val="single"/>
        </w:rPr>
        <w:t>9– 9/19/2019</w:t>
      </w:r>
      <w:r>
        <w:rPr>
          <w:rFonts w:ascii="Times New Roman" w:hAnsi="Times New Roman"/>
          <w:snapToGrid w:val="0"/>
          <w:sz w:val="24"/>
          <w:szCs w:val="24"/>
        </w:rPr>
        <w:tab/>
        <w:t xml:space="preserve"> </w:t>
      </w:r>
    </w:p>
    <w:p w:rsidR="00E902A1" w:rsidRPr="00265589" w:rsidRDefault="00E902A1" w:rsidP="00E902A1">
      <w:pPr>
        <w:ind w:left="-533" w:hanging="187"/>
        <w:rPr>
          <w:sz w:val="16"/>
          <w:szCs w:val="16"/>
        </w:rPr>
      </w:pPr>
      <w:r>
        <w:rPr>
          <w:sz w:val="24"/>
          <w:szCs w:val="24"/>
        </w:rPr>
        <w:tab/>
      </w:r>
    </w:p>
    <w:p w:rsidR="00E902A1" w:rsidRDefault="00E902A1" w:rsidP="00E902A1">
      <w:pPr>
        <w:ind w:left="-533" w:hanging="187"/>
        <w:rPr>
          <w:sz w:val="24"/>
          <w:szCs w:val="24"/>
        </w:rPr>
      </w:pPr>
      <w:r>
        <w:rPr>
          <w:snapToGrid w:val="0"/>
          <w:sz w:val="24"/>
          <w:szCs w:val="24"/>
        </w:rPr>
        <w:t>Role in Educational Activity: (Check all that apply)</w:t>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Nurse Planner</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w:t>
      </w:r>
      <w:r w:rsidRPr="00391158">
        <w:rPr>
          <w:sz w:val="24"/>
          <w:szCs w:val="24"/>
        </w:rPr>
        <w:t xml:space="preserve">Content </w:t>
      </w:r>
      <w:r>
        <w:rPr>
          <w:sz w:val="24"/>
          <w:szCs w:val="24"/>
        </w:rPr>
        <w:t>Expert</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napToGrid w:val="0"/>
          <w:sz w:val="24"/>
          <w:szCs w:val="24"/>
          <w:u w:val="single"/>
        </w:rPr>
        <w:t xml:space="preserve">    X   </w:t>
      </w:r>
      <w:r>
        <w:rPr>
          <w:sz w:val="24"/>
          <w:szCs w:val="24"/>
        </w:rPr>
        <w:t xml:space="preserve"> Faculty/Presenter/Author</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w:t>
      </w:r>
      <w:r w:rsidRPr="00391158">
        <w:rPr>
          <w:sz w:val="24"/>
          <w:szCs w:val="24"/>
        </w:rPr>
        <w:t>Content Reviewer</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Other – Describe:</w:t>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p>
    <w:p w:rsidR="00E902A1" w:rsidRPr="00836D0D" w:rsidRDefault="00E902A1" w:rsidP="00E902A1">
      <w:pPr>
        <w:spacing w:after="120"/>
        <w:ind w:left="-533" w:hanging="187"/>
        <w:rPr>
          <w:sz w:val="16"/>
          <w:szCs w:val="16"/>
        </w:rPr>
      </w:pPr>
    </w:p>
    <w:p w:rsidR="00E902A1" w:rsidRPr="00265589" w:rsidRDefault="00E902A1" w:rsidP="00E902A1">
      <w:pPr>
        <w:shd w:val="clear" w:color="auto" w:fill="B8CCE4" w:themeFill="accent1" w:themeFillTint="66"/>
        <w:ind w:left="-540" w:right="-162" w:hanging="180"/>
        <w:rPr>
          <w:b/>
          <w:sz w:val="24"/>
          <w:szCs w:val="24"/>
        </w:rPr>
      </w:pPr>
      <w:r w:rsidRPr="00265589">
        <w:rPr>
          <w:b/>
          <w:sz w:val="24"/>
          <w:szCs w:val="24"/>
        </w:rPr>
        <w:t>Section 1:  Demographic Data</w:t>
      </w:r>
    </w:p>
    <w:p w:rsidR="00E902A1" w:rsidRPr="006D2A13"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Name with Credentials/Degrees:  _</w:t>
      </w:r>
      <w:r>
        <w:rPr>
          <w:sz w:val="24"/>
          <w:szCs w:val="24"/>
        </w:rPr>
        <w:t>______________________________</w:t>
      </w:r>
      <w:r w:rsidRPr="006D2A13">
        <w:rPr>
          <w:sz w:val="24"/>
          <w:szCs w:val="24"/>
        </w:rPr>
        <w:t>_________________</w:t>
      </w:r>
      <w:r>
        <w:rPr>
          <w:sz w:val="24"/>
          <w:szCs w:val="24"/>
        </w:rPr>
        <w:t>______</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Pr="006D2A13" w:rsidRDefault="00E902A1" w:rsidP="00E902A1">
      <w:pPr>
        <w:tabs>
          <w:tab w:val="left" w:pos="-180"/>
          <w:tab w:val="left" w:pos="360"/>
        </w:tabs>
        <w:suppressAutoHyphens/>
        <w:spacing w:line="216" w:lineRule="auto"/>
        <w:ind w:left="-180" w:right="-810" w:hanging="540"/>
        <w:rPr>
          <w:sz w:val="24"/>
          <w:szCs w:val="24"/>
        </w:rPr>
      </w:pPr>
      <w:r>
        <w:rPr>
          <w:sz w:val="24"/>
          <w:szCs w:val="24"/>
        </w:rPr>
        <w:t>If RN, Nursing Degree(s): ____</w:t>
      </w:r>
      <w:r w:rsidRPr="006D2A13">
        <w:rPr>
          <w:sz w:val="24"/>
          <w:szCs w:val="24"/>
        </w:rPr>
        <w:t xml:space="preserve">AD   </w:t>
      </w:r>
      <w:r>
        <w:rPr>
          <w:sz w:val="24"/>
          <w:szCs w:val="24"/>
        </w:rPr>
        <w:t>_____</w:t>
      </w:r>
      <w:r w:rsidRPr="006D2A13">
        <w:rPr>
          <w:sz w:val="24"/>
          <w:szCs w:val="24"/>
        </w:rPr>
        <w:t xml:space="preserve"> Diploma  </w:t>
      </w:r>
      <w:r>
        <w:rPr>
          <w:sz w:val="24"/>
          <w:szCs w:val="24"/>
        </w:rPr>
        <w:t xml:space="preserve"> </w:t>
      </w:r>
      <w:r>
        <w:rPr>
          <w:snapToGrid w:val="0"/>
          <w:sz w:val="24"/>
          <w:szCs w:val="24"/>
          <w:u w:val="single"/>
        </w:rPr>
        <w:t>____</w:t>
      </w:r>
      <w:r>
        <w:rPr>
          <w:snapToGrid w:val="0"/>
          <w:sz w:val="24"/>
          <w:szCs w:val="24"/>
        </w:rPr>
        <w:t xml:space="preserve"> </w:t>
      </w:r>
      <w:r w:rsidRPr="006D2A13">
        <w:rPr>
          <w:sz w:val="24"/>
          <w:szCs w:val="24"/>
        </w:rPr>
        <w:t xml:space="preserve">BSN   </w:t>
      </w:r>
      <w:r>
        <w:rPr>
          <w:sz w:val="24"/>
          <w:szCs w:val="24"/>
        </w:rPr>
        <w:t>_____</w:t>
      </w:r>
      <w:r>
        <w:rPr>
          <w:snapToGrid w:val="0"/>
          <w:sz w:val="24"/>
          <w:szCs w:val="24"/>
        </w:rPr>
        <w:t xml:space="preserve"> </w:t>
      </w:r>
      <w:r w:rsidRPr="006D2A13">
        <w:rPr>
          <w:sz w:val="24"/>
          <w:szCs w:val="24"/>
        </w:rPr>
        <w:t xml:space="preserve">Masters   </w:t>
      </w:r>
      <w:r>
        <w:rPr>
          <w:sz w:val="24"/>
          <w:szCs w:val="24"/>
        </w:rPr>
        <w:t>_____</w:t>
      </w:r>
      <w:r>
        <w:rPr>
          <w:snapToGrid w:val="0"/>
          <w:sz w:val="24"/>
          <w:szCs w:val="24"/>
        </w:rPr>
        <w:t xml:space="preserve"> </w:t>
      </w:r>
      <w:r w:rsidRPr="006D2A13">
        <w:rPr>
          <w:sz w:val="24"/>
          <w:szCs w:val="24"/>
        </w:rPr>
        <w:t>Doctorate</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Pr="006D2A13"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Address:  _</w:t>
      </w:r>
      <w:r>
        <w:rPr>
          <w:sz w:val="24"/>
          <w:szCs w:val="24"/>
        </w:rPr>
        <w:t>______________________________________</w:t>
      </w:r>
      <w:r w:rsidRPr="006D2A13">
        <w:rPr>
          <w:sz w:val="24"/>
          <w:szCs w:val="24"/>
        </w:rPr>
        <w:t>___________________________</w:t>
      </w:r>
      <w:r>
        <w:rPr>
          <w:sz w:val="24"/>
          <w:szCs w:val="24"/>
        </w:rPr>
        <w:t>________</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Pr="006D2A13"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Phone Number:  __</w:t>
      </w:r>
      <w:r>
        <w:rPr>
          <w:sz w:val="24"/>
          <w:szCs w:val="24"/>
        </w:rPr>
        <w:t>___________</w:t>
      </w:r>
      <w:r w:rsidRPr="006D2A13">
        <w:rPr>
          <w:sz w:val="24"/>
          <w:szCs w:val="24"/>
        </w:rPr>
        <w:t xml:space="preserve">____     Email Address:  </w:t>
      </w:r>
      <w:r>
        <w:rPr>
          <w:sz w:val="24"/>
          <w:szCs w:val="24"/>
        </w:rPr>
        <w:t>____________________________________</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Current Employer</w:t>
      </w:r>
      <w:r>
        <w:rPr>
          <w:sz w:val="24"/>
          <w:szCs w:val="24"/>
        </w:rPr>
        <w:t>:</w:t>
      </w:r>
      <w:r w:rsidRPr="006D2A13">
        <w:rPr>
          <w:sz w:val="24"/>
          <w:szCs w:val="24"/>
        </w:rPr>
        <w:t xml:space="preserve">  _</w:t>
      </w:r>
      <w:r>
        <w:rPr>
          <w:sz w:val="24"/>
          <w:szCs w:val="24"/>
        </w:rPr>
        <w:t>__________________</w:t>
      </w:r>
      <w:r w:rsidRPr="006D2A13">
        <w:rPr>
          <w:sz w:val="24"/>
          <w:szCs w:val="24"/>
        </w:rPr>
        <w:t xml:space="preserve"> _______________________________</w:t>
      </w:r>
      <w:r>
        <w:rPr>
          <w:sz w:val="24"/>
          <w:szCs w:val="24"/>
        </w:rPr>
        <w:t>________________</w:t>
      </w:r>
    </w:p>
    <w:p w:rsidR="00E902A1" w:rsidRDefault="00E902A1" w:rsidP="00E902A1">
      <w:pPr>
        <w:tabs>
          <w:tab w:val="left" w:pos="-180"/>
          <w:tab w:val="left" w:pos="360"/>
        </w:tabs>
        <w:suppressAutoHyphens/>
        <w:spacing w:line="216" w:lineRule="auto"/>
        <w:ind w:left="-180" w:right="-810" w:hanging="540"/>
        <w:rPr>
          <w:sz w:val="24"/>
          <w:szCs w:val="24"/>
        </w:rPr>
      </w:pPr>
    </w:p>
    <w:p w:rsidR="00E902A1" w:rsidRDefault="00E902A1" w:rsidP="00E902A1">
      <w:pPr>
        <w:tabs>
          <w:tab w:val="left" w:pos="-180"/>
          <w:tab w:val="left" w:pos="360"/>
        </w:tabs>
        <w:suppressAutoHyphens/>
        <w:spacing w:line="216" w:lineRule="auto"/>
        <w:ind w:left="-180" w:right="-810" w:hanging="540"/>
        <w:rPr>
          <w:sz w:val="24"/>
          <w:szCs w:val="24"/>
          <w:u w:val="single"/>
        </w:rPr>
      </w:pPr>
      <w:r w:rsidRPr="006D2A13">
        <w:rPr>
          <w:sz w:val="24"/>
          <w:szCs w:val="24"/>
        </w:rPr>
        <w:t>Position/Title: _____</w:t>
      </w:r>
      <w:r>
        <w:rPr>
          <w:sz w:val="24"/>
          <w:szCs w:val="24"/>
        </w:rPr>
        <w:t>___ _</w:t>
      </w:r>
      <w:r w:rsidRPr="006D2A13">
        <w:rPr>
          <w:sz w:val="24"/>
          <w:szCs w:val="24"/>
        </w:rPr>
        <w:t>_________________________________________</w:t>
      </w:r>
      <w:r>
        <w:rPr>
          <w:sz w:val="24"/>
          <w:szCs w:val="24"/>
        </w:rPr>
        <w:t>____________________</w:t>
      </w:r>
    </w:p>
    <w:p w:rsidR="00E902A1" w:rsidRPr="006D2A13" w:rsidRDefault="00E902A1" w:rsidP="00E902A1">
      <w:pPr>
        <w:tabs>
          <w:tab w:val="left" w:pos="-180"/>
        </w:tabs>
        <w:suppressAutoHyphens/>
        <w:spacing w:line="216" w:lineRule="auto"/>
        <w:ind w:left="-180" w:right="-810" w:hanging="540"/>
        <w:rPr>
          <w:sz w:val="24"/>
          <w:szCs w:val="24"/>
          <w:u w:val="single"/>
        </w:rPr>
      </w:pPr>
    </w:p>
    <w:p w:rsidR="00E902A1" w:rsidRPr="00265589" w:rsidRDefault="00E902A1" w:rsidP="00E902A1">
      <w:pPr>
        <w:shd w:val="clear" w:color="auto" w:fill="B8CCE4" w:themeFill="accent1" w:themeFillTint="66"/>
        <w:tabs>
          <w:tab w:val="left" w:pos="-180"/>
        </w:tabs>
        <w:suppressAutoHyphens/>
        <w:spacing w:line="216" w:lineRule="auto"/>
        <w:ind w:left="-180" w:right="-360" w:hanging="540"/>
        <w:rPr>
          <w:b/>
          <w:sz w:val="24"/>
          <w:szCs w:val="24"/>
        </w:rPr>
      </w:pPr>
      <w:r w:rsidRPr="00265589">
        <w:rPr>
          <w:b/>
          <w:sz w:val="24"/>
          <w:szCs w:val="24"/>
        </w:rPr>
        <w:t>Section 2: Conflict of Interest</w:t>
      </w:r>
    </w:p>
    <w:p w:rsidR="00E902A1" w:rsidRPr="000547ED" w:rsidRDefault="00E902A1" w:rsidP="00E902A1">
      <w:pPr>
        <w:tabs>
          <w:tab w:val="left" w:pos="-180"/>
        </w:tabs>
        <w:suppressAutoHyphens/>
        <w:spacing w:line="216" w:lineRule="auto"/>
        <w:ind w:left="-180" w:right="-810" w:hanging="540"/>
      </w:pPr>
    </w:p>
    <w:p w:rsidR="00E902A1" w:rsidRPr="000547ED" w:rsidRDefault="00E902A1" w:rsidP="00E902A1">
      <w:pPr>
        <w:ind w:left="-720"/>
      </w:pPr>
      <w:r w:rsidRPr="000547ED">
        <w:t xml:space="preserve">The potential for conflicts of interest exists when an individual has the ability to control or influence the content of an educational activity </w:t>
      </w:r>
      <w:r w:rsidRPr="000547ED">
        <w:rPr>
          <w:b/>
        </w:rPr>
        <w:t>and</w:t>
      </w:r>
      <w:r w:rsidRPr="000547ED">
        <w:t xml:space="preserve"> has a financial relationship with a </w:t>
      </w:r>
      <w:r w:rsidRPr="000547ED">
        <w:rPr>
          <w:i/>
        </w:rPr>
        <w:t>commercial interest</w:t>
      </w:r>
      <w:r w:rsidRPr="000547ED">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E902A1" w:rsidRPr="000547ED" w:rsidRDefault="00E902A1" w:rsidP="00E902A1">
      <w:pPr>
        <w:ind w:left="-720"/>
      </w:pPr>
      <w:r w:rsidRPr="000547ED">
        <w:rPr>
          <w:b/>
        </w:rPr>
        <w:t>*</w:t>
      </w:r>
      <w:r w:rsidRPr="000547ED">
        <w:rPr>
          <w:b/>
          <w:i/>
          <w:u w:val="single"/>
        </w:rPr>
        <w:t>Commercial interest</w:t>
      </w:r>
      <w:r w:rsidRPr="000547ED">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13" w:history="1">
        <w:r w:rsidRPr="000547ED">
          <w:rPr>
            <w:rStyle w:val="Hyperlink"/>
          </w:rPr>
          <w:t>http://www.nursecredentialing.org/Accreditation-CEContentIntegrity.pdf</w:t>
        </w:r>
      </w:hyperlink>
      <w:r w:rsidRPr="000547ED">
        <w:t xml:space="preserve"> )</w:t>
      </w:r>
    </w:p>
    <w:p w:rsidR="00E902A1" w:rsidRPr="000547ED" w:rsidRDefault="00E902A1" w:rsidP="00E902A1">
      <w:pPr>
        <w:ind w:left="-720"/>
      </w:pPr>
      <w:r w:rsidRPr="000547ED">
        <w:t xml:space="preserve">All individuals who have the ability to control or influence the content of an educational activity must disclose all </w:t>
      </w:r>
      <w:r w:rsidRPr="000547ED">
        <w:rPr>
          <w:b/>
          <w:i/>
          <w:u w:val="single"/>
        </w:rPr>
        <w:t>relevant relationships**</w:t>
      </w:r>
      <w:r w:rsidRPr="000547ED">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E902A1" w:rsidRPr="000547ED" w:rsidRDefault="00E902A1" w:rsidP="00E902A1">
      <w:pPr>
        <w:ind w:left="-720"/>
        <w:rPr>
          <w:i/>
        </w:rPr>
      </w:pPr>
      <w:r w:rsidRPr="000547ED">
        <w:rPr>
          <w:b/>
        </w:rPr>
        <w:t>**</w:t>
      </w:r>
      <w:r w:rsidRPr="000547ED">
        <w:rPr>
          <w:b/>
          <w:i/>
          <w:u w:val="single"/>
        </w:rPr>
        <w:t>Relevant relationships</w:t>
      </w:r>
      <w:r w:rsidRPr="000547ED">
        <w:rPr>
          <w:i/>
        </w:rPr>
        <w:t xml:space="preserve">, </w:t>
      </w:r>
      <w:r w:rsidRPr="000547ED">
        <w:t xml:space="preserve">as defined by ANCC, are relationships with a commercial interest if the products or services of the commercial interest are related to the content of the educational activity.  </w:t>
      </w:r>
      <w:r w:rsidRPr="000547ED">
        <w:rPr>
          <w:i/>
        </w:rPr>
        <w:t xml:space="preserve">  </w:t>
      </w:r>
    </w:p>
    <w:p w:rsidR="00E902A1" w:rsidRPr="000547ED" w:rsidRDefault="00E902A1" w:rsidP="00E902A1">
      <w:pPr>
        <w:pStyle w:val="ListParagraph"/>
        <w:numPr>
          <w:ilvl w:val="0"/>
          <w:numId w:val="4"/>
        </w:numPr>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E902A1" w:rsidRPr="000547ED" w:rsidRDefault="00E902A1" w:rsidP="00E902A1">
      <w:pPr>
        <w:pStyle w:val="ListParagraph"/>
        <w:ind w:left="90"/>
        <w:rPr>
          <w:sz w:val="22"/>
          <w:szCs w:val="22"/>
        </w:rPr>
      </w:pPr>
    </w:p>
    <w:p w:rsidR="00E902A1" w:rsidRPr="000547ED" w:rsidRDefault="00E902A1" w:rsidP="00E902A1">
      <w:pPr>
        <w:pStyle w:val="ListParagraph"/>
        <w:numPr>
          <w:ilvl w:val="0"/>
          <w:numId w:val="4"/>
        </w:numPr>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E902A1" w:rsidRPr="000547ED" w:rsidRDefault="00E902A1" w:rsidP="00E902A1">
      <w:pPr>
        <w:pStyle w:val="ListParagraph"/>
        <w:ind w:left="90" w:hanging="450"/>
        <w:rPr>
          <w:sz w:val="22"/>
          <w:szCs w:val="22"/>
        </w:rPr>
      </w:pPr>
    </w:p>
    <w:p w:rsidR="00E902A1" w:rsidRPr="000547ED" w:rsidRDefault="00E902A1" w:rsidP="00E902A1">
      <w:pPr>
        <w:pStyle w:val="ListParagraph"/>
        <w:numPr>
          <w:ilvl w:val="0"/>
          <w:numId w:val="4"/>
        </w:numPr>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E902A1" w:rsidRDefault="00E902A1" w:rsidP="00E902A1">
      <w:pPr>
        <w:tabs>
          <w:tab w:val="left" w:pos="-720"/>
        </w:tabs>
        <w:suppressAutoHyphens/>
        <w:ind w:left="-720" w:right="-810"/>
        <w:rPr>
          <w:sz w:val="24"/>
          <w:szCs w:val="24"/>
        </w:rPr>
      </w:pPr>
      <w:r>
        <w:rPr>
          <w:noProof/>
          <w:sz w:val="24"/>
          <w:szCs w:val="24"/>
          <w:u w:val="single"/>
        </w:rPr>
        <w:lastRenderedPageBreak/>
        <mc:AlternateContent>
          <mc:Choice Requires="wps">
            <w:drawing>
              <wp:anchor distT="0" distB="0" distL="114300" distR="114300" simplePos="0" relativeHeight="251660288" behindDoc="1" locked="0" layoutInCell="1" allowOverlap="1" wp14:anchorId="0B589DA8" wp14:editId="61A4E0F7">
                <wp:simplePos x="0" y="0"/>
                <wp:positionH relativeFrom="column">
                  <wp:posOffset>-424815</wp:posOffset>
                </wp:positionH>
                <wp:positionV relativeFrom="paragraph">
                  <wp:posOffset>242570</wp:posOffset>
                </wp:positionV>
                <wp:extent cx="6518910" cy="723900"/>
                <wp:effectExtent l="19050" t="19050" r="15240" b="19050"/>
                <wp:wrapTight wrapText="bothSides">
                  <wp:wrapPolygon edited="0">
                    <wp:start x="-63" y="-568"/>
                    <wp:lineTo x="-63" y="21600"/>
                    <wp:lineTo x="21587" y="21600"/>
                    <wp:lineTo x="21587" y="-568"/>
                    <wp:lineTo x="-63" y="-568"/>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723900"/>
                        </a:xfrm>
                        <a:prstGeom prst="rect">
                          <a:avLst/>
                        </a:prstGeom>
                        <a:solidFill>
                          <a:srgbClr val="FFFFFF"/>
                        </a:solidFill>
                        <a:ln w="28575">
                          <a:solidFill>
                            <a:schemeClr val="tx2">
                              <a:lumMod val="75000"/>
                              <a:lumOff val="0"/>
                            </a:schemeClr>
                          </a:solidFill>
                          <a:miter lim="800000"/>
                          <a:headEnd/>
                          <a:tailEnd/>
                        </a:ln>
                      </wps:spPr>
                      <wps:txbx>
                        <w:txbxContent>
                          <w:p w:rsidR="00E902A1" w:rsidRPr="000547ED" w:rsidRDefault="00E902A1" w:rsidP="00E902A1">
                            <w:pPr>
                              <w:tabs>
                                <w:tab w:val="left" w:pos="-1080"/>
                              </w:tabs>
                              <w:suppressAutoHyphens/>
                              <w:ind w:right="-806"/>
                              <w:rPr>
                                <w:b/>
                                <w:color w:val="17365D" w:themeColor="text2" w:themeShade="BF"/>
                                <w:sz w:val="24"/>
                                <w:szCs w:val="24"/>
                              </w:rPr>
                            </w:pPr>
                            <w:r w:rsidRPr="000547ED">
                              <w:rPr>
                                <w:b/>
                                <w:color w:val="17365D" w:themeColor="text2" w:themeShade="BF"/>
                                <w:sz w:val="24"/>
                                <w:szCs w:val="24"/>
                              </w:rPr>
                              <w:t>Is there an actual, potential or perceived conflict of interest for yourself or spouse/partner?</w:t>
                            </w:r>
                          </w:p>
                          <w:p w:rsidR="00E902A1" w:rsidRPr="000547ED" w:rsidRDefault="00E902A1" w:rsidP="00E902A1">
                            <w:pPr>
                              <w:tabs>
                                <w:tab w:val="left" w:pos="-1080"/>
                              </w:tabs>
                              <w:suppressAutoHyphens/>
                              <w:ind w:right="-806"/>
                              <w:jc w:val="center"/>
                              <w:rPr>
                                <w:b/>
                                <w:color w:val="17365D" w:themeColor="text2" w:themeShade="BF"/>
                                <w:sz w:val="24"/>
                                <w:szCs w:val="24"/>
                              </w:rPr>
                            </w:pPr>
                          </w:p>
                          <w:p w:rsidR="00E902A1" w:rsidRPr="000547ED" w:rsidRDefault="00E902A1" w:rsidP="00E902A1">
                            <w:pPr>
                              <w:rPr>
                                <w:b/>
                                <w:color w:val="17365D" w:themeColor="text2" w:themeShade="BF"/>
                                <w:sz w:val="24"/>
                                <w:szCs w:val="24"/>
                              </w:rPr>
                            </w:pPr>
                            <w:r w:rsidRPr="000547ED">
                              <w:rPr>
                                <w:b/>
                                <w:color w:val="17365D" w:themeColor="text2" w:themeShade="BF"/>
                                <w:sz w:val="24"/>
                                <w:szCs w:val="24"/>
                              </w:rPr>
                              <w:t>___________ Yes</w:t>
                            </w:r>
                            <w:r w:rsidRPr="000547ED">
                              <w:rPr>
                                <w:b/>
                                <w:color w:val="17365D" w:themeColor="text2" w:themeShade="BF"/>
                                <w:sz w:val="24"/>
                                <w:szCs w:val="24"/>
                              </w:rPr>
                              <w:tab/>
                              <w:t>__________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5pt;margin-top:19.1pt;width:513.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" strokecolor="#17365d [2415]" strokeweight="2.25pt">
                <v:textbox>
                  <w:txbxContent>
                    <w:p w:rsidR="00E902A1" w:rsidRPr="000547ED" w:rsidRDefault="00E902A1" w:rsidP="00E902A1">
                      <w:pPr>
                        <w:tabs>
                          <w:tab w:val="left" w:pos="-1080"/>
                        </w:tabs>
                        <w:suppressAutoHyphens/>
                        <w:ind w:right="-806"/>
                        <w:rPr>
                          <w:b/>
                          <w:color w:val="17365D" w:themeColor="text2" w:themeShade="BF"/>
                          <w:sz w:val="24"/>
                          <w:szCs w:val="24"/>
                        </w:rPr>
                      </w:pPr>
                      <w:r w:rsidRPr="000547ED">
                        <w:rPr>
                          <w:b/>
                          <w:color w:val="17365D" w:themeColor="text2" w:themeShade="BF"/>
                          <w:sz w:val="24"/>
                          <w:szCs w:val="24"/>
                        </w:rPr>
                        <w:t>Is there an actual, potential or perceived conflict of interest for yourself or spouse/partner?</w:t>
                      </w:r>
                    </w:p>
                    <w:p w:rsidR="00E902A1" w:rsidRPr="000547ED" w:rsidRDefault="00E902A1" w:rsidP="00E902A1">
                      <w:pPr>
                        <w:tabs>
                          <w:tab w:val="left" w:pos="-1080"/>
                        </w:tabs>
                        <w:suppressAutoHyphens/>
                        <w:ind w:right="-806"/>
                        <w:jc w:val="center"/>
                        <w:rPr>
                          <w:b/>
                          <w:color w:val="17365D" w:themeColor="text2" w:themeShade="BF"/>
                          <w:sz w:val="24"/>
                          <w:szCs w:val="24"/>
                        </w:rPr>
                      </w:pPr>
                    </w:p>
                    <w:p w:rsidR="00E902A1" w:rsidRPr="000547ED" w:rsidRDefault="00E902A1" w:rsidP="00E902A1">
                      <w:pPr>
                        <w:rPr>
                          <w:b/>
                          <w:color w:val="17365D" w:themeColor="text2" w:themeShade="BF"/>
                          <w:sz w:val="24"/>
                          <w:szCs w:val="24"/>
                        </w:rPr>
                      </w:pPr>
                      <w:r w:rsidRPr="000547ED">
                        <w:rPr>
                          <w:b/>
                          <w:color w:val="17365D" w:themeColor="text2" w:themeShade="BF"/>
                          <w:sz w:val="24"/>
                          <w:szCs w:val="24"/>
                        </w:rPr>
                        <w:t>___________ Yes</w:t>
                      </w:r>
                      <w:r w:rsidRPr="000547ED">
                        <w:rPr>
                          <w:b/>
                          <w:color w:val="17365D" w:themeColor="text2" w:themeShade="BF"/>
                          <w:sz w:val="24"/>
                          <w:szCs w:val="24"/>
                        </w:rPr>
                        <w:tab/>
                        <w:t>__________ No</w:t>
                      </w:r>
                    </w:p>
                  </w:txbxContent>
                </v:textbox>
                <w10:wrap type="tight"/>
              </v:shape>
            </w:pict>
          </mc:Fallback>
        </mc:AlternateContent>
      </w:r>
    </w:p>
    <w:p w:rsidR="00E902A1" w:rsidRDefault="00E902A1" w:rsidP="00E902A1">
      <w:pPr>
        <w:tabs>
          <w:tab w:val="left" w:pos="-720"/>
        </w:tabs>
        <w:suppressAutoHyphens/>
        <w:ind w:left="-720" w:right="-810"/>
        <w:rPr>
          <w:sz w:val="24"/>
          <w:szCs w:val="24"/>
        </w:rPr>
      </w:pPr>
    </w:p>
    <w:p w:rsidR="00E902A1" w:rsidRDefault="00E902A1" w:rsidP="00E902A1">
      <w:pPr>
        <w:tabs>
          <w:tab w:val="left" w:pos="-720"/>
        </w:tabs>
        <w:suppressAutoHyphens/>
        <w:ind w:left="-720" w:right="-806" w:firstLine="90"/>
        <w:rPr>
          <w:sz w:val="24"/>
          <w:szCs w:val="24"/>
        </w:rPr>
      </w:pPr>
      <w:r>
        <w:rPr>
          <w:b/>
          <w:sz w:val="24"/>
          <w:szCs w:val="24"/>
          <w:u w:val="single"/>
        </w:rPr>
        <w:t>If yes,</w:t>
      </w:r>
      <w:r>
        <w:rPr>
          <w:sz w:val="24"/>
          <w:szCs w:val="24"/>
        </w:rPr>
        <w:t xml:space="preserve"> please complete the table below for all actual, potential or perceived conflicts of interest**:</w:t>
      </w:r>
    </w:p>
    <w:p w:rsidR="00E902A1" w:rsidRDefault="00E902A1" w:rsidP="00E902A1">
      <w:pPr>
        <w:tabs>
          <w:tab w:val="left" w:pos="-720"/>
        </w:tabs>
        <w:suppressAutoHyphens/>
        <w:spacing w:line="216" w:lineRule="auto"/>
        <w:ind w:left="-720" w:right="-806" w:firstLine="90"/>
        <w:rPr>
          <w:sz w:val="24"/>
          <w:szCs w:val="24"/>
        </w:rPr>
      </w:pPr>
    </w:p>
    <w:p w:rsidR="00E902A1" w:rsidRPr="006D2A13" w:rsidRDefault="00E902A1" w:rsidP="00E902A1">
      <w:pPr>
        <w:tabs>
          <w:tab w:val="left" w:pos="-720"/>
        </w:tabs>
        <w:suppressAutoHyphens/>
        <w:spacing w:line="216" w:lineRule="auto"/>
        <w:ind w:left="-720" w:right="-806" w:firstLine="90"/>
        <w:rPr>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E902A1" w:rsidTr="000968BB">
        <w:tc>
          <w:tcPr>
            <w:tcW w:w="1890" w:type="dxa"/>
            <w:shd w:val="clear" w:color="auto" w:fill="B8CCE4" w:themeFill="accent1" w:themeFillTint="66"/>
          </w:tcPr>
          <w:p w:rsidR="00E902A1" w:rsidRPr="0035134B" w:rsidRDefault="00E902A1" w:rsidP="000968BB">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E902A1" w:rsidRPr="0035134B" w:rsidRDefault="00E902A1" w:rsidP="000968BB">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E902A1" w:rsidRPr="0035134B" w:rsidRDefault="00E902A1" w:rsidP="000968BB">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E902A1" w:rsidTr="000968BB">
        <w:tc>
          <w:tcPr>
            <w:tcW w:w="1890" w:type="dxa"/>
          </w:tcPr>
          <w:p w:rsidR="00E902A1" w:rsidRDefault="00E902A1" w:rsidP="000968BB">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E902A1" w:rsidRDefault="00E902A1" w:rsidP="000968BB">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 xml:space="preserve">       </w:t>
            </w: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E902A1" w:rsidRPr="00A8444F" w:rsidRDefault="00E902A1" w:rsidP="000968BB">
            <w:pPr>
              <w:tabs>
                <w:tab w:val="left" w:pos="-720"/>
              </w:tabs>
              <w:suppressAutoHyphens/>
              <w:spacing w:before="120" w:line="216" w:lineRule="auto"/>
              <w:ind w:right="-806"/>
              <w:rPr>
                <w:rFonts w:ascii="Times New Roman" w:hAnsi="Times New Roman"/>
                <w:sz w:val="16"/>
                <w:szCs w:val="16"/>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bl>
    <w:p w:rsidR="00E902A1" w:rsidRDefault="00E902A1" w:rsidP="00E902A1">
      <w:pPr>
        <w:tabs>
          <w:tab w:val="left" w:pos="-360"/>
        </w:tabs>
        <w:suppressAutoHyphens/>
        <w:spacing w:line="216" w:lineRule="auto"/>
        <w:ind w:left="-360" w:right="-162" w:hanging="270"/>
        <w:rPr>
          <w:sz w:val="24"/>
          <w:szCs w:val="24"/>
        </w:rPr>
      </w:pPr>
    </w:p>
    <w:p w:rsidR="00E902A1" w:rsidRPr="006D2A13" w:rsidRDefault="00E902A1" w:rsidP="00E902A1">
      <w:pPr>
        <w:tabs>
          <w:tab w:val="left" w:pos="-360"/>
        </w:tabs>
        <w:suppressAutoHyphens/>
        <w:spacing w:line="216" w:lineRule="auto"/>
        <w:ind w:left="-360" w:right="-162" w:hanging="270"/>
        <w:rPr>
          <w:sz w:val="24"/>
          <w:szCs w:val="24"/>
        </w:rPr>
      </w:pPr>
      <w:r>
        <w:rPr>
          <w:sz w:val="24"/>
          <w:szCs w:val="24"/>
        </w:rPr>
        <w:t>* *</w:t>
      </w:r>
      <w:r w:rsidRPr="006D2A13">
        <w:rPr>
          <w:sz w:val="24"/>
          <w:szCs w:val="24"/>
        </w:rPr>
        <w:t xml:space="preserve">All conflicts of interest, including potential ones, must be resolved prior to the planning, </w:t>
      </w:r>
      <w:r>
        <w:rPr>
          <w:sz w:val="24"/>
          <w:szCs w:val="24"/>
        </w:rPr>
        <w:t xml:space="preserve">   </w:t>
      </w:r>
      <w:r w:rsidRPr="006D2A13">
        <w:rPr>
          <w:sz w:val="24"/>
          <w:szCs w:val="24"/>
        </w:rPr>
        <w:t>implementation, or evaluation of the continuing nursing education activity.</w:t>
      </w:r>
    </w:p>
    <w:p w:rsidR="00E902A1" w:rsidRPr="00265589" w:rsidRDefault="00E902A1" w:rsidP="00E902A1">
      <w:pPr>
        <w:tabs>
          <w:tab w:val="left" w:pos="-720"/>
        </w:tabs>
        <w:suppressAutoHyphens/>
        <w:spacing w:line="216" w:lineRule="auto"/>
        <w:ind w:left="-720" w:right="-810"/>
        <w:rPr>
          <w:sz w:val="24"/>
          <w:szCs w:val="24"/>
        </w:rPr>
      </w:pPr>
    </w:p>
    <w:p w:rsidR="00E902A1" w:rsidRPr="00265589" w:rsidRDefault="00E902A1" w:rsidP="00E902A1">
      <w:pPr>
        <w:shd w:val="clear" w:color="auto" w:fill="B8CCE4" w:themeFill="accent1" w:themeFillTint="66"/>
        <w:tabs>
          <w:tab w:val="left" w:pos="-180"/>
        </w:tabs>
        <w:suppressAutoHyphens/>
        <w:spacing w:line="216" w:lineRule="auto"/>
        <w:ind w:left="-180" w:right="-252" w:hanging="540"/>
        <w:rPr>
          <w:sz w:val="24"/>
          <w:szCs w:val="24"/>
        </w:rPr>
      </w:pPr>
      <w:r w:rsidRPr="00265589">
        <w:rPr>
          <w:b/>
          <w:sz w:val="24"/>
          <w:szCs w:val="24"/>
        </w:rPr>
        <w:t>Section 3:  Statement of Understanding</w:t>
      </w:r>
    </w:p>
    <w:p w:rsidR="00E902A1" w:rsidRDefault="00E902A1" w:rsidP="00E902A1">
      <w:pPr>
        <w:autoSpaceDE w:val="0"/>
        <w:autoSpaceDN w:val="0"/>
        <w:adjustRightInd w:val="0"/>
        <w:spacing w:before="120" w:after="120"/>
        <w:ind w:left="-720"/>
        <w:rPr>
          <w:sz w:val="24"/>
          <w:szCs w:val="24"/>
        </w:rPr>
      </w:pPr>
      <w:r>
        <w:rPr>
          <w:sz w:val="24"/>
          <w:szCs w:val="24"/>
        </w:rPr>
        <w:t>Completion of the line below serves as the electronic signature of the individual completing this Biographical/Conflict of Interest Form and attests to the accuracy of the information given above.</w:t>
      </w:r>
    </w:p>
    <w:p w:rsidR="00E902A1" w:rsidRPr="005673B8" w:rsidRDefault="00E902A1" w:rsidP="00E902A1">
      <w:pPr>
        <w:autoSpaceDE w:val="0"/>
        <w:autoSpaceDN w:val="0"/>
        <w:adjustRightInd w:val="0"/>
        <w:rPr>
          <w:b/>
          <w:bCs/>
          <w:sz w:val="16"/>
          <w:szCs w:val="16"/>
        </w:rPr>
      </w:pPr>
    </w:p>
    <w:p w:rsidR="00E902A1" w:rsidRDefault="00E902A1" w:rsidP="00E902A1">
      <w:pPr>
        <w:autoSpaceDE w:val="0"/>
        <w:autoSpaceDN w:val="0"/>
        <w:adjustRightInd w:val="0"/>
        <w:ind w:left="-720"/>
        <w:rPr>
          <w:b/>
          <w:bCs/>
          <w:sz w:val="24"/>
          <w:szCs w:val="24"/>
        </w:rPr>
      </w:pPr>
      <w:r>
        <w:rPr>
          <w:b/>
          <w:bCs/>
          <w:sz w:val="24"/>
          <w:szCs w:val="24"/>
        </w:rPr>
        <w:t>_________________________________________________</w:t>
      </w:r>
      <w:r>
        <w:rPr>
          <w:b/>
          <w:bCs/>
          <w:sz w:val="24"/>
          <w:szCs w:val="24"/>
        </w:rPr>
        <w:tab/>
        <w:t xml:space="preserve">        ______________</w:t>
      </w:r>
    </w:p>
    <w:p w:rsidR="00E902A1" w:rsidRDefault="00E902A1" w:rsidP="00E902A1">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 Name and Credentials (Required)</w:t>
      </w:r>
      <w:r w:rsidRPr="001F0C3A">
        <w:rPr>
          <w:rFonts w:ascii="Times New Roman" w:hAnsi="Times New Roman"/>
          <w:b/>
          <w:bCs/>
          <w:sz w:val="24"/>
          <w:szCs w:val="24"/>
        </w:rPr>
        <w:t xml:space="preserve"> </w:t>
      </w:r>
      <w:r>
        <w:rPr>
          <w:rFonts w:ascii="Times New Roman" w:hAnsi="Times New Roman"/>
          <w:b/>
          <w:bCs/>
          <w:sz w:val="24"/>
          <w:szCs w:val="24"/>
        </w:rPr>
        <w:tab/>
        <w:t>Date</w:t>
      </w:r>
    </w:p>
    <w:p w:rsidR="00E902A1" w:rsidRDefault="00E902A1" w:rsidP="00E902A1">
      <w:pPr>
        <w:pStyle w:val="BodyText3"/>
        <w:tabs>
          <w:tab w:val="left" w:pos="270"/>
          <w:tab w:val="left" w:pos="720"/>
        </w:tabs>
        <w:spacing w:after="0" w:line="240" w:lineRule="auto"/>
        <w:ind w:left="-187"/>
        <w:rPr>
          <w:rFonts w:ascii="Times New Roman" w:hAnsi="Times New Roman"/>
          <w:snapToGrid w:val="0"/>
          <w:u w:val="single"/>
        </w:rPr>
      </w:pPr>
    </w:p>
    <w:p w:rsidR="00E902A1" w:rsidRPr="00265589" w:rsidRDefault="00E902A1" w:rsidP="00E902A1">
      <w:pPr>
        <w:shd w:val="clear" w:color="auto" w:fill="B8CCE4" w:themeFill="accent1" w:themeFillTint="66"/>
        <w:tabs>
          <w:tab w:val="left" w:pos="-180"/>
        </w:tabs>
        <w:suppressAutoHyphens/>
        <w:spacing w:line="216" w:lineRule="auto"/>
        <w:ind w:left="-180" w:right="-252" w:hanging="540"/>
        <w:rPr>
          <w:b/>
          <w:sz w:val="24"/>
          <w:szCs w:val="24"/>
        </w:rPr>
      </w:pPr>
      <w:r w:rsidRPr="00265589">
        <w:rPr>
          <w:b/>
          <w:sz w:val="24"/>
          <w:szCs w:val="24"/>
        </w:rPr>
        <w:t>Section 4:  Conflict Resolution (to be completed by Nurse Planner)</w:t>
      </w:r>
    </w:p>
    <w:p w:rsidR="00E902A1" w:rsidRPr="005673B8" w:rsidRDefault="00E902A1" w:rsidP="00E902A1">
      <w:pPr>
        <w:tabs>
          <w:tab w:val="left" w:pos="-180"/>
        </w:tabs>
        <w:suppressAutoHyphens/>
        <w:spacing w:line="216" w:lineRule="auto"/>
        <w:ind w:left="-180" w:right="-810"/>
      </w:pPr>
    </w:p>
    <w:p w:rsidR="00E902A1" w:rsidRDefault="00E902A1" w:rsidP="00E902A1">
      <w:pPr>
        <w:autoSpaceDE w:val="0"/>
        <w:autoSpaceDN w:val="0"/>
        <w:adjustRightInd w:val="0"/>
        <w:ind w:left="-720"/>
        <w:rPr>
          <w:b/>
          <w:bCs/>
          <w:sz w:val="24"/>
          <w:szCs w:val="24"/>
        </w:rPr>
      </w:pPr>
      <w:r>
        <w:rPr>
          <w:b/>
          <w:bCs/>
          <w:sz w:val="24"/>
          <w:szCs w:val="24"/>
        </w:rPr>
        <w:t>Or document separately</w:t>
      </w:r>
    </w:p>
    <w:p w:rsidR="00E902A1" w:rsidRDefault="00E902A1" w:rsidP="00E902A1">
      <w:pPr>
        <w:numPr>
          <w:ilvl w:val="0"/>
          <w:numId w:val="3"/>
        </w:numPr>
        <w:tabs>
          <w:tab w:val="left" w:pos="-180"/>
        </w:tabs>
        <w:suppressAutoHyphens/>
        <w:spacing w:line="216" w:lineRule="auto"/>
        <w:ind w:left="-188" w:right="-806" w:hanging="446"/>
        <w:rPr>
          <w:sz w:val="24"/>
          <w:szCs w:val="24"/>
        </w:rPr>
      </w:pPr>
      <w:r w:rsidRPr="003A1AF3">
        <w:rPr>
          <w:sz w:val="24"/>
          <w:szCs w:val="24"/>
        </w:rPr>
        <w:t xml:space="preserve">Procedures used to resolve conflict of interest or potential bias if applicable for this activity: </w:t>
      </w:r>
    </w:p>
    <w:p w:rsidR="00E902A1" w:rsidRDefault="00E902A1" w:rsidP="00E902A1">
      <w:pPr>
        <w:tabs>
          <w:tab w:val="left" w:pos="-180"/>
        </w:tabs>
        <w:suppressAutoHyphens/>
        <w:ind w:left="-187" w:right="-806"/>
        <w:rPr>
          <w:snapToGrid w:val="0"/>
          <w:u w:val="single"/>
        </w:rPr>
      </w:pPr>
    </w:p>
    <w:p w:rsidR="00E902A1" w:rsidRPr="006039C1" w:rsidRDefault="00E902A1" w:rsidP="00E902A1">
      <w:pPr>
        <w:tabs>
          <w:tab w:val="left" w:pos="450"/>
        </w:tabs>
        <w:suppressAutoHyphens/>
        <w:ind w:left="-187" w:right="-806"/>
        <w:rPr>
          <w:sz w:val="24"/>
          <w:szCs w:val="24"/>
        </w:rPr>
      </w:pPr>
      <w:r>
        <w:rPr>
          <w:snapToGrid w:val="0"/>
          <w:u w:val="single"/>
        </w:rPr>
        <w:t xml:space="preserve">           </w:t>
      </w:r>
      <w:r w:rsidRPr="00E902A1">
        <w:rPr>
          <w:sz w:val="22"/>
          <w:szCs w:val="22"/>
        </w:rPr>
        <w:t>Not applicable since no conflict of interest</w:t>
      </w:r>
      <w:r w:rsidRPr="006039C1">
        <w:t>.</w:t>
      </w:r>
    </w:p>
    <w:p w:rsidR="00E902A1" w:rsidRPr="00701F02" w:rsidRDefault="00E902A1" w:rsidP="00E902A1">
      <w:pPr>
        <w:pStyle w:val="ListParagraph"/>
        <w:tabs>
          <w:tab w:val="left" w:pos="450"/>
        </w:tabs>
        <w:suppressAutoHyphens/>
        <w:ind w:left="-180" w:right="-810"/>
        <w:rPr>
          <w:sz w:val="22"/>
          <w:szCs w:val="22"/>
        </w:rPr>
      </w:pPr>
      <w:r>
        <w:rPr>
          <w:snapToGrid w:val="0"/>
          <w:sz w:val="22"/>
          <w:szCs w:val="22"/>
          <w:u w:val="single"/>
        </w:rPr>
        <w:t xml:space="preserve">          </w:t>
      </w:r>
      <w:r w:rsidRPr="00701F02">
        <w:rPr>
          <w:snapToGrid w:val="0"/>
          <w:sz w:val="22"/>
          <w:szCs w:val="22"/>
        </w:rPr>
        <w:t>Removed individual with conflict of interest from participating in all</w:t>
      </w:r>
      <w:r>
        <w:rPr>
          <w:snapToGrid w:val="0"/>
          <w:sz w:val="22"/>
          <w:szCs w:val="22"/>
        </w:rPr>
        <w:t xml:space="preserve"> parts of the educational activity.</w:t>
      </w:r>
    </w:p>
    <w:p w:rsidR="00E902A1" w:rsidRPr="00084BD8" w:rsidRDefault="00E902A1" w:rsidP="00E902A1">
      <w:pPr>
        <w:pStyle w:val="BodyText3"/>
        <w:tabs>
          <w:tab w:val="left" w:pos="360"/>
          <w:tab w:val="left" w:pos="450"/>
        </w:tabs>
        <w:spacing w:after="0" w:line="240" w:lineRule="auto"/>
        <w:ind w:left="450" w:hanging="630"/>
        <w:rPr>
          <w:rFonts w:ascii="Times New Roman" w:hAnsi="Times New Roman"/>
          <w:szCs w:val="22"/>
        </w:rPr>
      </w:pPr>
      <w:r>
        <w:rPr>
          <w:rFonts w:ascii="Times New Roman" w:hAnsi="Times New Roman"/>
          <w:snapToGrid w:val="0"/>
          <w:szCs w:val="22"/>
          <w:u w:val="single"/>
        </w:rPr>
        <w:t xml:space="preserve">          </w:t>
      </w:r>
      <w:r>
        <w:rPr>
          <w:rFonts w:ascii="Times New Roman" w:hAnsi="Times New Roman"/>
          <w:szCs w:val="22"/>
        </w:rPr>
        <w:t>Revised the role of the individual with conflict of interest so that the relationship is no longer    relevant to t</w:t>
      </w:r>
      <w:r w:rsidRPr="00084BD8">
        <w:rPr>
          <w:rFonts w:ascii="Times New Roman" w:hAnsi="Times New Roman"/>
          <w:szCs w:val="22"/>
        </w:rPr>
        <w:t>he educational activity.</w:t>
      </w:r>
    </w:p>
    <w:p w:rsidR="00E902A1" w:rsidRPr="00084BD8" w:rsidRDefault="00E902A1" w:rsidP="00E902A1">
      <w:pPr>
        <w:pStyle w:val="BodyText3"/>
        <w:tabs>
          <w:tab w:val="left" w:pos="450"/>
        </w:tabs>
        <w:spacing w:after="0" w:line="240" w:lineRule="auto"/>
        <w:ind w:left="-180" w:right="-86"/>
        <w:rPr>
          <w:rFonts w:ascii="Times New Roman" w:hAnsi="Times New Roman"/>
          <w:szCs w:val="22"/>
        </w:rPr>
      </w:pPr>
      <w:r>
        <w:rPr>
          <w:rFonts w:ascii="Times New Roman" w:hAnsi="Times New Roman"/>
          <w:snapToGrid w:val="0"/>
          <w:szCs w:val="22"/>
          <w:u w:val="single"/>
        </w:rPr>
        <w:t xml:space="preserve">          </w:t>
      </w:r>
      <w:r w:rsidRPr="00084BD8">
        <w:rPr>
          <w:rFonts w:ascii="Times New Roman" w:hAnsi="Times New Roman"/>
          <w:snapToGrid w:val="0"/>
          <w:szCs w:val="22"/>
        </w:rPr>
        <w:t>Not awarding contact hours for a portion or all of the educational activity</w:t>
      </w:r>
      <w:r w:rsidRPr="00084BD8">
        <w:rPr>
          <w:rFonts w:ascii="Times New Roman" w:hAnsi="Times New Roman"/>
          <w:szCs w:val="22"/>
        </w:rPr>
        <w:t xml:space="preserve">.  </w:t>
      </w:r>
    </w:p>
    <w:p w:rsidR="00E902A1" w:rsidRPr="00084BD8" w:rsidRDefault="00E902A1" w:rsidP="00E902A1">
      <w:pPr>
        <w:pStyle w:val="BodyText3"/>
        <w:tabs>
          <w:tab w:val="left" w:pos="-180"/>
          <w:tab w:val="left" w:pos="450"/>
        </w:tabs>
        <w:spacing w:after="0" w:line="240" w:lineRule="auto"/>
        <w:ind w:left="450" w:right="-86" w:hanging="630"/>
        <w:rPr>
          <w:rFonts w:ascii="Times New Roman" w:hAnsi="Times New Roman"/>
        </w:rPr>
      </w:pPr>
      <w:r>
        <w:rPr>
          <w:rFonts w:ascii="Times New Roman" w:hAnsi="Times New Roman"/>
        </w:rPr>
        <w:t xml:space="preserve">____  </w:t>
      </w:r>
      <w:r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E902A1" w:rsidRPr="00084BD8" w:rsidRDefault="00E902A1" w:rsidP="00E902A1">
      <w:pPr>
        <w:pStyle w:val="BodyText3"/>
        <w:tabs>
          <w:tab w:val="left" w:pos="-180"/>
          <w:tab w:val="left" w:pos="450"/>
        </w:tabs>
        <w:spacing w:after="0" w:line="240" w:lineRule="auto"/>
        <w:ind w:left="450" w:right="-86" w:hanging="630"/>
        <w:rPr>
          <w:rFonts w:ascii="Times New Roman" w:hAnsi="Times New Roman"/>
          <w:szCs w:val="22"/>
        </w:rPr>
      </w:pPr>
      <w:r>
        <w:rPr>
          <w:rFonts w:ascii="Times New Roman" w:hAnsi="Times New Roman"/>
          <w:snapToGrid w:val="0"/>
          <w:szCs w:val="22"/>
          <w:u w:val="single"/>
        </w:rPr>
        <w:t>_____</w:t>
      </w:r>
      <w:r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E902A1" w:rsidRPr="00084BD8" w:rsidRDefault="00E902A1" w:rsidP="00E902A1">
      <w:pPr>
        <w:pStyle w:val="BodyText3"/>
        <w:tabs>
          <w:tab w:val="left" w:pos="450"/>
          <w:tab w:val="left" w:pos="900"/>
        </w:tabs>
        <w:spacing w:after="0" w:line="240" w:lineRule="auto"/>
        <w:ind w:left="450" w:right="108" w:hanging="630"/>
        <w:rPr>
          <w:rFonts w:ascii="Times New Roman" w:hAnsi="Times New Roman"/>
          <w:szCs w:val="22"/>
        </w:rPr>
      </w:pPr>
      <w:r>
        <w:rPr>
          <w:rFonts w:ascii="Times New Roman" w:hAnsi="Times New Roman"/>
          <w:snapToGrid w:val="0"/>
          <w:szCs w:val="22"/>
          <w:u w:val="single"/>
        </w:rPr>
        <w:t>_____</w:t>
      </w:r>
      <w:r w:rsidRPr="00084BD8">
        <w:rPr>
          <w:rFonts w:ascii="Times New Roman" w:hAnsi="Times New Roman"/>
          <w:snapToGrid w:val="0"/>
          <w:szCs w:val="22"/>
        </w:rPr>
        <w:t xml:space="preserve">Undertaking review of the </w:t>
      </w:r>
      <w:r w:rsidRPr="00084BD8">
        <w:rPr>
          <w:rFonts w:ascii="Times New Roman" w:hAnsi="Times New Roman"/>
          <w:szCs w:val="22"/>
        </w:rPr>
        <w:t xml:space="preserve">educational activity by a content reviewer to evaluate for potential bias,   </w:t>
      </w:r>
    </w:p>
    <w:p w:rsidR="00E902A1" w:rsidRPr="00084BD8" w:rsidRDefault="00E902A1" w:rsidP="00E902A1">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E902A1" w:rsidRPr="0073221B" w:rsidRDefault="00E902A1" w:rsidP="00E902A1">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E902A1" w:rsidRDefault="00E902A1" w:rsidP="00E902A1">
      <w:pPr>
        <w:pStyle w:val="BodyText3"/>
        <w:tabs>
          <w:tab w:val="left" w:pos="270"/>
          <w:tab w:val="left" w:pos="450"/>
        </w:tabs>
        <w:spacing w:after="0" w:line="240" w:lineRule="auto"/>
        <w:ind w:left="450" w:right="-86" w:hanging="630"/>
        <w:rPr>
          <w:rFonts w:ascii="Times New Roman" w:hAnsi="Times New Roman"/>
          <w:snapToGrid w:val="0"/>
          <w:szCs w:val="22"/>
        </w:rPr>
      </w:pPr>
      <w:r>
        <w:rPr>
          <w:rFonts w:ascii="Times New Roman" w:hAnsi="Times New Roman"/>
          <w:snapToGrid w:val="0"/>
          <w:szCs w:val="22"/>
          <w:u w:val="single"/>
        </w:rPr>
        <w:lastRenderedPageBreak/>
        <w:t>_____</w:t>
      </w:r>
      <w:r>
        <w:rPr>
          <w:rFonts w:ascii="Times New Roman" w:hAnsi="Times New Roman"/>
          <w:snapToGrid w:val="0"/>
          <w:szCs w:val="22"/>
        </w:rPr>
        <w:t xml:space="preserve">Undertaking review of the </w:t>
      </w:r>
      <w:r>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E902A1" w:rsidRDefault="00E902A1" w:rsidP="00E902A1">
      <w:pPr>
        <w:tabs>
          <w:tab w:val="left" w:pos="450"/>
        </w:tabs>
        <w:autoSpaceDE w:val="0"/>
        <w:autoSpaceDN w:val="0"/>
        <w:adjustRightInd w:val="0"/>
        <w:ind w:left="-180"/>
        <w:rPr>
          <w:b/>
          <w:bCs/>
          <w:sz w:val="24"/>
          <w:szCs w:val="24"/>
        </w:rPr>
      </w:pPr>
      <w:r>
        <w:rPr>
          <w:snapToGrid w:val="0"/>
          <w:u w:val="single"/>
        </w:rPr>
        <w:t xml:space="preserve">_____   </w:t>
      </w:r>
      <w:r w:rsidRPr="0073221B">
        <w:t xml:space="preserve">Other - Describe:  </w:t>
      </w:r>
      <w:r>
        <w:rPr>
          <w:snapToGrid w:val="0"/>
          <w:u w:val="single"/>
        </w:rPr>
        <w:t>_____</w:t>
      </w:r>
    </w:p>
    <w:p w:rsidR="00E902A1" w:rsidRDefault="00E902A1" w:rsidP="00E902A1">
      <w:pPr>
        <w:spacing w:after="360"/>
        <w:ind w:hanging="187"/>
        <w:rPr>
          <w:sz w:val="24"/>
          <w:szCs w:val="24"/>
        </w:rPr>
      </w:pPr>
      <w:r>
        <w:rPr>
          <w:noProof/>
          <w:sz w:val="24"/>
          <w:szCs w:val="24"/>
        </w:rPr>
        <mc:AlternateContent>
          <mc:Choice Requires="wps">
            <w:drawing>
              <wp:anchor distT="0" distB="0" distL="114300" distR="114300" simplePos="0" relativeHeight="251659264" behindDoc="1" locked="0" layoutInCell="1" allowOverlap="1" wp14:anchorId="384BC86D" wp14:editId="4E54C6CD">
                <wp:simplePos x="0" y="0"/>
                <wp:positionH relativeFrom="column">
                  <wp:posOffset>-546100</wp:posOffset>
                </wp:positionH>
                <wp:positionV relativeFrom="paragraph">
                  <wp:posOffset>251460</wp:posOffset>
                </wp:positionV>
                <wp:extent cx="6680200" cy="2098675"/>
                <wp:effectExtent l="0" t="0" r="2540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E902A1" w:rsidRDefault="00E902A1" w:rsidP="00E902A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pt;margin-top:19.8pt;width:526pt;height:1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">
                <v:textbox>
                  <w:txbxContent>
                    <w:p w:rsidR="00E902A1" w:rsidRDefault="00E902A1" w:rsidP="00E902A1">
                      <w:r>
                        <w:t xml:space="preserve">  </w:t>
                      </w:r>
                    </w:p>
                  </w:txbxContent>
                </v:textbox>
              </v:shape>
            </w:pict>
          </mc:Fallback>
        </mc:AlternateContent>
      </w:r>
    </w:p>
    <w:p w:rsidR="00E902A1" w:rsidRDefault="00E902A1" w:rsidP="00E902A1">
      <w:pPr>
        <w:shd w:val="clear" w:color="auto" w:fill="B8CCE4" w:themeFill="accent1" w:themeFillTint="66"/>
        <w:ind w:left="-720"/>
        <w:rPr>
          <w:b/>
          <w:sz w:val="24"/>
        </w:rPr>
      </w:pPr>
      <w:r w:rsidRPr="000742F6">
        <w:rPr>
          <w:b/>
          <w:sz w:val="24"/>
        </w:rPr>
        <w:t xml:space="preserve"> </w:t>
      </w:r>
      <w:r>
        <w:rPr>
          <w:b/>
          <w:sz w:val="24"/>
        </w:rPr>
        <w:t>Nurse Planner Signature</w:t>
      </w:r>
    </w:p>
    <w:p w:rsidR="00E902A1" w:rsidRPr="000742F6" w:rsidRDefault="00E902A1" w:rsidP="00E902A1">
      <w:pPr>
        <w:shd w:val="clear" w:color="auto" w:fill="B8CCE4" w:themeFill="accent1" w:themeFillTint="66"/>
        <w:ind w:left="-720"/>
        <w:rPr>
          <w:b/>
        </w:rPr>
      </w:pPr>
      <w:r w:rsidRPr="000742F6">
        <w:rPr>
          <w:b/>
        </w:rPr>
        <w:t>(*If form is for the activity Nurse Planner, an individual other than the Nurse Planner must review and sign).</w:t>
      </w:r>
    </w:p>
    <w:p w:rsidR="00E902A1" w:rsidRPr="000742F6" w:rsidRDefault="00E902A1" w:rsidP="00E902A1">
      <w:pPr>
        <w:shd w:val="clear" w:color="auto" w:fill="FFFFFF" w:themeFill="background1"/>
        <w:ind w:left="-720"/>
        <w:rPr>
          <w:b/>
          <w:sz w:val="24"/>
        </w:rPr>
      </w:pPr>
      <w:r>
        <w:rPr>
          <w:sz w:val="24"/>
          <w:szCs w:val="24"/>
        </w:rPr>
        <w:t xml:space="preserve">Completion of the line below serves as the electronic signature of the Nurse Planner reviewing the content of this Biographical/Conflict of Interest Form. </w:t>
      </w:r>
    </w:p>
    <w:p w:rsidR="00E902A1" w:rsidRDefault="00E902A1" w:rsidP="00E902A1">
      <w:pPr>
        <w:spacing w:before="120" w:after="120"/>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sidRPr="00DF3AD0">
        <w:rPr>
          <w:b/>
          <w:bCs/>
          <w:sz w:val="24"/>
          <w:szCs w:val="24"/>
        </w:rPr>
        <w:t xml:space="preserve"> </w:t>
      </w:r>
    </w:p>
    <w:p w:rsidR="00E902A1" w:rsidRDefault="00E902A1" w:rsidP="00E902A1">
      <w:pPr>
        <w:ind w:hanging="187"/>
        <w:jc w:val="both"/>
        <w:rPr>
          <w:b/>
          <w:bCs/>
          <w:sz w:val="24"/>
          <w:szCs w:val="24"/>
        </w:rPr>
      </w:pPr>
      <w:r>
        <w:rPr>
          <w:b/>
          <w:bCs/>
          <w:sz w:val="24"/>
          <w:szCs w:val="24"/>
        </w:rPr>
        <w:t>_________________________________________________</w:t>
      </w:r>
      <w:r>
        <w:rPr>
          <w:b/>
          <w:bCs/>
          <w:sz w:val="24"/>
          <w:szCs w:val="24"/>
        </w:rPr>
        <w:tab/>
        <w:t>_                ______________</w:t>
      </w:r>
    </w:p>
    <w:p w:rsidR="00E902A1" w:rsidRDefault="00E902A1" w:rsidP="00E902A1">
      <w:pPr>
        <w:spacing w:before="120" w:after="120"/>
        <w:ind w:left="-180"/>
        <w:rPr>
          <w:b/>
          <w:bCs/>
          <w:sz w:val="24"/>
          <w:szCs w:val="24"/>
        </w:rPr>
      </w:pPr>
      <w:r>
        <w:rPr>
          <w:b/>
          <w:bCs/>
          <w:sz w:val="24"/>
          <w:szCs w:val="24"/>
        </w:rPr>
        <w:t>Typed or Electronic Signature: Name and Credentials (Required)</w:t>
      </w:r>
      <w:r>
        <w:rPr>
          <w:b/>
          <w:bCs/>
          <w:sz w:val="24"/>
          <w:szCs w:val="24"/>
        </w:rPr>
        <w:tab/>
        <w:t>Date</w:t>
      </w:r>
    </w:p>
    <w:p w:rsidR="00E902A1" w:rsidRPr="008728BC" w:rsidRDefault="00E902A1" w:rsidP="00E902A1">
      <w:pPr>
        <w:ind w:hanging="187"/>
        <w:jc w:val="both"/>
        <w:rPr>
          <w:b/>
          <w:bCs/>
          <w:sz w:val="24"/>
          <w:szCs w:val="24"/>
        </w:rPr>
      </w:pPr>
      <w:r>
        <w:rPr>
          <w:b/>
          <w:bCs/>
          <w:sz w:val="24"/>
          <w:szCs w:val="24"/>
        </w:rPr>
        <w:tab/>
      </w:r>
      <w:r>
        <w:rPr>
          <w:b/>
          <w:bCs/>
          <w:sz w:val="24"/>
          <w:szCs w:val="24"/>
        </w:rPr>
        <w:tab/>
      </w:r>
      <w:r>
        <w:rPr>
          <w:b/>
          <w:bCs/>
          <w:sz w:val="24"/>
          <w:szCs w:val="24"/>
        </w:rPr>
        <w:tab/>
        <w:t xml:space="preserve"> </w:t>
      </w:r>
      <w:r>
        <w:rPr>
          <w:b/>
          <w:bCs/>
          <w:sz w:val="24"/>
          <w:szCs w:val="24"/>
        </w:rPr>
        <w:tab/>
      </w:r>
    </w:p>
    <w:p w:rsidR="007D4249" w:rsidRDefault="007D4249" w:rsidP="00075EB8">
      <w:pPr>
        <w:spacing w:before="57"/>
        <w:ind w:left="3877" w:right="3726"/>
        <w:jc w:val="center"/>
        <w:rPr>
          <w:sz w:val="22"/>
          <w:szCs w:val="22"/>
        </w:rPr>
      </w:pPr>
    </w:p>
    <w:sectPr w:rsidR="007D4249" w:rsidSect="00265589">
      <w:footerReference w:type="default" r:id="rId14"/>
      <w:pgSz w:w="12240" w:h="15840"/>
      <w:pgMar w:top="450" w:right="1080" w:bottom="1080" w:left="1872"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D1" w:rsidRDefault="003A51D1">
      <w:r>
        <w:separator/>
      </w:r>
    </w:p>
  </w:endnote>
  <w:endnote w:type="continuationSeparator" w:id="0">
    <w:p w:rsidR="003A51D1" w:rsidRDefault="003A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F" w:rsidRDefault="00CE127F">
    <w:pPr>
      <w:spacing w:line="200" w:lineRule="exact"/>
    </w:pPr>
    <w:r>
      <w:rPr>
        <w:noProof/>
      </w:rPr>
      <mc:AlternateContent>
        <mc:Choice Requires="wps">
          <w:drawing>
            <wp:anchor distT="0" distB="0" distL="114300" distR="114300" simplePos="0" relativeHeight="251657216" behindDoc="1" locked="0" layoutInCell="1" allowOverlap="1" wp14:anchorId="4785B727" wp14:editId="6FD01D32">
              <wp:simplePos x="0" y="0"/>
              <wp:positionH relativeFrom="page">
                <wp:posOffset>3829050</wp:posOffset>
              </wp:positionH>
              <wp:positionV relativeFrom="page">
                <wp:posOffset>8997315</wp:posOffset>
              </wp:positionV>
              <wp:extent cx="113665" cy="15176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7F" w:rsidRDefault="00CE127F">
                          <w:pPr>
                            <w:spacing w:line="220" w:lineRule="exact"/>
                            <w:ind w:left="40"/>
                          </w:pPr>
                          <w:r>
                            <w:fldChar w:fldCharType="begin"/>
                          </w:r>
                          <w:r>
                            <w:instrText xml:space="preserve"> PAGE </w:instrText>
                          </w:r>
                          <w:r>
                            <w:fldChar w:fldCharType="separate"/>
                          </w:r>
                          <w:r w:rsidR="0084536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5pt;margin-top:708.45pt;width:8.9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z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" filled="f" stroked="f">
              <v:textbox inset="0,0,0,0">
                <w:txbxContent>
                  <w:p w:rsidR="00CE127F" w:rsidRDefault="00CE127F">
                    <w:pPr>
                      <w:spacing w:line="220" w:lineRule="exact"/>
                      <w:ind w:left="40"/>
                    </w:pPr>
                    <w:r>
                      <w:fldChar w:fldCharType="begin"/>
                    </w:r>
                    <w:r>
                      <w:instrText xml:space="preserve"> PAGE </w:instrText>
                    </w:r>
                    <w:r>
                      <w:fldChar w:fldCharType="separate"/>
                    </w:r>
                    <w:r w:rsidR="00845361">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54412"/>
      <w:docPartObj>
        <w:docPartGallery w:val="Page Numbers (Bottom of Page)"/>
        <w:docPartUnique/>
      </w:docPartObj>
    </w:sdtPr>
    <w:sdtEndPr/>
    <w:sdtContent>
      <w:sdt>
        <w:sdtPr>
          <w:id w:val="638554413"/>
          <w:docPartObj>
            <w:docPartGallery w:val="Page Numbers (Top of Page)"/>
            <w:docPartUnique/>
          </w:docPartObj>
        </w:sdtPr>
        <w:sdtEndPr/>
        <w:sdtContent>
          <w:p w:rsidR="0046128A" w:rsidRDefault="004B2629" w:rsidP="00C11581">
            <w:pPr>
              <w:pStyle w:val="Footer"/>
              <w:ind w:right="-432" w:hanging="540"/>
              <w:jc w:val="center"/>
            </w:pPr>
            <w:r>
              <w:t xml:space="preserve">Ohio Nurses Association, 4000 East Main Street, Columbus, Ohio 43213 / </w:t>
            </w:r>
            <w:hyperlink r:id="rId1" w:history="1">
              <w:r w:rsidRPr="006F7ABE">
                <w:rPr>
                  <w:rStyle w:val="Hyperlink"/>
                </w:rPr>
                <w:t>www.ohnurses.org</w:t>
              </w:r>
            </w:hyperlink>
            <w:r>
              <w:t xml:space="preserve"> / 614-448-1027</w:t>
            </w:r>
          </w:p>
          <w:p w:rsidR="0046128A" w:rsidRPr="00265589" w:rsidRDefault="004B2629" w:rsidP="00C11581">
            <w:pPr>
              <w:pStyle w:val="Footer"/>
              <w:ind w:right="-432" w:hanging="540"/>
              <w:jc w:val="right"/>
            </w:pPr>
            <w:r w:rsidRPr="00C11581">
              <w:rPr>
                <w:sz w:val="16"/>
                <w:szCs w:val="16"/>
              </w:rPr>
              <w:t>20</w:t>
            </w:r>
            <w:r>
              <w:rPr>
                <w:sz w:val="16"/>
                <w:szCs w:val="16"/>
              </w:rPr>
              <w:t>15.Conflict of Interest (12/29/15</w:t>
            </w:r>
            <w:r w:rsidRPr="00C11581">
              <w:rPr>
                <w:sz w:val="16"/>
                <w:szCs w:val="16"/>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D1" w:rsidRDefault="003A51D1">
      <w:r>
        <w:separator/>
      </w:r>
    </w:p>
  </w:footnote>
  <w:footnote w:type="continuationSeparator" w:id="0">
    <w:p w:rsidR="003A51D1" w:rsidRDefault="003A5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3B6"/>
    <w:multiLevelType w:val="multilevel"/>
    <w:tmpl w:val="EE9C73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6227493B"/>
    <w:multiLevelType w:val="hybridMultilevel"/>
    <w:tmpl w:val="CDE45A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49"/>
    <w:rsid w:val="0005001C"/>
    <w:rsid w:val="000610AE"/>
    <w:rsid w:val="00062FCF"/>
    <w:rsid w:val="00075EB8"/>
    <w:rsid w:val="002B57CD"/>
    <w:rsid w:val="003A51D1"/>
    <w:rsid w:val="00437015"/>
    <w:rsid w:val="004B2629"/>
    <w:rsid w:val="00542F26"/>
    <w:rsid w:val="00584072"/>
    <w:rsid w:val="005B6223"/>
    <w:rsid w:val="005C31F0"/>
    <w:rsid w:val="006C1B57"/>
    <w:rsid w:val="0070646A"/>
    <w:rsid w:val="007D4249"/>
    <w:rsid w:val="00800A56"/>
    <w:rsid w:val="00806AD5"/>
    <w:rsid w:val="00831310"/>
    <w:rsid w:val="008314CB"/>
    <w:rsid w:val="00845361"/>
    <w:rsid w:val="008D4363"/>
    <w:rsid w:val="009B0813"/>
    <w:rsid w:val="00A11358"/>
    <w:rsid w:val="00A3677F"/>
    <w:rsid w:val="00B7485F"/>
    <w:rsid w:val="00C41EDB"/>
    <w:rsid w:val="00C9581E"/>
    <w:rsid w:val="00CE127F"/>
    <w:rsid w:val="00E07EEA"/>
    <w:rsid w:val="00E902A1"/>
    <w:rsid w:val="00E968CD"/>
    <w:rsid w:val="00F265DE"/>
    <w:rsid w:val="00F6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5001C"/>
    <w:rPr>
      <w:rFonts w:ascii="Tahoma" w:hAnsi="Tahoma" w:cs="Tahoma"/>
      <w:sz w:val="16"/>
      <w:szCs w:val="16"/>
    </w:rPr>
  </w:style>
  <w:style w:type="character" w:customStyle="1" w:styleId="BalloonTextChar">
    <w:name w:val="Balloon Text Char"/>
    <w:basedOn w:val="DefaultParagraphFont"/>
    <w:link w:val="BalloonText"/>
    <w:uiPriority w:val="99"/>
    <w:semiHidden/>
    <w:rsid w:val="0005001C"/>
    <w:rPr>
      <w:rFonts w:ascii="Tahoma" w:hAnsi="Tahoma" w:cs="Tahoma"/>
      <w:sz w:val="16"/>
      <w:szCs w:val="16"/>
    </w:rPr>
  </w:style>
  <w:style w:type="character" w:styleId="Hyperlink">
    <w:name w:val="Hyperlink"/>
    <w:basedOn w:val="DefaultParagraphFont"/>
    <w:uiPriority w:val="99"/>
    <w:semiHidden/>
    <w:unhideWhenUsed/>
    <w:rsid w:val="00CE127F"/>
    <w:rPr>
      <w:strike w:val="0"/>
      <w:dstrike w:val="0"/>
      <w:color w:val="001BA0"/>
      <w:u w:val="none"/>
      <w:effect w:val="none"/>
    </w:rPr>
  </w:style>
  <w:style w:type="paragraph" w:styleId="ListParagraph">
    <w:name w:val="List Paragraph"/>
    <w:basedOn w:val="Normal"/>
    <w:uiPriority w:val="34"/>
    <w:qFormat/>
    <w:rsid w:val="00CE127F"/>
    <w:pPr>
      <w:ind w:left="720"/>
      <w:contextualSpacing/>
    </w:pPr>
  </w:style>
  <w:style w:type="paragraph" w:styleId="Header">
    <w:name w:val="header"/>
    <w:basedOn w:val="Normal"/>
    <w:link w:val="HeaderChar"/>
    <w:uiPriority w:val="99"/>
    <w:unhideWhenUsed/>
    <w:rsid w:val="00A3677F"/>
    <w:pPr>
      <w:tabs>
        <w:tab w:val="center" w:pos="4680"/>
        <w:tab w:val="right" w:pos="9360"/>
      </w:tabs>
    </w:pPr>
  </w:style>
  <w:style w:type="character" w:customStyle="1" w:styleId="HeaderChar">
    <w:name w:val="Header Char"/>
    <w:basedOn w:val="DefaultParagraphFont"/>
    <w:link w:val="Header"/>
    <w:uiPriority w:val="99"/>
    <w:rsid w:val="00A3677F"/>
  </w:style>
  <w:style w:type="paragraph" w:styleId="Footer">
    <w:name w:val="footer"/>
    <w:basedOn w:val="Normal"/>
    <w:link w:val="FooterChar"/>
    <w:uiPriority w:val="99"/>
    <w:unhideWhenUsed/>
    <w:rsid w:val="00A3677F"/>
    <w:pPr>
      <w:tabs>
        <w:tab w:val="center" w:pos="4680"/>
        <w:tab w:val="right" w:pos="9360"/>
      </w:tabs>
    </w:pPr>
  </w:style>
  <w:style w:type="character" w:customStyle="1" w:styleId="FooterChar">
    <w:name w:val="Footer Char"/>
    <w:basedOn w:val="DefaultParagraphFont"/>
    <w:link w:val="Footer"/>
    <w:uiPriority w:val="99"/>
    <w:rsid w:val="00A3677F"/>
  </w:style>
  <w:style w:type="paragraph" w:styleId="BodyText3">
    <w:name w:val="Body Text 3"/>
    <w:basedOn w:val="Normal"/>
    <w:link w:val="BodyText3Char"/>
    <w:rsid w:val="00E902A1"/>
    <w:pPr>
      <w:spacing w:after="120" w:line="276" w:lineRule="auto"/>
    </w:pPr>
    <w:rPr>
      <w:rFonts w:ascii="Calibri" w:hAnsi="Calibri"/>
      <w:sz w:val="22"/>
      <w:szCs w:val="16"/>
      <w:lang w:bidi="en-US"/>
    </w:rPr>
  </w:style>
  <w:style w:type="character" w:customStyle="1" w:styleId="BodyText3Char">
    <w:name w:val="Body Text 3 Char"/>
    <w:basedOn w:val="DefaultParagraphFont"/>
    <w:link w:val="BodyText3"/>
    <w:rsid w:val="00E902A1"/>
    <w:rPr>
      <w:rFonts w:ascii="Calibri" w:hAnsi="Calibri"/>
      <w:sz w:val="22"/>
      <w:szCs w:val="16"/>
      <w:lang w:bidi="en-US"/>
    </w:rPr>
  </w:style>
  <w:style w:type="table" w:styleId="TableGrid">
    <w:name w:val="Table Grid"/>
    <w:basedOn w:val="TableNormal"/>
    <w:uiPriority w:val="59"/>
    <w:rsid w:val="00E902A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5001C"/>
    <w:rPr>
      <w:rFonts w:ascii="Tahoma" w:hAnsi="Tahoma" w:cs="Tahoma"/>
      <w:sz w:val="16"/>
      <w:szCs w:val="16"/>
    </w:rPr>
  </w:style>
  <w:style w:type="character" w:customStyle="1" w:styleId="BalloonTextChar">
    <w:name w:val="Balloon Text Char"/>
    <w:basedOn w:val="DefaultParagraphFont"/>
    <w:link w:val="BalloonText"/>
    <w:uiPriority w:val="99"/>
    <w:semiHidden/>
    <w:rsid w:val="0005001C"/>
    <w:rPr>
      <w:rFonts w:ascii="Tahoma" w:hAnsi="Tahoma" w:cs="Tahoma"/>
      <w:sz w:val="16"/>
      <w:szCs w:val="16"/>
    </w:rPr>
  </w:style>
  <w:style w:type="character" w:styleId="Hyperlink">
    <w:name w:val="Hyperlink"/>
    <w:basedOn w:val="DefaultParagraphFont"/>
    <w:uiPriority w:val="99"/>
    <w:semiHidden/>
    <w:unhideWhenUsed/>
    <w:rsid w:val="00CE127F"/>
    <w:rPr>
      <w:strike w:val="0"/>
      <w:dstrike w:val="0"/>
      <w:color w:val="001BA0"/>
      <w:u w:val="none"/>
      <w:effect w:val="none"/>
    </w:rPr>
  </w:style>
  <w:style w:type="paragraph" w:styleId="ListParagraph">
    <w:name w:val="List Paragraph"/>
    <w:basedOn w:val="Normal"/>
    <w:uiPriority w:val="34"/>
    <w:qFormat/>
    <w:rsid w:val="00CE127F"/>
    <w:pPr>
      <w:ind w:left="720"/>
      <w:contextualSpacing/>
    </w:pPr>
  </w:style>
  <w:style w:type="paragraph" w:styleId="Header">
    <w:name w:val="header"/>
    <w:basedOn w:val="Normal"/>
    <w:link w:val="HeaderChar"/>
    <w:uiPriority w:val="99"/>
    <w:unhideWhenUsed/>
    <w:rsid w:val="00A3677F"/>
    <w:pPr>
      <w:tabs>
        <w:tab w:val="center" w:pos="4680"/>
        <w:tab w:val="right" w:pos="9360"/>
      </w:tabs>
    </w:pPr>
  </w:style>
  <w:style w:type="character" w:customStyle="1" w:styleId="HeaderChar">
    <w:name w:val="Header Char"/>
    <w:basedOn w:val="DefaultParagraphFont"/>
    <w:link w:val="Header"/>
    <w:uiPriority w:val="99"/>
    <w:rsid w:val="00A3677F"/>
  </w:style>
  <w:style w:type="paragraph" w:styleId="Footer">
    <w:name w:val="footer"/>
    <w:basedOn w:val="Normal"/>
    <w:link w:val="FooterChar"/>
    <w:uiPriority w:val="99"/>
    <w:unhideWhenUsed/>
    <w:rsid w:val="00A3677F"/>
    <w:pPr>
      <w:tabs>
        <w:tab w:val="center" w:pos="4680"/>
        <w:tab w:val="right" w:pos="9360"/>
      </w:tabs>
    </w:pPr>
  </w:style>
  <w:style w:type="character" w:customStyle="1" w:styleId="FooterChar">
    <w:name w:val="Footer Char"/>
    <w:basedOn w:val="DefaultParagraphFont"/>
    <w:link w:val="Footer"/>
    <w:uiPriority w:val="99"/>
    <w:rsid w:val="00A3677F"/>
  </w:style>
  <w:style w:type="paragraph" w:styleId="BodyText3">
    <w:name w:val="Body Text 3"/>
    <w:basedOn w:val="Normal"/>
    <w:link w:val="BodyText3Char"/>
    <w:rsid w:val="00E902A1"/>
    <w:pPr>
      <w:spacing w:after="120" w:line="276" w:lineRule="auto"/>
    </w:pPr>
    <w:rPr>
      <w:rFonts w:ascii="Calibri" w:hAnsi="Calibri"/>
      <w:sz w:val="22"/>
      <w:szCs w:val="16"/>
      <w:lang w:bidi="en-US"/>
    </w:rPr>
  </w:style>
  <w:style w:type="character" w:customStyle="1" w:styleId="BodyText3Char">
    <w:name w:val="Body Text 3 Char"/>
    <w:basedOn w:val="DefaultParagraphFont"/>
    <w:link w:val="BodyText3"/>
    <w:rsid w:val="00E902A1"/>
    <w:rPr>
      <w:rFonts w:ascii="Calibri" w:hAnsi="Calibri"/>
      <w:sz w:val="22"/>
      <w:szCs w:val="16"/>
      <w:lang w:bidi="en-US"/>
    </w:rPr>
  </w:style>
  <w:style w:type="table" w:styleId="TableGrid">
    <w:name w:val="Table Grid"/>
    <w:basedOn w:val="TableNormal"/>
    <w:uiPriority w:val="59"/>
    <w:rsid w:val="00E902A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ecredentialing.org/Accreditation-CEContentIntegrit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leffler@oaasc.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leffler@oaas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leffler@oaasc.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Rleffler</cp:lastModifiedBy>
  <cp:revision>2</cp:revision>
  <cp:lastPrinted>2018-03-13T17:58:00Z</cp:lastPrinted>
  <dcterms:created xsi:type="dcterms:W3CDTF">2019-02-05T17:19:00Z</dcterms:created>
  <dcterms:modified xsi:type="dcterms:W3CDTF">2019-02-05T17:19:00Z</dcterms:modified>
</cp:coreProperties>
</file>